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63BC5" w14:textId="77777777" w:rsidR="009D3E89" w:rsidRDefault="00CE165B" w:rsidP="00BF4257">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 xml:space="preserve">при осуществлении муниципального контроля </w:t>
      </w:r>
      <w:r w:rsidR="009D3E89">
        <w:rPr>
          <w:szCs w:val="20"/>
        </w:rPr>
        <w:t>в сфере благоустройства</w:t>
      </w:r>
    </w:p>
    <w:p w14:paraId="6F9FDD2A" w14:textId="2047DEF2" w:rsidR="007D7EC8" w:rsidRPr="00BF4257" w:rsidRDefault="00BF4257" w:rsidP="00BF4257">
      <w:pPr>
        <w:adjustRightInd w:val="0"/>
        <w:ind w:firstLine="709"/>
        <w:jc w:val="center"/>
        <w:outlineLvl w:val="0"/>
        <w:rPr>
          <w:szCs w:val="20"/>
        </w:rPr>
      </w:pPr>
      <w:r w:rsidRPr="00BF4257">
        <w:rPr>
          <w:szCs w:val="20"/>
        </w:rPr>
        <w:t xml:space="preserve">на территории </w:t>
      </w:r>
      <w:r w:rsidR="000A4EEE">
        <w:rPr>
          <w:szCs w:val="20"/>
        </w:rPr>
        <w:t xml:space="preserve">сельского поселения </w:t>
      </w:r>
      <w:r w:rsidR="001E6A74">
        <w:rPr>
          <w:szCs w:val="20"/>
        </w:rPr>
        <w:t>Покур</w:t>
      </w:r>
      <w:bookmarkStart w:id="0" w:name="_GoBack"/>
      <w:bookmarkEnd w:id="0"/>
    </w:p>
    <w:p w14:paraId="62F483F9" w14:textId="77777777" w:rsidR="007D7EC8" w:rsidRDefault="007D7EC8" w:rsidP="007D7EC8">
      <w:pPr>
        <w:adjustRightInd w:val="0"/>
        <w:ind w:firstLine="709"/>
        <w:jc w:val="both"/>
        <w:outlineLvl w:val="0"/>
        <w:rPr>
          <w:szCs w:val="20"/>
        </w:rPr>
      </w:pPr>
    </w:p>
    <w:p w14:paraId="5977E110" w14:textId="77777777" w:rsidR="00CE165B" w:rsidRPr="00CE165B" w:rsidRDefault="00CE165B" w:rsidP="00CE165B">
      <w:pPr>
        <w:adjustRightInd w:val="0"/>
        <w:ind w:firstLine="709"/>
        <w:jc w:val="both"/>
        <w:outlineLvl w:val="0"/>
        <w:rPr>
          <w:szCs w:val="20"/>
        </w:rPr>
      </w:pPr>
      <w:r w:rsidRPr="00CE165B">
        <w:rPr>
          <w:szCs w:val="20"/>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7021B72" w14:textId="77777777"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56E3CF30" w14:textId="77777777"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14:paraId="7C90380E" w14:textId="77777777" w:rsidR="008E4DF2" w:rsidRDefault="008E4DF2" w:rsidP="00EE1FB4">
      <w:pPr>
        <w:adjustRightInd w:val="0"/>
        <w:ind w:firstLine="709"/>
        <w:jc w:val="both"/>
        <w:outlineLvl w:val="0"/>
        <w:rPr>
          <w:szCs w:val="20"/>
        </w:rPr>
      </w:pPr>
    </w:p>
    <w:p w14:paraId="43C36633" w14:textId="77777777" w:rsidR="008E4DF2" w:rsidRDefault="008E4DF2" w:rsidP="00EE1FB4">
      <w:pPr>
        <w:adjustRightInd w:val="0"/>
        <w:ind w:firstLine="709"/>
        <w:jc w:val="both"/>
        <w:outlineLvl w:val="0"/>
        <w:rPr>
          <w:szCs w:val="20"/>
        </w:rPr>
      </w:pPr>
    </w:p>
    <w:p w14:paraId="3A3488C5" w14:textId="77777777" w:rsidR="008E5CF6" w:rsidRDefault="008E5CF6" w:rsidP="00EE1FB4">
      <w:pPr>
        <w:adjustRightInd w:val="0"/>
        <w:ind w:firstLine="709"/>
        <w:jc w:val="both"/>
        <w:outlineLvl w:val="0"/>
        <w:rPr>
          <w:szCs w:val="20"/>
        </w:rPr>
      </w:pPr>
    </w:p>
    <w:p w14:paraId="0C6FCA08" w14:textId="77777777" w:rsidR="00D27417" w:rsidRDefault="00D27417" w:rsidP="00EE1FB4">
      <w:pPr>
        <w:adjustRightInd w:val="0"/>
        <w:ind w:firstLine="709"/>
        <w:jc w:val="both"/>
        <w:outlineLvl w:val="0"/>
        <w:rPr>
          <w:szCs w:val="20"/>
        </w:rPr>
      </w:pPr>
    </w:p>
    <w:p w14:paraId="37A64DED" w14:textId="77777777"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8967" w14:textId="77777777" w:rsidR="00EC3E22" w:rsidRDefault="00EC3E22">
      <w:r>
        <w:separator/>
      </w:r>
    </w:p>
  </w:endnote>
  <w:endnote w:type="continuationSeparator" w:id="0">
    <w:p w14:paraId="35A179CD" w14:textId="77777777" w:rsidR="00EC3E22" w:rsidRDefault="00E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2C82C" w14:textId="77777777" w:rsidR="00EC3E22" w:rsidRDefault="00EC3E22">
      <w:r>
        <w:separator/>
      </w:r>
    </w:p>
  </w:footnote>
  <w:footnote w:type="continuationSeparator" w:id="0">
    <w:p w14:paraId="1CBEB823" w14:textId="77777777" w:rsidR="00EC3E22" w:rsidRDefault="00EC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4EEE"/>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221"/>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A74"/>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498"/>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35F"/>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59A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3E89"/>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CB"/>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3E22"/>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8D08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1164-812E-4F1B-AEE4-C06548DB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123</cp:lastModifiedBy>
  <cp:revision>3</cp:revision>
  <cp:lastPrinted>2019-02-11T12:33:00Z</cp:lastPrinted>
  <dcterms:created xsi:type="dcterms:W3CDTF">2023-09-22T14:28:00Z</dcterms:created>
  <dcterms:modified xsi:type="dcterms:W3CDTF">2023-09-26T05:06:00Z</dcterms:modified>
</cp:coreProperties>
</file>