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FE" w:rsidRDefault="00EF1AFE" w:rsidP="00A6620F">
      <w:pPr>
        <w:jc w:val="center"/>
        <w:rPr>
          <w:b/>
        </w:rPr>
      </w:pPr>
    </w:p>
    <w:p w:rsidR="00953456" w:rsidRDefault="00953456" w:rsidP="00592CFE">
      <w:pPr>
        <w:ind w:left="4678"/>
        <w:jc w:val="both"/>
        <w:rPr>
          <w:szCs w:val="24"/>
        </w:rPr>
      </w:pPr>
      <w:bookmarkStart w:id="0" w:name="_GoBack"/>
      <w:bookmarkEnd w:id="0"/>
    </w:p>
    <w:p w:rsidR="00592CFE" w:rsidRPr="004A0255" w:rsidRDefault="00592CFE" w:rsidP="00592CFE">
      <w:pPr>
        <w:ind w:left="4678"/>
        <w:jc w:val="both"/>
        <w:rPr>
          <w:b/>
          <w:szCs w:val="24"/>
        </w:rPr>
      </w:pPr>
      <w:r>
        <w:rPr>
          <w:szCs w:val="24"/>
        </w:rPr>
        <w:t xml:space="preserve">Приложение 1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 xml:space="preserve">в границах </w:t>
      </w:r>
      <w:r w:rsidR="00953456">
        <w:t>сельско</w:t>
      </w:r>
      <w:r w:rsidR="002D5004">
        <w:t xml:space="preserve">го </w:t>
      </w:r>
      <w:r w:rsidR="00953456">
        <w:t xml:space="preserve">поселения </w:t>
      </w:r>
      <w:r w:rsidR="002D5004">
        <w:t>Покур</w:t>
      </w:r>
    </w:p>
    <w:p w:rsidR="0093078B" w:rsidRDefault="0093078B" w:rsidP="00953456">
      <w:pPr>
        <w:pStyle w:val="22"/>
        <w:spacing w:after="0" w:line="240" w:lineRule="auto"/>
        <w:ind w:right="-62"/>
        <w:rPr>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9C3EA9" w:rsidP="00592CFE">
      <w:pPr>
        <w:pStyle w:val="22"/>
        <w:spacing w:after="0" w:line="240" w:lineRule="auto"/>
        <w:ind w:left="4678" w:right="-62"/>
        <w:rPr>
          <w:sz w:val="24"/>
          <w:szCs w:val="24"/>
        </w:rPr>
      </w:pPr>
      <w:r>
        <w:rPr>
          <w:sz w:val="24"/>
          <w:szCs w:val="24"/>
        </w:rPr>
        <w:t>с</w:t>
      </w:r>
      <w:r w:rsidR="00953456">
        <w:rPr>
          <w:sz w:val="24"/>
          <w:szCs w:val="24"/>
        </w:rPr>
        <w:t>.п.</w:t>
      </w:r>
      <w:r w:rsidR="002D5004">
        <w:rPr>
          <w:sz w:val="24"/>
          <w:szCs w:val="24"/>
        </w:rPr>
        <w:t>Покур</w:t>
      </w:r>
    </w:p>
    <w:p w:rsidR="00592CFE" w:rsidRDefault="002D5004" w:rsidP="00592CFE">
      <w:pPr>
        <w:pStyle w:val="22"/>
        <w:spacing w:after="0" w:line="240" w:lineRule="auto"/>
        <w:ind w:left="4678" w:right="-62"/>
        <w:rPr>
          <w:sz w:val="24"/>
          <w:szCs w:val="24"/>
        </w:rPr>
      </w:pPr>
      <w:r>
        <w:rPr>
          <w:sz w:val="24"/>
          <w:szCs w:val="24"/>
        </w:rPr>
        <w:t>З.Л. Бахаревой</w:t>
      </w:r>
    </w:p>
    <w:p w:rsidR="00592CFE" w:rsidRDefault="00592CFE" w:rsidP="00592CFE">
      <w:pPr>
        <w:pStyle w:val="22"/>
        <w:spacing w:after="0" w:line="240" w:lineRule="auto"/>
        <w:ind w:left="4678" w:right="-62"/>
        <w:rPr>
          <w:sz w:val="24"/>
          <w:szCs w:val="24"/>
        </w:rPr>
      </w:pPr>
    </w:p>
    <w:p w:rsidR="00592CFE" w:rsidRDefault="00592CFE" w:rsidP="00592CFE">
      <w:pPr>
        <w:pStyle w:val="22"/>
        <w:spacing w:after="0" w:line="240" w:lineRule="auto"/>
        <w:ind w:left="4678" w:right="-62"/>
        <w:rPr>
          <w:sz w:val="24"/>
          <w:szCs w:val="24"/>
        </w:rPr>
      </w:pPr>
      <w:r>
        <w:rPr>
          <w:sz w:val="24"/>
          <w:szCs w:val="24"/>
        </w:rPr>
        <w:t>от _________________________________</w:t>
      </w:r>
    </w:p>
    <w:p w:rsidR="00592CFE" w:rsidRPr="0093078B" w:rsidRDefault="00592CFE" w:rsidP="00592CFE">
      <w:pPr>
        <w:pStyle w:val="22"/>
        <w:spacing w:after="0" w:line="240" w:lineRule="auto"/>
        <w:ind w:left="4678" w:right="-62"/>
        <w:jc w:val="center"/>
        <w:rPr>
          <w:sz w:val="20"/>
          <w:szCs w:val="18"/>
        </w:rPr>
      </w:pPr>
      <w:r w:rsidRPr="0093078B">
        <w:rPr>
          <w:sz w:val="20"/>
          <w:szCs w:val="18"/>
        </w:rPr>
        <w:t>(ФИО гражданина)</w:t>
      </w:r>
    </w:p>
    <w:p w:rsidR="0093078B" w:rsidRDefault="0093078B" w:rsidP="00592CFE">
      <w:pPr>
        <w:pStyle w:val="22"/>
        <w:spacing w:after="0" w:line="240" w:lineRule="auto"/>
        <w:ind w:left="4678" w:right="-62"/>
        <w:jc w:val="center"/>
        <w:rPr>
          <w:sz w:val="18"/>
          <w:szCs w:val="18"/>
        </w:rPr>
      </w:pP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w:t>
      </w:r>
      <w:r w:rsidR="0093078B">
        <w:rPr>
          <w:sz w:val="24"/>
          <w:szCs w:val="24"/>
        </w:rPr>
        <w:t>_____</w:t>
      </w:r>
      <w:r>
        <w:rPr>
          <w:sz w:val="24"/>
          <w:szCs w:val="24"/>
        </w:rPr>
        <w:t>_______</w:t>
      </w:r>
    </w:p>
    <w:p w:rsidR="00592CFE" w:rsidRDefault="00592CFE" w:rsidP="00592CFE">
      <w:pPr>
        <w:pStyle w:val="22"/>
        <w:spacing w:after="0" w:line="240" w:lineRule="auto"/>
        <w:ind w:left="4678" w:right="-62"/>
        <w:rPr>
          <w:sz w:val="24"/>
          <w:szCs w:val="24"/>
        </w:rPr>
      </w:pPr>
      <w:r>
        <w:rPr>
          <w:sz w:val="24"/>
          <w:szCs w:val="24"/>
        </w:rPr>
        <w:t>_____________________________</w:t>
      </w:r>
      <w:r w:rsidR="0093078B">
        <w:rPr>
          <w:sz w:val="24"/>
          <w:szCs w:val="24"/>
        </w:rPr>
        <w:t>_____</w:t>
      </w:r>
      <w:r>
        <w:rPr>
          <w:sz w:val="24"/>
          <w:szCs w:val="24"/>
        </w:rPr>
        <w:t>______</w:t>
      </w:r>
    </w:p>
    <w:p w:rsidR="00592CFE" w:rsidRDefault="00592CFE" w:rsidP="00592CFE">
      <w:pPr>
        <w:pStyle w:val="22"/>
        <w:spacing w:after="0" w:line="240" w:lineRule="auto"/>
        <w:ind w:left="4678" w:right="-62"/>
        <w:rPr>
          <w:sz w:val="24"/>
          <w:szCs w:val="24"/>
        </w:rPr>
      </w:pPr>
      <w:r>
        <w:rPr>
          <w:sz w:val="24"/>
          <w:szCs w:val="24"/>
        </w:rPr>
        <w:t>паспорт серия ________№_________</w:t>
      </w:r>
      <w:r w:rsidR="0093078B">
        <w:rPr>
          <w:sz w:val="24"/>
          <w:szCs w:val="24"/>
        </w:rPr>
        <w:t>____</w:t>
      </w:r>
      <w:r>
        <w:rPr>
          <w:sz w:val="24"/>
          <w:szCs w:val="24"/>
        </w:rPr>
        <w:t>____</w:t>
      </w:r>
    </w:p>
    <w:p w:rsidR="00592CFE" w:rsidRDefault="00592CFE" w:rsidP="00592CFE">
      <w:pPr>
        <w:pStyle w:val="22"/>
        <w:spacing w:after="0" w:line="240" w:lineRule="auto"/>
        <w:ind w:left="4678" w:right="-62"/>
        <w:rPr>
          <w:sz w:val="24"/>
          <w:szCs w:val="24"/>
        </w:rPr>
      </w:pPr>
      <w:r>
        <w:rPr>
          <w:sz w:val="24"/>
          <w:szCs w:val="24"/>
        </w:rPr>
        <w:t>выдан _______________________</w:t>
      </w:r>
      <w:r w:rsidR="0093078B">
        <w:rPr>
          <w:sz w:val="24"/>
          <w:szCs w:val="24"/>
        </w:rPr>
        <w:t>______</w:t>
      </w:r>
      <w:r>
        <w:rPr>
          <w:sz w:val="24"/>
          <w:szCs w:val="24"/>
        </w:rPr>
        <w:t>______</w:t>
      </w:r>
    </w:p>
    <w:p w:rsidR="00592CFE" w:rsidRDefault="00592CFE" w:rsidP="00592CFE">
      <w:pPr>
        <w:pStyle w:val="22"/>
        <w:spacing w:after="0" w:line="240" w:lineRule="auto"/>
        <w:ind w:left="4678" w:right="-62"/>
        <w:rPr>
          <w:sz w:val="24"/>
          <w:szCs w:val="24"/>
        </w:rPr>
      </w:pPr>
      <w:r>
        <w:rPr>
          <w:sz w:val="24"/>
          <w:szCs w:val="24"/>
        </w:rPr>
        <w:t>«______» 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w:t>
      </w:r>
    </w:p>
    <w:p w:rsidR="00592CFE" w:rsidRDefault="00592CFE" w:rsidP="00592CFE">
      <w:pPr>
        <w:autoSpaceDE w:val="0"/>
        <w:autoSpaceDN w:val="0"/>
        <w:adjustRightInd w:val="0"/>
        <w:rPr>
          <w:sz w:val="24"/>
          <w:szCs w:val="24"/>
        </w:rPr>
      </w:pPr>
    </w:p>
    <w:p w:rsidR="00592CFE" w:rsidRDefault="00592CFE" w:rsidP="00592CFE">
      <w:pPr>
        <w:autoSpaceDE w:val="0"/>
        <w:autoSpaceDN w:val="0"/>
        <w:adjustRightInd w:val="0"/>
        <w:jc w:val="center"/>
        <w:rPr>
          <w:b/>
          <w:sz w:val="24"/>
          <w:szCs w:val="24"/>
        </w:rPr>
      </w:pPr>
    </w:p>
    <w:p w:rsidR="00592CFE" w:rsidRDefault="00592CFE" w:rsidP="00592CFE">
      <w:pPr>
        <w:autoSpaceDE w:val="0"/>
        <w:autoSpaceDN w:val="0"/>
        <w:adjustRightInd w:val="0"/>
        <w:jc w:val="center"/>
        <w:rPr>
          <w:b/>
          <w:sz w:val="24"/>
          <w:szCs w:val="24"/>
        </w:rPr>
      </w:pPr>
    </w:p>
    <w:p w:rsidR="00592CFE" w:rsidRPr="0093078B" w:rsidRDefault="00592CFE" w:rsidP="00592CFE">
      <w:pPr>
        <w:autoSpaceDE w:val="0"/>
        <w:autoSpaceDN w:val="0"/>
        <w:adjustRightInd w:val="0"/>
        <w:jc w:val="center"/>
        <w:rPr>
          <w:b/>
          <w:szCs w:val="24"/>
        </w:rPr>
      </w:pPr>
      <w:r w:rsidRPr="0093078B">
        <w:rPr>
          <w:b/>
          <w:szCs w:val="24"/>
        </w:rPr>
        <w:t>ЗАЯВЛЕНИЕ</w:t>
      </w:r>
    </w:p>
    <w:p w:rsidR="0093078B" w:rsidRDefault="00592CFE" w:rsidP="00592CFE">
      <w:pPr>
        <w:autoSpaceDE w:val="0"/>
        <w:autoSpaceDN w:val="0"/>
        <w:adjustRightInd w:val="0"/>
        <w:jc w:val="center"/>
        <w:rPr>
          <w:b/>
          <w:szCs w:val="24"/>
        </w:rPr>
      </w:pPr>
      <w:r w:rsidRPr="0093078B">
        <w:rPr>
          <w:b/>
          <w:szCs w:val="24"/>
        </w:rPr>
        <w:t xml:space="preserve">о принятии на учет для бесплатного однократного предоставления </w:t>
      </w:r>
    </w:p>
    <w:p w:rsidR="0093078B" w:rsidRDefault="00592CFE" w:rsidP="00592CFE">
      <w:pPr>
        <w:autoSpaceDE w:val="0"/>
        <w:autoSpaceDN w:val="0"/>
        <w:adjustRightInd w:val="0"/>
        <w:jc w:val="center"/>
        <w:rPr>
          <w:b/>
          <w:szCs w:val="24"/>
        </w:rPr>
      </w:pPr>
      <w:r w:rsidRPr="0093078B">
        <w:rPr>
          <w:b/>
          <w:szCs w:val="24"/>
        </w:rPr>
        <w:t xml:space="preserve">в собственность земельного участка для строительства </w:t>
      </w:r>
    </w:p>
    <w:p w:rsidR="00592CFE" w:rsidRPr="0093078B" w:rsidRDefault="00592CFE" w:rsidP="00592CFE">
      <w:pPr>
        <w:autoSpaceDE w:val="0"/>
        <w:autoSpaceDN w:val="0"/>
        <w:adjustRightInd w:val="0"/>
        <w:jc w:val="center"/>
        <w:rPr>
          <w:b/>
          <w:szCs w:val="24"/>
        </w:rPr>
      </w:pPr>
      <w:r w:rsidRPr="0093078B">
        <w:rPr>
          <w:b/>
          <w:szCs w:val="24"/>
        </w:rPr>
        <w:t xml:space="preserve">индивидуального жилого дома </w:t>
      </w:r>
    </w:p>
    <w:p w:rsidR="00592CFE" w:rsidRDefault="00592CFE" w:rsidP="00592CFE">
      <w:pPr>
        <w:autoSpaceDE w:val="0"/>
        <w:autoSpaceDN w:val="0"/>
        <w:adjustRightInd w:val="0"/>
        <w:jc w:val="center"/>
        <w:rPr>
          <w:sz w:val="24"/>
          <w:szCs w:val="24"/>
        </w:rPr>
      </w:pPr>
    </w:p>
    <w:p w:rsidR="00592CFE" w:rsidRDefault="00592CFE" w:rsidP="00592CFE">
      <w:pPr>
        <w:autoSpaceDE w:val="0"/>
        <w:autoSpaceDN w:val="0"/>
        <w:adjustRightInd w:val="0"/>
        <w:ind w:firstLine="700"/>
        <w:jc w:val="both"/>
        <w:rPr>
          <w:sz w:val="24"/>
          <w:szCs w:val="24"/>
        </w:rPr>
      </w:pPr>
      <w:r w:rsidRPr="0093078B">
        <w:rPr>
          <w:sz w:val="24"/>
          <w:szCs w:val="24"/>
        </w:rPr>
        <w:t>Прошу принять меня и членов моей семьи на учет для бесплатного однократного п</w:t>
      </w:r>
      <w:r w:rsidRPr="0093078B">
        <w:rPr>
          <w:sz w:val="24"/>
          <w:szCs w:val="24"/>
        </w:rPr>
        <w:t>о</w:t>
      </w:r>
      <w:r w:rsidRPr="0093078B">
        <w:rPr>
          <w:sz w:val="24"/>
          <w:szCs w:val="24"/>
        </w:rPr>
        <w:t>лучения в собственность земельного участка для строительства индивидуального жилого дома на территории _________________________ (населенный пункт городского (сельского) поселения</w:t>
      </w:r>
      <w:r>
        <w:rPr>
          <w:sz w:val="24"/>
          <w:szCs w:val="24"/>
        </w:rPr>
        <w:t xml:space="preserve"> ______________________ Нижневартовского района) на основании пункта 1 ст</w:t>
      </w:r>
      <w:r>
        <w:rPr>
          <w:sz w:val="24"/>
          <w:szCs w:val="24"/>
        </w:rPr>
        <w:t>а</w:t>
      </w:r>
      <w:r>
        <w:rPr>
          <w:sz w:val="24"/>
          <w:szCs w:val="24"/>
        </w:rPr>
        <w:t>тьи 7.4. Закона Ханты-Мансийского автономного округа – Югры от 06.07.2005 № 57-оз        «О регулировании отдельных жилищных отношений в Ханты-Мансийском автономном о</w:t>
      </w:r>
      <w:r>
        <w:rPr>
          <w:sz w:val="24"/>
          <w:szCs w:val="24"/>
        </w:rPr>
        <w:t>к</w:t>
      </w:r>
      <w:r>
        <w:rPr>
          <w:sz w:val="24"/>
          <w:szCs w:val="24"/>
        </w:rPr>
        <w:t>руге – Югре».</w:t>
      </w:r>
    </w:p>
    <w:p w:rsidR="00592CFE" w:rsidRDefault="00592CFE" w:rsidP="00592CFE">
      <w:pPr>
        <w:pStyle w:val="a0"/>
        <w:ind w:firstLine="709"/>
        <w:rPr>
          <w:iCs/>
          <w:sz w:val="24"/>
          <w:szCs w:val="24"/>
        </w:rPr>
      </w:pPr>
      <w:r>
        <w:rPr>
          <w:iCs/>
          <w:sz w:val="24"/>
          <w:szCs w:val="24"/>
        </w:rPr>
        <w:t>Дополнительные сведения:__________________________________________________</w:t>
      </w:r>
    </w:p>
    <w:p w:rsidR="00592CFE" w:rsidRDefault="00592CFE" w:rsidP="00592CFE">
      <w:pPr>
        <w:pStyle w:val="a0"/>
        <w:rPr>
          <w:iCs/>
          <w:sz w:val="18"/>
          <w:szCs w:val="18"/>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93078B">
        <w:rPr>
          <w:iCs/>
          <w:sz w:val="20"/>
          <w:szCs w:val="18"/>
        </w:rPr>
        <w:t>(</w:t>
      </w:r>
      <w:r w:rsidRPr="0093078B">
        <w:rPr>
          <w:sz w:val="20"/>
          <w:szCs w:val="18"/>
        </w:rPr>
        <w:t>наименование льготной категории)</w:t>
      </w:r>
    </w:p>
    <w:p w:rsidR="00592CFE" w:rsidRDefault="00592CFE" w:rsidP="00592CFE">
      <w:pPr>
        <w:pStyle w:val="ConsPlusNonformat"/>
        <w:ind w:firstLine="709"/>
        <w:rPr>
          <w:rFonts w:ascii="Times New Roman" w:hAnsi="Times New Roman" w:cs="Times New Roman"/>
          <w:sz w:val="24"/>
          <w:szCs w:val="24"/>
        </w:rPr>
      </w:pPr>
      <w:r>
        <w:rPr>
          <w:rFonts w:ascii="Times New Roman" w:hAnsi="Times New Roman" w:cs="Times New Roman"/>
          <w:sz w:val="24"/>
          <w:szCs w:val="24"/>
        </w:rPr>
        <w:t>Состав семьи:</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592CFE" w:rsidRPr="00953456" w:rsidRDefault="00592CFE" w:rsidP="00953456">
      <w:pPr>
        <w:pStyle w:val="ConsPlusNonformat"/>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w:t>
      </w:r>
    </w:p>
    <w:p w:rsidR="00592CFE" w:rsidRDefault="00592CFE" w:rsidP="00592CFE">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Состою(им)/не состою(им) на учете в качестве нуждающегося в жилом помещении,  предоставл</w:t>
      </w:r>
      <w:r w:rsidR="0093078B">
        <w:rPr>
          <w:rFonts w:ascii="Times New Roman" w:hAnsi="Times New Roman" w:cs="Times New Roman"/>
          <w:sz w:val="24"/>
          <w:szCs w:val="24"/>
          <w:lang w:eastAsia="en-US"/>
        </w:rPr>
        <w:t xml:space="preserve">яемом по  договору социального </w:t>
      </w:r>
      <w:r>
        <w:rPr>
          <w:rFonts w:ascii="Times New Roman" w:hAnsi="Times New Roman" w:cs="Times New Roman"/>
          <w:sz w:val="24"/>
          <w:szCs w:val="24"/>
          <w:lang w:eastAsia="en-US"/>
        </w:rPr>
        <w:t xml:space="preserve">найма (учетный номер __________). </w:t>
      </w:r>
    </w:p>
    <w:p w:rsidR="00592CFE" w:rsidRPr="00F464C3" w:rsidRDefault="00592CFE" w:rsidP="00592CFE">
      <w:pPr>
        <w:pStyle w:val="ConsPlusNonformat"/>
        <w:ind w:firstLine="709"/>
        <w:jc w:val="both"/>
        <w:rPr>
          <w:rFonts w:ascii="Times New Roman" w:hAnsi="Times New Roman" w:cs="Times New Roman"/>
          <w:color w:val="FF0000"/>
          <w:sz w:val="24"/>
          <w:szCs w:val="24"/>
          <w:lang w:eastAsia="en-US"/>
        </w:rPr>
      </w:pPr>
      <w:r w:rsidRPr="00E3594B">
        <w:rPr>
          <w:rFonts w:ascii="Times New Roman" w:hAnsi="Times New Roman" w:cs="Times New Roman"/>
          <w:sz w:val="24"/>
          <w:szCs w:val="24"/>
          <w:lang w:eastAsia="en-US"/>
        </w:rPr>
        <w:t>Информация о наличия (отсутствии) решения о принятии на учет в целях однократн</w:t>
      </w:r>
      <w:r w:rsidRPr="00E3594B">
        <w:rPr>
          <w:rFonts w:ascii="Times New Roman" w:hAnsi="Times New Roman" w:cs="Times New Roman"/>
          <w:sz w:val="24"/>
          <w:szCs w:val="24"/>
          <w:lang w:eastAsia="en-US"/>
        </w:rPr>
        <w:t>о</w:t>
      </w:r>
      <w:r w:rsidRPr="00E3594B">
        <w:rPr>
          <w:rFonts w:ascii="Times New Roman" w:hAnsi="Times New Roman" w:cs="Times New Roman"/>
          <w:sz w:val="24"/>
          <w:szCs w:val="24"/>
          <w:lang w:eastAsia="en-US"/>
        </w:rPr>
        <w:t>го бесплатного предоставления земельного участка в иных городских округах, городских и сельских поселениях муниципальных районов автономного окр</w:t>
      </w:r>
      <w:r w:rsidRPr="00E3594B">
        <w:rPr>
          <w:rFonts w:ascii="Times New Roman" w:hAnsi="Times New Roman" w:cs="Times New Roman"/>
          <w:sz w:val="24"/>
          <w:szCs w:val="24"/>
          <w:lang w:eastAsia="en-US"/>
        </w:rPr>
        <w:t>у</w:t>
      </w:r>
      <w:r w:rsidRPr="00E3594B">
        <w:rPr>
          <w:rFonts w:ascii="Times New Roman" w:hAnsi="Times New Roman" w:cs="Times New Roman"/>
          <w:sz w:val="24"/>
          <w:szCs w:val="24"/>
          <w:lang w:eastAsia="en-US"/>
        </w:rPr>
        <w:t>га</w:t>
      </w:r>
      <w:r w:rsidRPr="00F464C3">
        <w:rPr>
          <w:rFonts w:ascii="Times New Roman" w:hAnsi="Times New Roman" w:cs="Times New Roman"/>
          <w:color w:val="FF0000"/>
          <w:sz w:val="24"/>
          <w:szCs w:val="24"/>
          <w:lang w:eastAsia="en-US"/>
        </w:rPr>
        <w:t>______________________________________________________________________________</w:t>
      </w:r>
      <w:r w:rsidRPr="00F464C3">
        <w:rPr>
          <w:rFonts w:ascii="Times New Roman" w:hAnsi="Times New Roman" w:cs="Times New Roman"/>
          <w:color w:val="FF0000"/>
          <w:sz w:val="24"/>
          <w:szCs w:val="24"/>
          <w:lang w:eastAsia="en-US"/>
        </w:rPr>
        <w:lastRenderedPageBreak/>
        <w:t>________________________________________________________________________________</w:t>
      </w:r>
    </w:p>
    <w:p w:rsidR="00592CFE" w:rsidRDefault="00592CFE" w:rsidP="00592CFE">
      <w:pPr>
        <w:pStyle w:val="a0"/>
        <w:rPr>
          <w:iCs/>
          <w:sz w:val="26"/>
          <w:szCs w:val="26"/>
        </w:rPr>
      </w:pPr>
    </w:p>
    <w:p w:rsidR="00592CFE" w:rsidRDefault="00592CFE" w:rsidP="0093078B">
      <w:pPr>
        <w:autoSpaceDE w:val="0"/>
        <w:autoSpaceDN w:val="0"/>
        <w:adjustRightInd w:val="0"/>
        <w:ind w:firstLine="709"/>
        <w:jc w:val="both"/>
        <w:rPr>
          <w:sz w:val="24"/>
          <w:szCs w:val="24"/>
        </w:rPr>
      </w:pPr>
      <w:r>
        <w:rPr>
          <w:sz w:val="24"/>
          <w:szCs w:val="24"/>
        </w:rPr>
        <w:t>Уведомлен о процедуре снятия с учета граждан, нуждающихся в улучшении жили</w:t>
      </w:r>
      <w:r>
        <w:rPr>
          <w:sz w:val="24"/>
          <w:szCs w:val="24"/>
        </w:rPr>
        <w:t>щ</w:t>
      </w:r>
      <w:r>
        <w:rPr>
          <w:sz w:val="24"/>
          <w:szCs w:val="24"/>
        </w:rPr>
        <w:t>ных условий (если иное не предусмотрено законодательством</w:t>
      </w:r>
      <w:r>
        <w:rPr>
          <w:sz w:val="24"/>
        </w:rPr>
        <w:t>)</w:t>
      </w:r>
      <w:r>
        <w:rPr>
          <w:sz w:val="24"/>
          <w:szCs w:val="24"/>
        </w:rPr>
        <w:t>, и исключения из списка гр</w:t>
      </w:r>
      <w:r>
        <w:rPr>
          <w:sz w:val="24"/>
          <w:szCs w:val="24"/>
        </w:rPr>
        <w:t>а</w:t>
      </w:r>
      <w:r>
        <w:rPr>
          <w:sz w:val="24"/>
          <w:szCs w:val="24"/>
        </w:rPr>
        <w:t>ждан, принятых на учет для бесплатного предоставления земельных участков для строител</w:t>
      </w:r>
      <w:r>
        <w:rPr>
          <w:sz w:val="24"/>
          <w:szCs w:val="24"/>
        </w:rPr>
        <w:t>ь</w:t>
      </w:r>
      <w:r>
        <w:rPr>
          <w:sz w:val="24"/>
          <w:szCs w:val="24"/>
        </w:rPr>
        <w:t>ства индивидуальных жилых домов, после предоставления земельного участка.</w:t>
      </w:r>
    </w:p>
    <w:p w:rsidR="00592CFE" w:rsidRPr="00E3594B" w:rsidRDefault="00592CFE" w:rsidP="0093078B">
      <w:pPr>
        <w:autoSpaceDE w:val="0"/>
        <w:autoSpaceDN w:val="0"/>
        <w:adjustRightInd w:val="0"/>
        <w:ind w:firstLine="709"/>
        <w:jc w:val="both"/>
        <w:rPr>
          <w:sz w:val="24"/>
          <w:szCs w:val="24"/>
        </w:rPr>
      </w:pPr>
      <w:r w:rsidRPr="00AD300B">
        <w:rPr>
          <w:sz w:val="24"/>
          <w:szCs w:val="24"/>
          <w:lang w:eastAsia="en-US"/>
        </w:rPr>
        <w:t xml:space="preserve">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w:t>
      </w:r>
      <w:r w:rsidRPr="00E3594B">
        <w:rPr>
          <w:sz w:val="24"/>
          <w:szCs w:val="24"/>
          <w:lang w:eastAsia="en-US"/>
        </w:rPr>
        <w:t xml:space="preserve">с </w:t>
      </w:r>
      <w:r w:rsidRPr="00E3594B">
        <w:rPr>
          <w:sz w:val="24"/>
          <w:szCs w:val="24"/>
        </w:rPr>
        <w:t>Законом Ханты-Мансийского автономного округа – Югры от 03.05.2000 № 26-оз «О регулировании отдельных земельных отношений в Ханты-Мансийском автономном округе – Югре»</w:t>
      </w:r>
      <w:r w:rsidRPr="00E3594B">
        <w:rPr>
          <w:sz w:val="24"/>
          <w:szCs w:val="24"/>
          <w:lang w:eastAsia="en-US"/>
        </w:rPr>
        <w:t>.</w:t>
      </w:r>
    </w:p>
    <w:p w:rsidR="00592CFE" w:rsidRDefault="00592CFE" w:rsidP="0093078B">
      <w:pPr>
        <w:autoSpaceDE w:val="0"/>
        <w:autoSpaceDN w:val="0"/>
        <w:adjustRightInd w:val="0"/>
        <w:ind w:firstLine="709"/>
        <w:jc w:val="both"/>
        <w:rPr>
          <w:sz w:val="24"/>
          <w:szCs w:val="24"/>
          <w:lang w:eastAsia="en-US"/>
        </w:rPr>
      </w:pPr>
      <w:r>
        <w:rPr>
          <w:sz w:val="24"/>
          <w:szCs w:val="24"/>
          <w:lang w:eastAsia="en-US"/>
        </w:rPr>
        <w:t>Полноту и достоверность представленных сведений подтверждаю (ем) и не возр</w:t>
      </w:r>
      <w:r>
        <w:rPr>
          <w:sz w:val="24"/>
          <w:szCs w:val="24"/>
          <w:lang w:eastAsia="en-US"/>
        </w:rPr>
        <w:t>а</w:t>
      </w:r>
      <w:r>
        <w:rPr>
          <w:sz w:val="24"/>
          <w:szCs w:val="24"/>
          <w:lang w:eastAsia="en-US"/>
        </w:rPr>
        <w:t>жаю(ем) против проведения проверки представленных мной (нами) сведений, а также обр</w:t>
      </w:r>
      <w:r>
        <w:rPr>
          <w:sz w:val="24"/>
          <w:szCs w:val="24"/>
          <w:lang w:eastAsia="en-US"/>
        </w:rPr>
        <w:t>а</w:t>
      </w:r>
      <w:r>
        <w:rPr>
          <w:sz w:val="24"/>
          <w:szCs w:val="24"/>
          <w:lang w:eastAsia="en-US"/>
        </w:rPr>
        <w:t>ботки персональных данных в соответствии с Федеральным законом от 27.07.2006 № 152-ФЗ «О персональных данных».</w:t>
      </w:r>
    </w:p>
    <w:p w:rsidR="00592CFE" w:rsidRDefault="00592CFE" w:rsidP="0093078B">
      <w:pPr>
        <w:autoSpaceDE w:val="0"/>
        <w:autoSpaceDN w:val="0"/>
        <w:adjustRightInd w:val="0"/>
        <w:ind w:firstLine="709"/>
        <w:jc w:val="both"/>
        <w:rPr>
          <w:sz w:val="24"/>
          <w:szCs w:val="24"/>
        </w:rPr>
      </w:pPr>
      <w:r>
        <w:rPr>
          <w:sz w:val="24"/>
          <w:szCs w:val="24"/>
        </w:rPr>
        <w:t xml:space="preserve">О возможном предоставлении земельного участка известить (нужное подчеркнуть): </w:t>
      </w:r>
    </w:p>
    <w:p w:rsidR="00592CFE" w:rsidRDefault="00592CFE" w:rsidP="0093078B">
      <w:pPr>
        <w:autoSpaceDE w:val="0"/>
        <w:autoSpaceDN w:val="0"/>
        <w:adjustRightInd w:val="0"/>
        <w:ind w:firstLine="709"/>
        <w:jc w:val="both"/>
        <w:rPr>
          <w:sz w:val="24"/>
          <w:szCs w:val="24"/>
        </w:rPr>
      </w:pPr>
      <w:r>
        <w:rPr>
          <w:sz w:val="24"/>
          <w:szCs w:val="24"/>
        </w:rPr>
        <w:t>заказным письмом с уведомлением о вручении;</w:t>
      </w:r>
    </w:p>
    <w:p w:rsidR="00592CFE" w:rsidRPr="00D2421D" w:rsidRDefault="00592CFE" w:rsidP="0093078B">
      <w:pPr>
        <w:autoSpaceDE w:val="0"/>
        <w:autoSpaceDN w:val="0"/>
        <w:adjustRightInd w:val="0"/>
        <w:ind w:firstLine="709"/>
        <w:jc w:val="both"/>
        <w:rPr>
          <w:sz w:val="24"/>
          <w:szCs w:val="24"/>
        </w:rPr>
      </w:pPr>
      <w:r w:rsidRPr="00D2421D">
        <w:rPr>
          <w:sz w:val="24"/>
          <w:szCs w:val="24"/>
        </w:rPr>
        <w:t xml:space="preserve">лично в </w:t>
      </w:r>
      <w:r w:rsidR="00953456">
        <w:rPr>
          <w:sz w:val="24"/>
          <w:szCs w:val="24"/>
        </w:rPr>
        <w:t>администрации сельского поселения.</w:t>
      </w:r>
    </w:p>
    <w:p w:rsidR="00592CFE" w:rsidRPr="001514FF" w:rsidRDefault="00592CFE" w:rsidP="0093078B">
      <w:pPr>
        <w:tabs>
          <w:tab w:val="left" w:pos="1134"/>
        </w:tabs>
        <w:autoSpaceDE w:val="0"/>
        <w:autoSpaceDN w:val="0"/>
        <w:adjustRightInd w:val="0"/>
        <w:ind w:firstLine="709"/>
        <w:jc w:val="both"/>
        <w:rPr>
          <w:color w:val="FF0000"/>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4"/>
          <w:szCs w:val="24"/>
        </w:rPr>
        <w:t xml:space="preserve">«______» __________ </w:t>
      </w:r>
      <w:r w:rsidRPr="002D5004">
        <w:rPr>
          <w:sz w:val="24"/>
          <w:szCs w:val="24"/>
        </w:rPr>
        <w:t>20___ года</w:t>
      </w:r>
      <w:r w:rsidRPr="002D5004">
        <w:rPr>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t xml:space="preserve">        _______________________</w:t>
      </w:r>
    </w:p>
    <w:p w:rsidR="00592CFE" w:rsidRDefault="00592CFE" w:rsidP="00592CFE">
      <w:pPr>
        <w:pStyle w:val="22"/>
        <w:spacing w:after="0" w:line="240" w:lineRule="auto"/>
        <w:ind w:left="7228" w:firstLine="143"/>
        <w:rPr>
          <w:b/>
          <w:sz w:val="18"/>
          <w:szCs w:val="18"/>
        </w:rPr>
      </w:pPr>
      <w:r>
        <w:rPr>
          <w:sz w:val="18"/>
          <w:szCs w:val="18"/>
        </w:rPr>
        <w:t>(подпись)</w:t>
      </w: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592CFE" w:rsidRPr="00E3594B" w:rsidRDefault="00592CFE" w:rsidP="00592CFE">
      <w:pPr>
        <w:ind w:left="4678"/>
        <w:jc w:val="both"/>
        <w:rPr>
          <w:b/>
          <w:szCs w:val="24"/>
        </w:rPr>
      </w:pPr>
      <w:r>
        <w:rPr>
          <w:szCs w:val="24"/>
        </w:rPr>
        <w:t xml:space="preserve">Приложение 2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 xml:space="preserve">в границах </w:t>
      </w:r>
      <w:r w:rsidR="00953456">
        <w:t>сельско</w:t>
      </w:r>
      <w:r w:rsidR="002D5004">
        <w:t>г</w:t>
      </w:r>
      <w:r w:rsidR="002D5004">
        <w:t>о</w:t>
      </w:r>
      <w:r w:rsidR="002D5004">
        <w:t>п</w:t>
      </w:r>
      <w:r w:rsidR="00953456">
        <w:t xml:space="preserve">оселения </w:t>
      </w:r>
      <w:r w:rsidR="002D5004">
        <w:t>Покур</w:t>
      </w:r>
      <w:r w:rsidR="00953456">
        <w:t>.</w:t>
      </w:r>
    </w:p>
    <w:p w:rsidR="00592CFE" w:rsidRPr="00E3594B" w:rsidRDefault="00592CFE" w:rsidP="00592CFE">
      <w:pPr>
        <w:pStyle w:val="22"/>
        <w:spacing w:after="0" w:line="240" w:lineRule="auto"/>
        <w:ind w:left="4678" w:right="-62"/>
        <w:rPr>
          <w:b/>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953456" w:rsidP="00592CFE">
      <w:pPr>
        <w:pStyle w:val="22"/>
        <w:spacing w:after="0" w:line="240" w:lineRule="auto"/>
        <w:ind w:left="4678" w:right="-62"/>
        <w:rPr>
          <w:sz w:val="24"/>
          <w:szCs w:val="24"/>
        </w:rPr>
      </w:pPr>
      <w:r>
        <w:rPr>
          <w:sz w:val="24"/>
          <w:szCs w:val="24"/>
        </w:rPr>
        <w:t>с.п.</w:t>
      </w:r>
      <w:r w:rsidR="002D5004">
        <w:rPr>
          <w:sz w:val="24"/>
          <w:szCs w:val="24"/>
        </w:rPr>
        <w:t>Покур</w:t>
      </w:r>
    </w:p>
    <w:p w:rsidR="00953456" w:rsidRDefault="002D5004" w:rsidP="00592CFE">
      <w:pPr>
        <w:pStyle w:val="22"/>
        <w:spacing w:after="0" w:line="240" w:lineRule="auto"/>
        <w:ind w:left="4678" w:right="-62"/>
        <w:rPr>
          <w:sz w:val="24"/>
          <w:szCs w:val="24"/>
        </w:rPr>
      </w:pPr>
      <w:r>
        <w:rPr>
          <w:sz w:val="24"/>
          <w:szCs w:val="24"/>
        </w:rPr>
        <w:t>З.Л. Бахаревой</w:t>
      </w:r>
    </w:p>
    <w:p w:rsidR="00592CFE" w:rsidRDefault="00592CFE" w:rsidP="00592CFE">
      <w:pPr>
        <w:pStyle w:val="22"/>
        <w:spacing w:after="0" w:line="240" w:lineRule="auto"/>
        <w:ind w:left="4678" w:right="-62"/>
        <w:rPr>
          <w:sz w:val="24"/>
          <w:szCs w:val="24"/>
        </w:rPr>
      </w:pPr>
    </w:p>
    <w:p w:rsidR="00592CFE" w:rsidRDefault="00592CFE" w:rsidP="00592CFE">
      <w:pPr>
        <w:pStyle w:val="22"/>
        <w:spacing w:after="0" w:line="240" w:lineRule="auto"/>
        <w:ind w:left="4678" w:right="-62"/>
        <w:rPr>
          <w:sz w:val="24"/>
          <w:szCs w:val="24"/>
        </w:rPr>
      </w:pPr>
      <w:r>
        <w:rPr>
          <w:sz w:val="24"/>
          <w:szCs w:val="24"/>
        </w:rPr>
        <w:t>от ____________________________________</w:t>
      </w:r>
    </w:p>
    <w:p w:rsidR="00592CFE" w:rsidRDefault="00592CFE" w:rsidP="00592CFE">
      <w:pPr>
        <w:pStyle w:val="22"/>
        <w:spacing w:after="0" w:line="240" w:lineRule="auto"/>
        <w:ind w:left="4678" w:right="-62"/>
        <w:jc w:val="center"/>
        <w:rPr>
          <w:sz w:val="18"/>
          <w:szCs w:val="18"/>
        </w:rPr>
      </w:pPr>
      <w:r>
        <w:rPr>
          <w:sz w:val="18"/>
          <w:szCs w:val="18"/>
        </w:rPr>
        <w:t>(ФИО гражданина)</w:t>
      </w: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________________</w:t>
      </w:r>
    </w:p>
    <w:p w:rsidR="00592CFE" w:rsidRDefault="00592CFE" w:rsidP="00592CFE">
      <w:pPr>
        <w:pStyle w:val="22"/>
        <w:spacing w:after="0" w:line="240" w:lineRule="auto"/>
        <w:ind w:left="4678" w:right="-62"/>
        <w:rPr>
          <w:sz w:val="24"/>
          <w:szCs w:val="24"/>
        </w:rPr>
      </w:pPr>
      <w:r>
        <w:rPr>
          <w:sz w:val="24"/>
          <w:szCs w:val="24"/>
        </w:rPr>
        <w:t>______________________________________</w:t>
      </w:r>
    </w:p>
    <w:p w:rsidR="00592CFE" w:rsidRDefault="00592CFE" w:rsidP="00592CFE">
      <w:pPr>
        <w:pStyle w:val="22"/>
        <w:spacing w:after="0" w:line="240" w:lineRule="auto"/>
        <w:ind w:left="4678" w:right="-62"/>
        <w:rPr>
          <w:sz w:val="24"/>
          <w:szCs w:val="24"/>
        </w:rPr>
      </w:pPr>
      <w:r>
        <w:rPr>
          <w:sz w:val="24"/>
          <w:szCs w:val="24"/>
        </w:rPr>
        <w:t>паспорт серия ________№________________</w:t>
      </w:r>
    </w:p>
    <w:p w:rsidR="00592CFE" w:rsidRDefault="00592CFE" w:rsidP="00592CFE">
      <w:pPr>
        <w:pStyle w:val="22"/>
        <w:spacing w:after="0" w:line="240" w:lineRule="auto"/>
        <w:ind w:left="4678" w:right="-62"/>
        <w:rPr>
          <w:sz w:val="24"/>
          <w:szCs w:val="24"/>
        </w:rPr>
      </w:pPr>
      <w:r>
        <w:rPr>
          <w:sz w:val="24"/>
          <w:szCs w:val="24"/>
        </w:rPr>
        <w:t>выдан ________________________________</w:t>
      </w:r>
    </w:p>
    <w:p w:rsidR="00592CFE" w:rsidRDefault="00592CFE" w:rsidP="00592CFE">
      <w:pPr>
        <w:pStyle w:val="22"/>
        <w:spacing w:after="0" w:line="240" w:lineRule="auto"/>
        <w:ind w:left="4678" w:right="-62"/>
        <w:rPr>
          <w:sz w:val="24"/>
          <w:szCs w:val="24"/>
        </w:rPr>
      </w:pPr>
      <w:r>
        <w:rPr>
          <w:sz w:val="24"/>
          <w:szCs w:val="24"/>
        </w:rPr>
        <w:t>«________» ________________________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Телефон_______________________________</w:t>
      </w:r>
    </w:p>
    <w:p w:rsidR="00592CFE" w:rsidRDefault="00592CFE" w:rsidP="00592CFE">
      <w:pPr>
        <w:autoSpaceDE w:val="0"/>
        <w:autoSpaceDN w:val="0"/>
        <w:adjustRightInd w:val="0"/>
        <w:rPr>
          <w:sz w:val="24"/>
          <w:szCs w:val="24"/>
        </w:rPr>
      </w:pPr>
    </w:p>
    <w:p w:rsidR="00592CFE" w:rsidRDefault="00592CFE" w:rsidP="00592CFE">
      <w:pPr>
        <w:autoSpaceDE w:val="0"/>
        <w:autoSpaceDN w:val="0"/>
        <w:adjustRightInd w:val="0"/>
        <w:jc w:val="center"/>
        <w:rPr>
          <w:b/>
          <w:sz w:val="24"/>
          <w:szCs w:val="24"/>
        </w:rPr>
      </w:pPr>
    </w:p>
    <w:p w:rsidR="00592CFE" w:rsidRPr="0093078B" w:rsidRDefault="00592CFE" w:rsidP="00592CFE">
      <w:pPr>
        <w:autoSpaceDE w:val="0"/>
        <w:autoSpaceDN w:val="0"/>
        <w:adjustRightInd w:val="0"/>
        <w:jc w:val="center"/>
        <w:rPr>
          <w:b/>
          <w:szCs w:val="24"/>
        </w:rPr>
      </w:pPr>
      <w:r w:rsidRPr="0093078B">
        <w:rPr>
          <w:b/>
          <w:szCs w:val="24"/>
        </w:rPr>
        <w:t>ЗАЯВЛЕНИЕ</w:t>
      </w:r>
    </w:p>
    <w:p w:rsidR="00592CFE" w:rsidRPr="0093078B" w:rsidRDefault="00592CFE" w:rsidP="00592CFE">
      <w:pPr>
        <w:autoSpaceDE w:val="0"/>
        <w:autoSpaceDN w:val="0"/>
        <w:adjustRightInd w:val="0"/>
        <w:jc w:val="center"/>
        <w:rPr>
          <w:b/>
          <w:szCs w:val="24"/>
        </w:rPr>
      </w:pPr>
      <w:r w:rsidRPr="0093078B">
        <w:rPr>
          <w:b/>
          <w:szCs w:val="24"/>
        </w:rPr>
        <w:t xml:space="preserve">на бесплатное однократное предоставление в собственность земельного участка для строительства индивидуального жилого дома </w:t>
      </w:r>
    </w:p>
    <w:p w:rsidR="00592CFE" w:rsidRDefault="00592CFE" w:rsidP="00592CFE">
      <w:pPr>
        <w:autoSpaceDE w:val="0"/>
        <w:autoSpaceDN w:val="0"/>
        <w:adjustRightInd w:val="0"/>
        <w:jc w:val="center"/>
        <w:rPr>
          <w:sz w:val="24"/>
          <w:szCs w:val="24"/>
        </w:rPr>
      </w:pPr>
    </w:p>
    <w:p w:rsidR="00592CFE" w:rsidRDefault="00592CFE" w:rsidP="00592CFE">
      <w:pPr>
        <w:autoSpaceDE w:val="0"/>
        <w:autoSpaceDN w:val="0"/>
        <w:adjustRightInd w:val="0"/>
        <w:ind w:firstLine="700"/>
        <w:jc w:val="both"/>
        <w:rPr>
          <w:sz w:val="24"/>
          <w:szCs w:val="24"/>
        </w:rPr>
      </w:pPr>
      <w:r>
        <w:rPr>
          <w:sz w:val="24"/>
          <w:szCs w:val="24"/>
        </w:rPr>
        <w:t>Прошу предоставить мне и членам моей семьи бесплатно в собственность земельный участок с кадастровым номером 86:04:0000 _____:________ для индивидуального жилищн</w:t>
      </w:r>
      <w:r>
        <w:rPr>
          <w:sz w:val="24"/>
          <w:szCs w:val="24"/>
        </w:rPr>
        <w:t>о</w:t>
      </w:r>
      <w:r>
        <w:rPr>
          <w:sz w:val="24"/>
          <w:szCs w:val="24"/>
        </w:rPr>
        <w:t>го строительства, площадью ___________ кв. м, расположенный по адресу: Ханты-Мансийский автономный округ – Югра, Нижневартовский район:______________________</w:t>
      </w:r>
    </w:p>
    <w:p w:rsidR="00592CFE" w:rsidRDefault="00592CFE" w:rsidP="00592CFE">
      <w:pPr>
        <w:autoSpaceDE w:val="0"/>
        <w:autoSpaceDN w:val="0"/>
        <w:adjustRightInd w:val="0"/>
        <w:jc w:val="both"/>
        <w:rPr>
          <w:sz w:val="24"/>
          <w:szCs w:val="24"/>
        </w:rPr>
      </w:pPr>
      <w:r>
        <w:rPr>
          <w:sz w:val="24"/>
          <w:szCs w:val="24"/>
        </w:rPr>
        <w:t>_______________________________________________________________________________.</w:t>
      </w:r>
    </w:p>
    <w:p w:rsidR="00592CFE" w:rsidRDefault="00592CFE" w:rsidP="00592CFE">
      <w:pPr>
        <w:autoSpaceDE w:val="0"/>
        <w:autoSpaceDN w:val="0"/>
        <w:adjustRightInd w:val="0"/>
        <w:ind w:firstLine="700"/>
        <w:jc w:val="both"/>
        <w:rPr>
          <w:iCs/>
          <w:sz w:val="24"/>
          <w:szCs w:val="24"/>
        </w:rPr>
      </w:pPr>
    </w:p>
    <w:p w:rsidR="00592CFE" w:rsidRDefault="00592CFE" w:rsidP="00592CFE">
      <w:pPr>
        <w:pStyle w:val="ConsPlusNonformat"/>
        <w:ind w:right="-1" w:firstLine="709"/>
        <w:rPr>
          <w:rFonts w:ascii="Times New Roman" w:hAnsi="Times New Roman" w:cs="Times New Roman"/>
          <w:sz w:val="24"/>
          <w:szCs w:val="24"/>
        </w:rPr>
      </w:pPr>
      <w:r>
        <w:rPr>
          <w:rFonts w:ascii="Times New Roman" w:hAnsi="Times New Roman" w:cs="Times New Roman"/>
          <w:sz w:val="24"/>
          <w:szCs w:val="24"/>
        </w:rPr>
        <w:t>Состав семьи:</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w:t>
      </w:r>
    </w:p>
    <w:p w:rsidR="00592CFE" w:rsidRDefault="00592CFE" w:rsidP="00592CFE">
      <w:pPr>
        <w:pStyle w:val="ConsPlusNonformat"/>
        <w:ind w:right="-1"/>
        <w:rPr>
          <w:rFonts w:ascii="Times New Roman" w:hAnsi="Times New Roman" w:cs="Times New Roman"/>
          <w:sz w:val="26"/>
          <w:szCs w:val="26"/>
          <w:lang w:eastAsia="en-US"/>
        </w:rPr>
      </w:pPr>
    </w:p>
    <w:p w:rsidR="00592CFE" w:rsidRDefault="00592CFE" w:rsidP="0093078B">
      <w:pPr>
        <w:autoSpaceDE w:val="0"/>
        <w:autoSpaceDN w:val="0"/>
        <w:adjustRightInd w:val="0"/>
        <w:ind w:firstLine="709"/>
        <w:jc w:val="both"/>
        <w:rPr>
          <w:sz w:val="24"/>
          <w:szCs w:val="24"/>
        </w:rPr>
      </w:pPr>
      <w:r>
        <w:rPr>
          <w:sz w:val="24"/>
          <w:szCs w:val="24"/>
        </w:rPr>
        <w:t>Уведомлен о процедуре снятия с учета граждан, нуждающихся в улучшении жили</w:t>
      </w:r>
      <w:r>
        <w:rPr>
          <w:sz w:val="24"/>
          <w:szCs w:val="24"/>
        </w:rPr>
        <w:t>щ</w:t>
      </w:r>
      <w:r>
        <w:rPr>
          <w:sz w:val="24"/>
          <w:szCs w:val="24"/>
        </w:rPr>
        <w:t>ных условий (если иное не предусмотрено законодательством</w:t>
      </w:r>
      <w:r>
        <w:rPr>
          <w:sz w:val="24"/>
        </w:rPr>
        <w:t>)</w:t>
      </w:r>
      <w:r>
        <w:rPr>
          <w:sz w:val="24"/>
          <w:szCs w:val="24"/>
        </w:rPr>
        <w:t>, и исключения из списка гр</w:t>
      </w:r>
      <w:r>
        <w:rPr>
          <w:sz w:val="24"/>
          <w:szCs w:val="24"/>
        </w:rPr>
        <w:t>а</w:t>
      </w:r>
      <w:r>
        <w:rPr>
          <w:sz w:val="24"/>
          <w:szCs w:val="24"/>
        </w:rPr>
        <w:t>ждан, принятых на учет для бесплатного предоставления земельных участков для строител</w:t>
      </w:r>
      <w:r>
        <w:rPr>
          <w:sz w:val="24"/>
          <w:szCs w:val="24"/>
        </w:rPr>
        <w:t>ь</w:t>
      </w:r>
      <w:r>
        <w:rPr>
          <w:sz w:val="24"/>
          <w:szCs w:val="24"/>
        </w:rPr>
        <w:t>ства индивидуальных жилых домов, после предоставления земельного участка.</w:t>
      </w:r>
    </w:p>
    <w:p w:rsidR="00592CFE" w:rsidRDefault="00592CFE" w:rsidP="0093078B">
      <w:pPr>
        <w:autoSpaceDE w:val="0"/>
        <w:autoSpaceDN w:val="0"/>
        <w:adjustRightInd w:val="0"/>
        <w:ind w:firstLine="709"/>
        <w:jc w:val="both"/>
        <w:rPr>
          <w:sz w:val="24"/>
          <w:szCs w:val="24"/>
          <w:lang w:eastAsia="en-US"/>
        </w:rPr>
      </w:pPr>
      <w:r>
        <w:rPr>
          <w:sz w:val="24"/>
          <w:szCs w:val="24"/>
          <w:lang w:eastAsia="en-US"/>
        </w:rPr>
        <w:t>Полноту и достоверность представленных сведений подтверждаю(ем) и не возр</w:t>
      </w:r>
      <w:r>
        <w:rPr>
          <w:sz w:val="24"/>
          <w:szCs w:val="24"/>
          <w:lang w:eastAsia="en-US"/>
        </w:rPr>
        <w:t>а</w:t>
      </w:r>
      <w:r>
        <w:rPr>
          <w:sz w:val="24"/>
          <w:szCs w:val="24"/>
          <w:lang w:eastAsia="en-US"/>
        </w:rPr>
        <w:t>жаю(ем) против проведения проверки представленных мной (нами) сведений, а также обр</w:t>
      </w:r>
      <w:r>
        <w:rPr>
          <w:sz w:val="24"/>
          <w:szCs w:val="24"/>
          <w:lang w:eastAsia="en-US"/>
        </w:rPr>
        <w:t>а</w:t>
      </w:r>
      <w:r>
        <w:rPr>
          <w:sz w:val="24"/>
          <w:szCs w:val="24"/>
          <w:lang w:eastAsia="en-US"/>
        </w:rPr>
        <w:t>ботки персональных данных в соответствии с Федеральным законом от 27.07.2006 № 152-ФЗ «О персональных данных».</w:t>
      </w:r>
    </w:p>
    <w:p w:rsidR="0093078B" w:rsidRDefault="0093078B" w:rsidP="00592CFE">
      <w:pPr>
        <w:autoSpaceDE w:val="0"/>
        <w:autoSpaceDN w:val="0"/>
        <w:adjustRightInd w:val="0"/>
        <w:jc w:val="both"/>
        <w:rPr>
          <w:rFonts w:ascii="TimesNewRomanPSMT" w:hAnsi="TimesNewRomanPSMT" w:cs="TimesNewRomanPSMT"/>
          <w:sz w:val="26"/>
          <w:szCs w:val="26"/>
        </w:rPr>
      </w:pPr>
    </w:p>
    <w:p w:rsidR="00592CFE" w:rsidRPr="002D5004" w:rsidRDefault="00592CFE" w:rsidP="00592CFE">
      <w:pPr>
        <w:autoSpaceDE w:val="0"/>
        <w:autoSpaceDN w:val="0"/>
        <w:adjustRightInd w:val="0"/>
        <w:jc w:val="both"/>
        <w:rPr>
          <w:sz w:val="26"/>
          <w:szCs w:val="26"/>
        </w:rPr>
      </w:pPr>
      <w:r w:rsidRPr="002D5004">
        <w:rPr>
          <w:sz w:val="24"/>
          <w:szCs w:val="24"/>
        </w:rPr>
        <w:t>«______» __________ 20___ года</w:t>
      </w:r>
      <w:r w:rsidRPr="002D5004">
        <w:rPr>
          <w:sz w:val="26"/>
          <w:szCs w:val="26"/>
        </w:rPr>
        <w:tab/>
      </w:r>
      <w:r w:rsidRPr="002D5004">
        <w:rPr>
          <w:sz w:val="26"/>
          <w:szCs w:val="26"/>
        </w:rPr>
        <w:tab/>
      </w:r>
      <w:r w:rsidRPr="002D5004">
        <w:rPr>
          <w:sz w:val="26"/>
          <w:szCs w:val="26"/>
        </w:rPr>
        <w:tab/>
      </w:r>
      <w:r w:rsidRPr="002D5004">
        <w:rPr>
          <w:sz w:val="26"/>
          <w:szCs w:val="26"/>
        </w:rPr>
        <w:tab/>
        <w:t xml:space="preserve">         _______________________</w:t>
      </w:r>
    </w:p>
    <w:p w:rsidR="00592CFE" w:rsidRDefault="00592CFE" w:rsidP="00592CFE">
      <w:pPr>
        <w:pStyle w:val="22"/>
        <w:spacing w:after="0" w:line="240" w:lineRule="auto"/>
        <w:ind w:left="7228" w:firstLine="143"/>
        <w:rPr>
          <w:b/>
          <w:sz w:val="18"/>
          <w:szCs w:val="18"/>
        </w:rPr>
      </w:pPr>
      <w:r>
        <w:rPr>
          <w:sz w:val="18"/>
          <w:szCs w:val="18"/>
        </w:rPr>
        <w:t>(подпись)</w:t>
      </w:r>
    </w:p>
    <w:p w:rsidR="00592CFE" w:rsidRPr="00E3594B" w:rsidRDefault="00592CFE" w:rsidP="005E45C7">
      <w:pPr>
        <w:ind w:left="4678"/>
        <w:jc w:val="both"/>
        <w:rPr>
          <w:b/>
          <w:sz w:val="24"/>
          <w:szCs w:val="24"/>
        </w:rPr>
      </w:pPr>
      <w:r>
        <w:rPr>
          <w:szCs w:val="24"/>
        </w:rPr>
        <w:lastRenderedPageBreak/>
        <w:t xml:space="preserve">Приложение 3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в границах</w:t>
      </w:r>
      <w:r w:rsidR="005E45C7">
        <w:t xml:space="preserve"> сельског</w:t>
      </w:r>
      <w:r w:rsidR="005E45C7">
        <w:t>о</w:t>
      </w:r>
      <w:r w:rsidR="005E45C7">
        <w:t>поселе</w:t>
      </w:r>
      <w:r w:rsidR="003E1C22">
        <w:t>н</w:t>
      </w:r>
      <w:r w:rsidR="005E45C7">
        <w:t xml:space="preserve">ия </w:t>
      </w:r>
      <w:r w:rsidR="002D5004">
        <w:t>Покур</w:t>
      </w:r>
      <w:r w:rsidR="005E45C7">
        <w:t>.</w:t>
      </w:r>
    </w:p>
    <w:p w:rsidR="00592CFE" w:rsidRDefault="00592CFE" w:rsidP="00592CFE">
      <w:pPr>
        <w:pStyle w:val="22"/>
        <w:spacing w:after="0" w:line="240" w:lineRule="auto"/>
        <w:jc w:val="center"/>
        <w:rPr>
          <w:b/>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5E45C7" w:rsidP="00592CFE">
      <w:pPr>
        <w:pStyle w:val="22"/>
        <w:spacing w:after="0" w:line="240" w:lineRule="auto"/>
        <w:ind w:left="4678" w:right="-62"/>
        <w:rPr>
          <w:sz w:val="24"/>
          <w:szCs w:val="24"/>
        </w:rPr>
      </w:pPr>
      <w:r>
        <w:rPr>
          <w:sz w:val="24"/>
          <w:szCs w:val="24"/>
        </w:rPr>
        <w:t>с.п.</w:t>
      </w:r>
      <w:r w:rsidR="002D5004">
        <w:rPr>
          <w:sz w:val="24"/>
          <w:szCs w:val="24"/>
        </w:rPr>
        <w:t>Покур</w:t>
      </w:r>
    </w:p>
    <w:p w:rsidR="005E45C7" w:rsidRDefault="002D5004" w:rsidP="00592CFE">
      <w:pPr>
        <w:pStyle w:val="22"/>
        <w:spacing w:after="0" w:line="240" w:lineRule="auto"/>
        <w:ind w:left="4678" w:right="-62"/>
        <w:rPr>
          <w:sz w:val="24"/>
          <w:szCs w:val="24"/>
        </w:rPr>
      </w:pPr>
      <w:r>
        <w:rPr>
          <w:sz w:val="24"/>
          <w:szCs w:val="24"/>
        </w:rPr>
        <w:t>З.Л. Бахаревой</w:t>
      </w:r>
    </w:p>
    <w:p w:rsidR="00592CFE" w:rsidRDefault="00592CFE" w:rsidP="00592CFE">
      <w:pPr>
        <w:pStyle w:val="22"/>
        <w:spacing w:after="0" w:line="240" w:lineRule="auto"/>
        <w:ind w:left="4678" w:right="-62"/>
        <w:rPr>
          <w:sz w:val="24"/>
          <w:szCs w:val="24"/>
        </w:rPr>
      </w:pPr>
      <w:r>
        <w:rPr>
          <w:sz w:val="24"/>
          <w:szCs w:val="24"/>
        </w:rPr>
        <w:t xml:space="preserve"> ___________________________________</w:t>
      </w:r>
    </w:p>
    <w:p w:rsidR="00592CFE" w:rsidRDefault="00592CFE" w:rsidP="00592CFE">
      <w:pPr>
        <w:pStyle w:val="22"/>
        <w:spacing w:after="0" w:line="240" w:lineRule="auto"/>
        <w:ind w:left="4678" w:right="-62"/>
        <w:rPr>
          <w:sz w:val="24"/>
          <w:szCs w:val="24"/>
        </w:rPr>
      </w:pPr>
      <w:r>
        <w:rPr>
          <w:sz w:val="24"/>
          <w:szCs w:val="24"/>
        </w:rPr>
        <w:t>от _________________________________</w:t>
      </w:r>
    </w:p>
    <w:p w:rsidR="00592CFE" w:rsidRDefault="00592CFE" w:rsidP="00592CFE">
      <w:pPr>
        <w:pStyle w:val="22"/>
        <w:spacing w:after="0" w:line="240" w:lineRule="auto"/>
        <w:ind w:left="4678" w:right="-62"/>
        <w:jc w:val="center"/>
        <w:rPr>
          <w:sz w:val="18"/>
          <w:szCs w:val="24"/>
        </w:rPr>
      </w:pPr>
      <w:r>
        <w:rPr>
          <w:sz w:val="18"/>
          <w:szCs w:val="24"/>
        </w:rPr>
        <w:t>(ФИО гражданина)</w:t>
      </w: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_____________</w:t>
      </w:r>
    </w:p>
    <w:p w:rsidR="00592CFE" w:rsidRDefault="00592CFE" w:rsidP="00592CFE">
      <w:pPr>
        <w:pStyle w:val="22"/>
        <w:spacing w:after="0" w:line="240" w:lineRule="auto"/>
        <w:ind w:left="4678" w:right="-62"/>
        <w:rPr>
          <w:sz w:val="24"/>
          <w:szCs w:val="24"/>
        </w:rPr>
      </w:pPr>
      <w:r>
        <w:rPr>
          <w:sz w:val="24"/>
          <w:szCs w:val="24"/>
        </w:rPr>
        <w:t>___________________________________</w:t>
      </w:r>
    </w:p>
    <w:p w:rsidR="00592CFE" w:rsidRDefault="00592CFE" w:rsidP="00592CFE">
      <w:pPr>
        <w:pStyle w:val="22"/>
        <w:spacing w:after="0" w:line="240" w:lineRule="auto"/>
        <w:ind w:left="4678" w:right="-62"/>
        <w:rPr>
          <w:sz w:val="24"/>
          <w:szCs w:val="24"/>
        </w:rPr>
      </w:pPr>
      <w:r>
        <w:rPr>
          <w:sz w:val="24"/>
          <w:szCs w:val="24"/>
        </w:rPr>
        <w:t>паспорт серия ________№_____________</w:t>
      </w:r>
    </w:p>
    <w:p w:rsidR="00592CFE" w:rsidRDefault="00592CFE" w:rsidP="00592CFE">
      <w:pPr>
        <w:pStyle w:val="22"/>
        <w:spacing w:after="0" w:line="240" w:lineRule="auto"/>
        <w:ind w:left="4678" w:right="-62"/>
        <w:rPr>
          <w:sz w:val="24"/>
          <w:szCs w:val="24"/>
        </w:rPr>
      </w:pPr>
      <w:r>
        <w:rPr>
          <w:sz w:val="24"/>
          <w:szCs w:val="24"/>
        </w:rPr>
        <w:t>выдан _____________________________</w:t>
      </w:r>
    </w:p>
    <w:p w:rsidR="00592CFE" w:rsidRDefault="00592CFE" w:rsidP="00592CFE">
      <w:pPr>
        <w:pStyle w:val="22"/>
        <w:spacing w:after="0" w:line="240" w:lineRule="auto"/>
        <w:ind w:left="4678" w:right="-62"/>
        <w:rPr>
          <w:sz w:val="24"/>
          <w:szCs w:val="24"/>
        </w:rPr>
      </w:pPr>
      <w:r>
        <w:rPr>
          <w:sz w:val="24"/>
          <w:szCs w:val="24"/>
        </w:rPr>
        <w:t>«______» 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w:t>
      </w:r>
    </w:p>
    <w:p w:rsidR="00592CFE" w:rsidRDefault="00592CFE" w:rsidP="00592CFE">
      <w:pPr>
        <w:pStyle w:val="22"/>
        <w:spacing w:after="0" w:line="240" w:lineRule="auto"/>
        <w:ind w:left="5400" w:right="-62"/>
        <w:rPr>
          <w:sz w:val="24"/>
          <w:szCs w:val="24"/>
        </w:rPr>
      </w:pPr>
    </w:p>
    <w:p w:rsidR="00592CFE" w:rsidRDefault="00592CFE" w:rsidP="00592CFE">
      <w:pPr>
        <w:autoSpaceDE w:val="0"/>
        <w:autoSpaceDN w:val="0"/>
        <w:adjustRightInd w:val="0"/>
        <w:rPr>
          <w:rFonts w:ascii="TimesNewRomanPSMT" w:hAnsi="TimesNewRomanPSMT" w:cs="TimesNewRomanPSMT"/>
          <w:sz w:val="24"/>
          <w:szCs w:val="24"/>
        </w:rPr>
      </w:pPr>
    </w:p>
    <w:p w:rsidR="00592CFE" w:rsidRPr="0093078B" w:rsidRDefault="00592CFE" w:rsidP="00592CFE">
      <w:pPr>
        <w:autoSpaceDE w:val="0"/>
        <w:autoSpaceDN w:val="0"/>
        <w:adjustRightInd w:val="0"/>
        <w:jc w:val="center"/>
        <w:rPr>
          <w:b/>
        </w:rPr>
      </w:pPr>
      <w:r w:rsidRPr="0093078B">
        <w:rPr>
          <w:b/>
        </w:rPr>
        <w:t>ЗАЯВЛЕНИЕ</w:t>
      </w:r>
    </w:p>
    <w:p w:rsidR="00592CFE" w:rsidRPr="0093078B" w:rsidRDefault="00592CFE" w:rsidP="00592CFE">
      <w:pPr>
        <w:autoSpaceDE w:val="0"/>
        <w:autoSpaceDN w:val="0"/>
        <w:adjustRightInd w:val="0"/>
        <w:jc w:val="center"/>
        <w:rPr>
          <w:b/>
        </w:rPr>
      </w:pPr>
      <w:r w:rsidRPr="0093078B">
        <w:rPr>
          <w:b/>
        </w:rPr>
        <w:t xml:space="preserve">об отказе от бесплатного однократного предоставления в собственность </w:t>
      </w:r>
    </w:p>
    <w:p w:rsidR="00592CFE" w:rsidRPr="0093078B" w:rsidRDefault="00592CFE" w:rsidP="00592CFE">
      <w:pPr>
        <w:autoSpaceDE w:val="0"/>
        <w:autoSpaceDN w:val="0"/>
        <w:adjustRightInd w:val="0"/>
        <w:jc w:val="center"/>
        <w:rPr>
          <w:b/>
        </w:rPr>
      </w:pPr>
      <w:r w:rsidRPr="0093078B">
        <w:rPr>
          <w:b/>
        </w:rPr>
        <w:t xml:space="preserve">земельного участка для строительства индивидуального жилого дома </w:t>
      </w:r>
    </w:p>
    <w:p w:rsidR="00592CFE" w:rsidRDefault="00592CFE" w:rsidP="00592CFE">
      <w:pPr>
        <w:autoSpaceDE w:val="0"/>
        <w:autoSpaceDN w:val="0"/>
        <w:adjustRightInd w:val="0"/>
        <w:jc w:val="center"/>
        <w:rPr>
          <w:rFonts w:ascii="TimesNewRomanPSMT" w:hAnsi="TimesNewRomanPSMT" w:cs="TimesNewRomanPSMT"/>
          <w:sz w:val="24"/>
          <w:szCs w:val="24"/>
        </w:rPr>
      </w:pPr>
    </w:p>
    <w:p w:rsidR="00592CFE" w:rsidRPr="002D5004" w:rsidRDefault="00592CFE" w:rsidP="0093078B">
      <w:pPr>
        <w:autoSpaceDE w:val="0"/>
        <w:autoSpaceDN w:val="0"/>
        <w:adjustRightInd w:val="0"/>
        <w:ind w:firstLine="709"/>
        <w:jc w:val="both"/>
        <w:rPr>
          <w:sz w:val="24"/>
          <w:szCs w:val="24"/>
        </w:rPr>
      </w:pPr>
      <w:r w:rsidRPr="002D5004">
        <w:rPr>
          <w:sz w:val="24"/>
          <w:szCs w:val="24"/>
        </w:rPr>
        <w:t>Я, __________________________________, отказываюсь от предлагаемого мне бе</w:t>
      </w:r>
      <w:r w:rsidRPr="002D5004">
        <w:rPr>
          <w:sz w:val="24"/>
          <w:szCs w:val="24"/>
        </w:rPr>
        <w:t>с</w:t>
      </w:r>
      <w:r w:rsidRPr="002D5004">
        <w:rPr>
          <w:sz w:val="24"/>
          <w:szCs w:val="24"/>
        </w:rPr>
        <w:t>платно в собственность земельного(ых) участка(ов) с кадастровым(и) номером(ами) 86:04:0000_____:________ (86:04:0000 _____:________) для строительства индивидуального жилого дома, расположенного(ых) по адресу: Ханты-Мансийский автономный округ – Югра, Нижневартовский район, ________________________________</w:t>
      </w:r>
      <w:r w:rsidR="0093078B" w:rsidRPr="002D5004">
        <w:rPr>
          <w:sz w:val="24"/>
          <w:szCs w:val="24"/>
        </w:rPr>
        <w:t>____</w:t>
      </w:r>
      <w:r w:rsidRPr="002D5004">
        <w:rPr>
          <w:sz w:val="24"/>
          <w:szCs w:val="24"/>
        </w:rPr>
        <w:t>_____________________,</w:t>
      </w:r>
    </w:p>
    <w:p w:rsidR="00592CFE" w:rsidRPr="002D5004" w:rsidRDefault="00592CFE" w:rsidP="0093078B">
      <w:pPr>
        <w:autoSpaceDE w:val="0"/>
        <w:autoSpaceDN w:val="0"/>
        <w:adjustRightInd w:val="0"/>
        <w:jc w:val="both"/>
        <w:rPr>
          <w:sz w:val="24"/>
          <w:szCs w:val="24"/>
        </w:rPr>
      </w:pPr>
      <w:r w:rsidRPr="002D5004">
        <w:rPr>
          <w:sz w:val="24"/>
          <w:szCs w:val="24"/>
        </w:rPr>
        <w:t>по прич</w:t>
      </w:r>
      <w:r w:rsidRPr="002D5004">
        <w:rPr>
          <w:sz w:val="24"/>
          <w:szCs w:val="24"/>
        </w:rPr>
        <w:t>и</w:t>
      </w:r>
      <w:r w:rsidRPr="002D5004">
        <w:rPr>
          <w:sz w:val="24"/>
          <w:szCs w:val="24"/>
        </w:rPr>
        <w:t>не_________________</w:t>
      </w:r>
      <w:r w:rsidR="0093078B" w:rsidRPr="002D5004">
        <w:rPr>
          <w:sz w:val="24"/>
          <w:szCs w:val="24"/>
        </w:rPr>
        <w:t>______</w:t>
      </w:r>
      <w:r w:rsidRPr="002D5004">
        <w:rPr>
          <w:sz w:val="24"/>
          <w:szCs w:val="24"/>
        </w:rPr>
        <w:t>______________________________________________.</w:t>
      </w:r>
    </w:p>
    <w:p w:rsidR="00592CFE" w:rsidRPr="002D5004" w:rsidRDefault="00592CFE" w:rsidP="00592CFE">
      <w:pPr>
        <w:autoSpaceDE w:val="0"/>
        <w:autoSpaceDN w:val="0"/>
        <w:adjustRightInd w:val="0"/>
        <w:jc w:val="both"/>
        <w:rPr>
          <w:sz w:val="24"/>
          <w:szCs w:val="24"/>
        </w:rPr>
      </w:pPr>
    </w:p>
    <w:p w:rsidR="00592CFE" w:rsidRPr="002D5004" w:rsidRDefault="00592CFE" w:rsidP="00592CFE">
      <w:pPr>
        <w:autoSpaceDE w:val="0"/>
        <w:autoSpaceDN w:val="0"/>
        <w:adjustRightInd w:val="0"/>
        <w:jc w:val="both"/>
        <w:rPr>
          <w:sz w:val="24"/>
          <w:szCs w:val="24"/>
        </w:rPr>
      </w:pPr>
    </w:p>
    <w:p w:rsidR="00592CFE" w:rsidRPr="002D5004" w:rsidRDefault="00592CFE" w:rsidP="00592CFE">
      <w:pPr>
        <w:autoSpaceDE w:val="0"/>
        <w:autoSpaceDN w:val="0"/>
        <w:adjustRightInd w:val="0"/>
        <w:jc w:val="both"/>
        <w:rPr>
          <w:sz w:val="24"/>
          <w:szCs w:val="24"/>
        </w:rPr>
      </w:pPr>
      <w:r w:rsidRPr="002D5004">
        <w:rPr>
          <w:sz w:val="24"/>
          <w:szCs w:val="24"/>
        </w:rPr>
        <w:t xml:space="preserve">«______» ________ 20_____ года </w:t>
      </w:r>
      <w:r w:rsidRPr="002D5004">
        <w:rPr>
          <w:sz w:val="24"/>
          <w:szCs w:val="24"/>
        </w:rPr>
        <w:tab/>
      </w:r>
      <w:r w:rsidRPr="002D5004">
        <w:rPr>
          <w:sz w:val="24"/>
          <w:szCs w:val="24"/>
        </w:rPr>
        <w:tab/>
      </w:r>
      <w:r w:rsidRPr="002D5004">
        <w:rPr>
          <w:sz w:val="24"/>
          <w:szCs w:val="24"/>
        </w:rPr>
        <w:tab/>
      </w:r>
      <w:r w:rsidRPr="002D5004">
        <w:rPr>
          <w:sz w:val="24"/>
          <w:szCs w:val="24"/>
        </w:rPr>
        <w:tab/>
        <w:t xml:space="preserve">          _______________________</w:t>
      </w:r>
    </w:p>
    <w:p w:rsidR="00592CFE" w:rsidRPr="002D5004" w:rsidRDefault="00592CFE" w:rsidP="00592CFE">
      <w:pPr>
        <w:pStyle w:val="22"/>
        <w:spacing w:after="0" w:line="240" w:lineRule="auto"/>
        <w:ind w:left="7228" w:firstLine="143"/>
        <w:rPr>
          <w:b/>
          <w:sz w:val="18"/>
          <w:szCs w:val="24"/>
        </w:rPr>
      </w:pPr>
      <w:r w:rsidRPr="002D5004">
        <w:rPr>
          <w:sz w:val="18"/>
          <w:szCs w:val="24"/>
        </w:rPr>
        <w:t>(подпись)</w:t>
      </w:r>
    </w:p>
    <w:sectPr w:rsidR="00592CFE" w:rsidRPr="002D5004" w:rsidSect="00953456">
      <w:headerReference w:type="default" r:id="rId8"/>
      <w:pgSz w:w="11906" w:h="16838"/>
      <w:pgMar w:top="0"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1A" w:rsidRDefault="0004711A">
      <w:r>
        <w:separator/>
      </w:r>
    </w:p>
  </w:endnote>
  <w:endnote w:type="continuationSeparator" w:id="1">
    <w:p w:rsidR="0004711A" w:rsidRDefault="00047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1A" w:rsidRDefault="0004711A">
      <w:r>
        <w:separator/>
      </w:r>
    </w:p>
  </w:footnote>
  <w:footnote w:type="continuationSeparator" w:id="1">
    <w:p w:rsidR="0004711A" w:rsidRDefault="00047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8F3490">
    <w:pPr>
      <w:pStyle w:val="a5"/>
      <w:jc w:val="center"/>
    </w:pPr>
    <w:r>
      <w:fldChar w:fldCharType="begin"/>
    </w:r>
    <w:r w:rsidR="0072433F">
      <w:instrText>PAGE   \* MERGEFORMAT</w:instrText>
    </w:r>
    <w:r>
      <w:fldChar w:fldCharType="separate"/>
    </w:r>
    <w:r w:rsidR="002D5004">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81B4D15"/>
    <w:multiLevelType w:val="multilevel"/>
    <w:tmpl w:val="AC7448A6"/>
    <w:lvl w:ilvl="0">
      <w:start w:val="1"/>
      <w:numFmt w:val="decimal"/>
      <w:lvlText w:val="%1."/>
      <w:lvlJc w:val="left"/>
      <w:pPr>
        <w:ind w:left="1826" w:hanging="9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05813"/>
    <w:multiLevelType w:val="hybridMultilevel"/>
    <w:tmpl w:val="FBBAD19C"/>
    <w:lvl w:ilvl="0" w:tplc="3190E3B0">
      <w:start w:val="1"/>
      <w:numFmt w:val="decimal"/>
      <w:suff w:val="space"/>
      <w:lvlText w:val="%1."/>
      <w:lvlJc w:val="left"/>
      <w:pPr>
        <w:ind w:left="1895" w:hanging="1185"/>
      </w:pPr>
      <w:rPr>
        <w:rFonts w:cs="Times New Roman"/>
        <w:color w:val="auto"/>
        <w:sz w:val="28"/>
        <w:szCs w:val="28"/>
      </w:r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311"/>
        </w:tabs>
        <w:ind w:left="2311" w:hanging="360"/>
      </w:pPr>
    </w:lvl>
    <w:lvl w:ilvl="3" w:tplc="0419000F">
      <w:start w:val="1"/>
      <w:numFmt w:val="decimal"/>
      <w:lvlText w:val="%4."/>
      <w:lvlJc w:val="left"/>
      <w:pPr>
        <w:tabs>
          <w:tab w:val="num" w:pos="3031"/>
        </w:tabs>
        <w:ind w:left="3031" w:hanging="360"/>
      </w:pPr>
    </w:lvl>
    <w:lvl w:ilvl="4" w:tplc="04190019">
      <w:start w:val="1"/>
      <w:numFmt w:val="decimal"/>
      <w:lvlText w:val="%5."/>
      <w:lvlJc w:val="left"/>
      <w:pPr>
        <w:tabs>
          <w:tab w:val="num" w:pos="3751"/>
        </w:tabs>
        <w:ind w:left="3751" w:hanging="360"/>
      </w:pPr>
    </w:lvl>
    <w:lvl w:ilvl="5" w:tplc="0419001B">
      <w:start w:val="1"/>
      <w:numFmt w:val="decimal"/>
      <w:lvlText w:val="%6."/>
      <w:lvlJc w:val="left"/>
      <w:pPr>
        <w:tabs>
          <w:tab w:val="num" w:pos="4471"/>
        </w:tabs>
        <w:ind w:left="4471" w:hanging="360"/>
      </w:pPr>
    </w:lvl>
    <w:lvl w:ilvl="6" w:tplc="0419000F">
      <w:start w:val="1"/>
      <w:numFmt w:val="decimal"/>
      <w:lvlText w:val="%7."/>
      <w:lvlJc w:val="left"/>
      <w:pPr>
        <w:tabs>
          <w:tab w:val="num" w:pos="5191"/>
        </w:tabs>
        <w:ind w:left="5191" w:hanging="360"/>
      </w:pPr>
    </w:lvl>
    <w:lvl w:ilvl="7" w:tplc="04190019">
      <w:start w:val="1"/>
      <w:numFmt w:val="decimal"/>
      <w:lvlText w:val="%8."/>
      <w:lvlJc w:val="left"/>
      <w:pPr>
        <w:tabs>
          <w:tab w:val="num" w:pos="5911"/>
        </w:tabs>
        <w:ind w:left="5911" w:hanging="360"/>
      </w:pPr>
    </w:lvl>
    <w:lvl w:ilvl="8" w:tplc="0419001B">
      <w:start w:val="1"/>
      <w:numFmt w:val="decimal"/>
      <w:lvlText w:val="%9."/>
      <w:lvlJc w:val="left"/>
      <w:pPr>
        <w:tabs>
          <w:tab w:val="num" w:pos="6631"/>
        </w:tabs>
        <w:ind w:left="6631" w:hanging="360"/>
      </w:pPr>
    </w:lvl>
  </w:abstractNum>
  <w:abstractNum w:abstractNumId="29">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2851DE"/>
    <w:multiLevelType w:val="multilevel"/>
    <w:tmpl w:val="FAAA0B2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24"/>
  </w:num>
  <w:num w:numId="20">
    <w:abstractNumId w:val="33"/>
  </w:num>
  <w:num w:numId="21">
    <w:abstractNumId w:val="23"/>
  </w:num>
  <w:num w:numId="22">
    <w:abstractNumId w:val="17"/>
  </w:num>
  <w:num w:numId="23">
    <w:abstractNumId w:val="44"/>
  </w:num>
  <w:num w:numId="24">
    <w:abstractNumId w:val="21"/>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9"/>
  </w:num>
  <w:num w:numId="33">
    <w:abstractNumId w:val="12"/>
  </w:num>
  <w:num w:numId="34">
    <w:abstractNumId w:val="37"/>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7bac056b-9fbd-4c4c-9583-8ac6be8df454"/>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4711A"/>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6A9"/>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0EC"/>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1AF0"/>
    <w:rsid w:val="00133F44"/>
    <w:rsid w:val="001359AA"/>
    <w:rsid w:val="00140FEB"/>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E0D6A"/>
    <w:rsid w:val="001E0EE4"/>
    <w:rsid w:val="001E1EED"/>
    <w:rsid w:val="001E56C1"/>
    <w:rsid w:val="001E6683"/>
    <w:rsid w:val="001E6F73"/>
    <w:rsid w:val="001E7A57"/>
    <w:rsid w:val="001F03F5"/>
    <w:rsid w:val="001F1259"/>
    <w:rsid w:val="001F57F1"/>
    <w:rsid w:val="002006CC"/>
    <w:rsid w:val="00202C09"/>
    <w:rsid w:val="002049E2"/>
    <w:rsid w:val="0020543B"/>
    <w:rsid w:val="00206E05"/>
    <w:rsid w:val="00207E58"/>
    <w:rsid w:val="002106D6"/>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931"/>
    <w:rsid w:val="00264AF0"/>
    <w:rsid w:val="002657EC"/>
    <w:rsid w:val="00270466"/>
    <w:rsid w:val="00271459"/>
    <w:rsid w:val="002738FE"/>
    <w:rsid w:val="00282355"/>
    <w:rsid w:val="002834EC"/>
    <w:rsid w:val="002954C9"/>
    <w:rsid w:val="00295721"/>
    <w:rsid w:val="002A2381"/>
    <w:rsid w:val="002A264B"/>
    <w:rsid w:val="002A51A2"/>
    <w:rsid w:val="002A6D69"/>
    <w:rsid w:val="002A7193"/>
    <w:rsid w:val="002B3AA0"/>
    <w:rsid w:val="002B59BF"/>
    <w:rsid w:val="002C0CD1"/>
    <w:rsid w:val="002C0F4C"/>
    <w:rsid w:val="002C147A"/>
    <w:rsid w:val="002C4FD0"/>
    <w:rsid w:val="002C598B"/>
    <w:rsid w:val="002C6E40"/>
    <w:rsid w:val="002C7C18"/>
    <w:rsid w:val="002D37C2"/>
    <w:rsid w:val="002D4FAC"/>
    <w:rsid w:val="002D5004"/>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9E4"/>
    <w:rsid w:val="00381CED"/>
    <w:rsid w:val="00387AD5"/>
    <w:rsid w:val="00391DD1"/>
    <w:rsid w:val="00393566"/>
    <w:rsid w:val="0039439F"/>
    <w:rsid w:val="00395552"/>
    <w:rsid w:val="00396906"/>
    <w:rsid w:val="00397B91"/>
    <w:rsid w:val="003A2430"/>
    <w:rsid w:val="003A56DF"/>
    <w:rsid w:val="003A7090"/>
    <w:rsid w:val="003A70EF"/>
    <w:rsid w:val="003B1C8D"/>
    <w:rsid w:val="003B2632"/>
    <w:rsid w:val="003B33F8"/>
    <w:rsid w:val="003B398F"/>
    <w:rsid w:val="003B45E1"/>
    <w:rsid w:val="003B6815"/>
    <w:rsid w:val="003B68BC"/>
    <w:rsid w:val="003B6AB2"/>
    <w:rsid w:val="003B732A"/>
    <w:rsid w:val="003C0EEF"/>
    <w:rsid w:val="003C618E"/>
    <w:rsid w:val="003D17EA"/>
    <w:rsid w:val="003D31CA"/>
    <w:rsid w:val="003D58AF"/>
    <w:rsid w:val="003E1C22"/>
    <w:rsid w:val="003E2FE4"/>
    <w:rsid w:val="003E65FA"/>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A43"/>
    <w:rsid w:val="00436F7F"/>
    <w:rsid w:val="0044068E"/>
    <w:rsid w:val="00444A6E"/>
    <w:rsid w:val="00445046"/>
    <w:rsid w:val="00453459"/>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B72BE"/>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2891"/>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46F3"/>
    <w:rsid w:val="00575C02"/>
    <w:rsid w:val="00577E6F"/>
    <w:rsid w:val="00585DB8"/>
    <w:rsid w:val="005869E2"/>
    <w:rsid w:val="00587AE8"/>
    <w:rsid w:val="0059101C"/>
    <w:rsid w:val="00592CFE"/>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FF8"/>
    <w:rsid w:val="005E34D9"/>
    <w:rsid w:val="005E45C7"/>
    <w:rsid w:val="005E45F7"/>
    <w:rsid w:val="005E796E"/>
    <w:rsid w:val="005F00C1"/>
    <w:rsid w:val="005F0A35"/>
    <w:rsid w:val="005F183E"/>
    <w:rsid w:val="005F2122"/>
    <w:rsid w:val="005F4916"/>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A4362"/>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04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433F"/>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FB8"/>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01D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0749"/>
    <w:rsid w:val="008616CA"/>
    <w:rsid w:val="008643E1"/>
    <w:rsid w:val="00866EC9"/>
    <w:rsid w:val="0087138D"/>
    <w:rsid w:val="00874D4E"/>
    <w:rsid w:val="00882385"/>
    <w:rsid w:val="00884365"/>
    <w:rsid w:val="00884AA2"/>
    <w:rsid w:val="0088680A"/>
    <w:rsid w:val="00891781"/>
    <w:rsid w:val="00892485"/>
    <w:rsid w:val="00892D96"/>
    <w:rsid w:val="008970ED"/>
    <w:rsid w:val="008A34CD"/>
    <w:rsid w:val="008B009A"/>
    <w:rsid w:val="008B1B97"/>
    <w:rsid w:val="008B4AA5"/>
    <w:rsid w:val="008B5738"/>
    <w:rsid w:val="008C0544"/>
    <w:rsid w:val="008C20A1"/>
    <w:rsid w:val="008C56D3"/>
    <w:rsid w:val="008C7F06"/>
    <w:rsid w:val="008D100F"/>
    <w:rsid w:val="008D3DED"/>
    <w:rsid w:val="008D54CF"/>
    <w:rsid w:val="008D5E55"/>
    <w:rsid w:val="008D706B"/>
    <w:rsid w:val="008D7B0D"/>
    <w:rsid w:val="008D7CFA"/>
    <w:rsid w:val="008E25AC"/>
    <w:rsid w:val="008E3C85"/>
    <w:rsid w:val="008E5BA8"/>
    <w:rsid w:val="008E5F30"/>
    <w:rsid w:val="008E6F43"/>
    <w:rsid w:val="008E7707"/>
    <w:rsid w:val="008F00CE"/>
    <w:rsid w:val="008F0225"/>
    <w:rsid w:val="008F310E"/>
    <w:rsid w:val="008F336F"/>
    <w:rsid w:val="008F3490"/>
    <w:rsid w:val="00901539"/>
    <w:rsid w:val="00906C9D"/>
    <w:rsid w:val="00911B2C"/>
    <w:rsid w:val="0091265D"/>
    <w:rsid w:val="00914C02"/>
    <w:rsid w:val="00915267"/>
    <w:rsid w:val="009169FC"/>
    <w:rsid w:val="009219AE"/>
    <w:rsid w:val="00924955"/>
    <w:rsid w:val="0093078B"/>
    <w:rsid w:val="00932A0E"/>
    <w:rsid w:val="00934157"/>
    <w:rsid w:val="0093709D"/>
    <w:rsid w:val="009415F1"/>
    <w:rsid w:val="00943E10"/>
    <w:rsid w:val="009446E5"/>
    <w:rsid w:val="00946017"/>
    <w:rsid w:val="00946E93"/>
    <w:rsid w:val="0094790A"/>
    <w:rsid w:val="00947F25"/>
    <w:rsid w:val="00950359"/>
    <w:rsid w:val="00953022"/>
    <w:rsid w:val="00953456"/>
    <w:rsid w:val="00954999"/>
    <w:rsid w:val="00955C74"/>
    <w:rsid w:val="00957A9B"/>
    <w:rsid w:val="00960F1F"/>
    <w:rsid w:val="00963B3C"/>
    <w:rsid w:val="009640EA"/>
    <w:rsid w:val="009643E7"/>
    <w:rsid w:val="0096531B"/>
    <w:rsid w:val="00966571"/>
    <w:rsid w:val="0096771E"/>
    <w:rsid w:val="00970BD4"/>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0D85"/>
    <w:rsid w:val="009C23A1"/>
    <w:rsid w:val="009C3458"/>
    <w:rsid w:val="009C3EA9"/>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AA4"/>
    <w:rsid w:val="00A015FC"/>
    <w:rsid w:val="00A02B90"/>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200F"/>
    <w:rsid w:val="00A5593A"/>
    <w:rsid w:val="00A55C85"/>
    <w:rsid w:val="00A56D4C"/>
    <w:rsid w:val="00A57E59"/>
    <w:rsid w:val="00A60552"/>
    <w:rsid w:val="00A62239"/>
    <w:rsid w:val="00A64D13"/>
    <w:rsid w:val="00A6620F"/>
    <w:rsid w:val="00A67490"/>
    <w:rsid w:val="00A7288F"/>
    <w:rsid w:val="00A7409D"/>
    <w:rsid w:val="00A74546"/>
    <w:rsid w:val="00A7508E"/>
    <w:rsid w:val="00A75AA5"/>
    <w:rsid w:val="00A82D7A"/>
    <w:rsid w:val="00A82F33"/>
    <w:rsid w:val="00A844E7"/>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A55"/>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0AC"/>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66C4C"/>
    <w:rsid w:val="00B7165E"/>
    <w:rsid w:val="00B86C0A"/>
    <w:rsid w:val="00B87595"/>
    <w:rsid w:val="00B92159"/>
    <w:rsid w:val="00B9430A"/>
    <w:rsid w:val="00B97128"/>
    <w:rsid w:val="00B97729"/>
    <w:rsid w:val="00BA2D82"/>
    <w:rsid w:val="00BA4165"/>
    <w:rsid w:val="00BA438C"/>
    <w:rsid w:val="00BA4944"/>
    <w:rsid w:val="00BA616A"/>
    <w:rsid w:val="00BA7F22"/>
    <w:rsid w:val="00BB20ED"/>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5040"/>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470D"/>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47E"/>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9"/>
    <w:rsid w:val="00D97F66"/>
    <w:rsid w:val="00DA0155"/>
    <w:rsid w:val="00DA092B"/>
    <w:rsid w:val="00DA2A6C"/>
    <w:rsid w:val="00DA32AD"/>
    <w:rsid w:val="00DA423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20C4"/>
    <w:rsid w:val="00E33E40"/>
    <w:rsid w:val="00E4276C"/>
    <w:rsid w:val="00E441C8"/>
    <w:rsid w:val="00E441EA"/>
    <w:rsid w:val="00E4568C"/>
    <w:rsid w:val="00E47421"/>
    <w:rsid w:val="00E4787B"/>
    <w:rsid w:val="00E50EA7"/>
    <w:rsid w:val="00E51AE8"/>
    <w:rsid w:val="00E51F36"/>
    <w:rsid w:val="00E528AB"/>
    <w:rsid w:val="00E52969"/>
    <w:rsid w:val="00E55D32"/>
    <w:rsid w:val="00E6187C"/>
    <w:rsid w:val="00E631DD"/>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1AFE"/>
    <w:rsid w:val="00EF74BC"/>
    <w:rsid w:val="00F0177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163E"/>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24"/>
    <w:rsid w:val="00FA0D8E"/>
    <w:rsid w:val="00FA6CE0"/>
    <w:rsid w:val="00FA6EFD"/>
    <w:rsid w:val="00FA72F9"/>
    <w:rsid w:val="00FB0FE8"/>
    <w:rsid w:val="00FB49C7"/>
    <w:rsid w:val="00FB518B"/>
    <w:rsid w:val="00FB6A32"/>
    <w:rsid w:val="00FB73E9"/>
    <w:rsid w:val="00FB75B5"/>
    <w:rsid w:val="00FB7796"/>
    <w:rsid w:val="00FC178A"/>
    <w:rsid w:val="00FC1FE8"/>
    <w:rsid w:val="00FC5B2B"/>
    <w:rsid w:val="00FC62F2"/>
    <w:rsid w:val="00FC64DF"/>
    <w:rsid w:val="00FC777F"/>
    <w:rsid w:val="00FD2190"/>
    <w:rsid w:val="00FE06B8"/>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1A66-E0D5-48D2-BFA1-DBC3CEA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3</cp:revision>
  <cp:lastPrinted>2015-06-19T05:52:00Z</cp:lastPrinted>
  <dcterms:created xsi:type="dcterms:W3CDTF">2015-07-07T10:44:00Z</dcterms:created>
  <dcterms:modified xsi:type="dcterms:W3CDTF">2016-06-07T12:00:00Z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7bac056b-9fbd-4c4c-9583-8ac6be8df454</vt:lpwstr>
  </property>
</Properties>
</file>