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76D" w:rsidRPr="00D20821" w:rsidRDefault="00BD576D" w:rsidP="001F7FAC">
      <w:pPr>
        <w:tabs>
          <w:tab w:val="left" w:pos="8160"/>
        </w:tabs>
        <w:rPr>
          <w:bCs/>
        </w:rPr>
      </w:pPr>
    </w:p>
    <w:p w:rsidR="00BD576D" w:rsidRPr="00D20821" w:rsidRDefault="00BD576D" w:rsidP="00BD576D">
      <w:pPr>
        <w:tabs>
          <w:tab w:val="left" w:pos="8160"/>
        </w:tabs>
        <w:jc w:val="center"/>
        <w:rPr>
          <w:b/>
        </w:rPr>
      </w:pPr>
      <w:r w:rsidRPr="00D20821">
        <w:rPr>
          <w:b/>
        </w:rPr>
        <w:t>Муниципальная программа</w:t>
      </w:r>
    </w:p>
    <w:p w:rsidR="00BD576D" w:rsidRPr="00D20821" w:rsidRDefault="00BD576D" w:rsidP="00BD576D">
      <w:pPr>
        <w:tabs>
          <w:tab w:val="left" w:pos="8160"/>
        </w:tabs>
        <w:jc w:val="center"/>
        <w:rPr>
          <w:b/>
        </w:rPr>
      </w:pPr>
      <w:r w:rsidRPr="00D20821">
        <w:rPr>
          <w:b/>
        </w:rPr>
        <w:t>«</w:t>
      </w:r>
      <w:r w:rsidR="00577541" w:rsidRPr="00D20821">
        <w:rPr>
          <w:b/>
        </w:rPr>
        <w:t xml:space="preserve">Безопасность жизнедеятельности в сельском поселении </w:t>
      </w:r>
      <w:proofErr w:type="spellStart"/>
      <w:r w:rsidR="00577541" w:rsidRPr="00D20821">
        <w:rPr>
          <w:b/>
        </w:rPr>
        <w:t>Покур</w:t>
      </w:r>
      <w:proofErr w:type="spellEnd"/>
      <w:r w:rsidRPr="00D20821">
        <w:rPr>
          <w:b/>
        </w:rPr>
        <w:t>»</w:t>
      </w:r>
    </w:p>
    <w:p w:rsidR="0044445A" w:rsidRPr="00D20821" w:rsidRDefault="0044445A" w:rsidP="00BD576D">
      <w:pPr>
        <w:tabs>
          <w:tab w:val="left" w:pos="8160"/>
        </w:tabs>
        <w:jc w:val="center"/>
        <w:rPr>
          <w:bCs/>
        </w:rPr>
      </w:pPr>
    </w:p>
    <w:p w:rsidR="00760B1D" w:rsidRPr="00D20821" w:rsidRDefault="00001C57" w:rsidP="00760B1D">
      <w:pPr>
        <w:tabs>
          <w:tab w:val="left" w:pos="8160"/>
        </w:tabs>
        <w:jc w:val="center"/>
        <w:rPr>
          <w:b/>
        </w:rPr>
      </w:pPr>
      <w:r w:rsidRPr="00D20821">
        <w:rPr>
          <w:b/>
          <w:bCs/>
        </w:rPr>
        <w:t>Паспорт муниципальной</w:t>
      </w:r>
      <w:r w:rsidRPr="00D20821">
        <w:rPr>
          <w:b/>
        </w:rPr>
        <w:t xml:space="preserve"> программы</w:t>
      </w:r>
      <w:r w:rsidR="00760B1D" w:rsidRPr="00D20821">
        <w:rPr>
          <w:b/>
        </w:rPr>
        <w:t xml:space="preserve"> </w:t>
      </w:r>
    </w:p>
    <w:p w:rsidR="00760B1D" w:rsidRPr="00D20821" w:rsidRDefault="00760B1D" w:rsidP="00760B1D">
      <w:pPr>
        <w:tabs>
          <w:tab w:val="left" w:pos="8160"/>
        </w:tabs>
        <w:jc w:val="center"/>
        <w:rPr>
          <w:b/>
        </w:rPr>
      </w:pPr>
      <w:r w:rsidRPr="00D20821">
        <w:rPr>
          <w:b/>
        </w:rPr>
        <w:t>«</w:t>
      </w:r>
      <w:r w:rsidR="00577541" w:rsidRPr="00D20821">
        <w:rPr>
          <w:b/>
          <w:bCs/>
        </w:rPr>
        <w:t xml:space="preserve">Безопасность жизнедеятельности в сельском поселении </w:t>
      </w:r>
      <w:proofErr w:type="spellStart"/>
      <w:r w:rsidR="00577541" w:rsidRPr="00D20821">
        <w:rPr>
          <w:b/>
          <w:bCs/>
        </w:rPr>
        <w:t>Покур</w:t>
      </w:r>
      <w:proofErr w:type="spellEnd"/>
      <w:r w:rsidRPr="00D20821">
        <w:rPr>
          <w:b/>
        </w:rPr>
        <w:t>»</w:t>
      </w:r>
    </w:p>
    <w:p w:rsidR="00760B1D" w:rsidRPr="00D20821" w:rsidRDefault="00760B1D" w:rsidP="00760B1D">
      <w:pPr>
        <w:tabs>
          <w:tab w:val="left" w:pos="8160"/>
        </w:tabs>
        <w:jc w:val="center"/>
        <w:rPr>
          <w:b/>
        </w:rPr>
      </w:pPr>
      <w:r w:rsidRPr="00D20821">
        <w:rPr>
          <w:b/>
        </w:rPr>
        <w:t xml:space="preserve"> (далее – муниципальная программа)</w:t>
      </w:r>
    </w:p>
    <w:p w:rsidR="008E735C" w:rsidRPr="00D20821" w:rsidRDefault="008E735C" w:rsidP="008E735C">
      <w:pPr>
        <w:jc w:val="center"/>
        <w:rPr>
          <w:sz w:val="24"/>
          <w:szCs w:val="24"/>
        </w:rPr>
      </w:pPr>
    </w:p>
    <w:p w:rsidR="008E735C" w:rsidRPr="00D20821" w:rsidRDefault="008E735C" w:rsidP="008E735C">
      <w:pPr>
        <w:jc w:val="center"/>
        <w:rPr>
          <w:sz w:val="24"/>
          <w:szCs w:val="24"/>
        </w:rPr>
      </w:pPr>
      <w:r w:rsidRPr="00D20821">
        <w:rPr>
          <w:sz w:val="24"/>
          <w:szCs w:val="24"/>
        </w:rPr>
        <w:t>1.Основные положения</w:t>
      </w:r>
    </w:p>
    <w:p w:rsidR="00001C57" w:rsidRPr="00D20821" w:rsidRDefault="00001C57" w:rsidP="00001C57">
      <w:pPr>
        <w:tabs>
          <w:tab w:val="left" w:pos="8160"/>
        </w:tabs>
        <w:rPr>
          <w:b/>
          <w:bCs/>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6520"/>
        <w:gridCol w:w="8222"/>
      </w:tblGrid>
      <w:tr w:rsidR="00D20821" w:rsidRPr="00D20821" w:rsidTr="00A66049">
        <w:trPr>
          <w:trHeight w:val="348"/>
        </w:trPr>
        <w:tc>
          <w:tcPr>
            <w:tcW w:w="6520" w:type="dxa"/>
          </w:tcPr>
          <w:p w:rsidR="00001C57" w:rsidRPr="00D20821" w:rsidRDefault="00001C57" w:rsidP="00001C57">
            <w:pPr>
              <w:widowControl w:val="0"/>
              <w:autoSpaceDE w:val="0"/>
              <w:autoSpaceDN w:val="0"/>
              <w:adjustRightInd w:val="0"/>
              <w:contextualSpacing/>
              <w:jc w:val="both"/>
              <w:rPr>
                <w:sz w:val="22"/>
                <w:szCs w:val="22"/>
              </w:rPr>
            </w:pPr>
            <w:r w:rsidRPr="00D20821">
              <w:rPr>
                <w:sz w:val="22"/>
                <w:szCs w:val="22"/>
              </w:rPr>
              <w:t xml:space="preserve">Куратор муниципальной программы </w:t>
            </w:r>
          </w:p>
        </w:tc>
        <w:tc>
          <w:tcPr>
            <w:tcW w:w="8222" w:type="dxa"/>
          </w:tcPr>
          <w:p w:rsidR="00001C57" w:rsidRPr="00D20821" w:rsidRDefault="00577541" w:rsidP="00001C57">
            <w:pPr>
              <w:widowControl w:val="0"/>
              <w:autoSpaceDE w:val="0"/>
              <w:autoSpaceDN w:val="0"/>
              <w:adjustRightInd w:val="0"/>
              <w:contextualSpacing/>
              <w:jc w:val="both"/>
              <w:rPr>
                <w:i/>
                <w:sz w:val="22"/>
                <w:szCs w:val="22"/>
              </w:rPr>
            </w:pPr>
            <w:r w:rsidRPr="00D20821">
              <w:rPr>
                <w:sz w:val="22"/>
                <w:szCs w:val="22"/>
              </w:rPr>
              <w:t xml:space="preserve">Глава сельского поселения </w:t>
            </w:r>
            <w:proofErr w:type="spellStart"/>
            <w:r w:rsidRPr="00D20821">
              <w:rPr>
                <w:sz w:val="22"/>
                <w:szCs w:val="22"/>
              </w:rPr>
              <w:t>Покур</w:t>
            </w:r>
            <w:proofErr w:type="spellEnd"/>
            <w:r w:rsidRPr="00D20821">
              <w:rPr>
                <w:sz w:val="22"/>
                <w:szCs w:val="22"/>
              </w:rPr>
              <w:t xml:space="preserve"> </w:t>
            </w:r>
          </w:p>
        </w:tc>
      </w:tr>
      <w:tr w:rsidR="00D20821" w:rsidRPr="00D20821" w:rsidTr="00A66049">
        <w:trPr>
          <w:trHeight w:val="456"/>
        </w:trPr>
        <w:tc>
          <w:tcPr>
            <w:tcW w:w="6520" w:type="dxa"/>
          </w:tcPr>
          <w:p w:rsidR="00001C57" w:rsidRPr="00D20821" w:rsidRDefault="00001C57" w:rsidP="0044445A">
            <w:pPr>
              <w:widowControl w:val="0"/>
              <w:autoSpaceDE w:val="0"/>
              <w:autoSpaceDN w:val="0"/>
              <w:adjustRightInd w:val="0"/>
              <w:contextualSpacing/>
              <w:jc w:val="both"/>
              <w:rPr>
                <w:sz w:val="22"/>
                <w:szCs w:val="22"/>
              </w:rPr>
            </w:pPr>
            <w:r w:rsidRPr="00D20821">
              <w:rPr>
                <w:sz w:val="22"/>
                <w:szCs w:val="22"/>
              </w:rPr>
              <w:t>Ответственный исполнитель</w:t>
            </w:r>
            <w:r w:rsidR="0044445A" w:rsidRPr="00D20821">
              <w:rPr>
                <w:sz w:val="22"/>
                <w:szCs w:val="22"/>
              </w:rPr>
              <w:t xml:space="preserve"> </w:t>
            </w:r>
            <w:r w:rsidRPr="00D20821">
              <w:rPr>
                <w:sz w:val="22"/>
                <w:szCs w:val="22"/>
              </w:rPr>
              <w:t>муниципальной программы</w:t>
            </w:r>
          </w:p>
        </w:tc>
        <w:tc>
          <w:tcPr>
            <w:tcW w:w="8222" w:type="dxa"/>
          </w:tcPr>
          <w:p w:rsidR="00001C57" w:rsidRPr="00D20821" w:rsidRDefault="00577541" w:rsidP="00577541">
            <w:pPr>
              <w:jc w:val="both"/>
              <w:rPr>
                <w:i/>
                <w:sz w:val="22"/>
                <w:szCs w:val="22"/>
              </w:rPr>
            </w:pPr>
            <w:r w:rsidRPr="00D20821">
              <w:rPr>
                <w:i/>
                <w:sz w:val="22"/>
                <w:szCs w:val="22"/>
              </w:rPr>
              <w:t xml:space="preserve">Служба по работе с населением администрации сельского поселения </w:t>
            </w:r>
            <w:proofErr w:type="spellStart"/>
            <w:r w:rsidRPr="00D20821">
              <w:rPr>
                <w:i/>
                <w:sz w:val="22"/>
                <w:szCs w:val="22"/>
              </w:rPr>
              <w:t>Покур</w:t>
            </w:r>
            <w:proofErr w:type="spellEnd"/>
          </w:p>
        </w:tc>
      </w:tr>
      <w:tr w:rsidR="00D20821" w:rsidRPr="00D20821" w:rsidTr="00A66049">
        <w:trPr>
          <w:trHeight w:val="451"/>
        </w:trPr>
        <w:tc>
          <w:tcPr>
            <w:tcW w:w="6520" w:type="dxa"/>
          </w:tcPr>
          <w:p w:rsidR="00001C57" w:rsidRPr="00D20821" w:rsidRDefault="003D479E" w:rsidP="00001C57">
            <w:pPr>
              <w:widowControl w:val="0"/>
              <w:autoSpaceDE w:val="0"/>
              <w:autoSpaceDN w:val="0"/>
              <w:adjustRightInd w:val="0"/>
              <w:contextualSpacing/>
              <w:jc w:val="both"/>
              <w:rPr>
                <w:sz w:val="22"/>
                <w:szCs w:val="22"/>
              </w:rPr>
            </w:pPr>
            <w:r w:rsidRPr="00D20821">
              <w:rPr>
                <w:sz w:val="22"/>
                <w:szCs w:val="22"/>
              </w:rPr>
              <w:t>Период реализации муниципальной программы</w:t>
            </w:r>
          </w:p>
        </w:tc>
        <w:tc>
          <w:tcPr>
            <w:tcW w:w="8222" w:type="dxa"/>
          </w:tcPr>
          <w:p w:rsidR="00001C57" w:rsidRPr="00D20821" w:rsidRDefault="003D479E" w:rsidP="00075710">
            <w:pPr>
              <w:widowControl w:val="0"/>
              <w:autoSpaceDE w:val="0"/>
              <w:autoSpaceDN w:val="0"/>
              <w:adjustRightInd w:val="0"/>
              <w:jc w:val="both"/>
              <w:rPr>
                <w:iCs/>
                <w:sz w:val="22"/>
                <w:szCs w:val="22"/>
              </w:rPr>
            </w:pPr>
            <w:r w:rsidRPr="00D20821">
              <w:rPr>
                <w:iCs/>
                <w:sz w:val="22"/>
                <w:szCs w:val="22"/>
              </w:rPr>
              <w:t>2024-20</w:t>
            </w:r>
            <w:r w:rsidR="00075710" w:rsidRPr="00D20821">
              <w:rPr>
                <w:iCs/>
                <w:sz w:val="22"/>
                <w:szCs w:val="22"/>
              </w:rPr>
              <w:t>30</w:t>
            </w:r>
            <w:r w:rsidRPr="00D20821">
              <w:rPr>
                <w:iCs/>
                <w:sz w:val="22"/>
                <w:szCs w:val="22"/>
              </w:rPr>
              <w:t xml:space="preserve"> годы</w:t>
            </w:r>
          </w:p>
        </w:tc>
      </w:tr>
      <w:tr w:rsidR="00D20821" w:rsidRPr="00D20821" w:rsidTr="00A66049">
        <w:trPr>
          <w:trHeight w:val="354"/>
        </w:trPr>
        <w:tc>
          <w:tcPr>
            <w:tcW w:w="6520" w:type="dxa"/>
            <w:vMerge w:val="restart"/>
          </w:tcPr>
          <w:p w:rsidR="00577541" w:rsidRPr="00D20821" w:rsidRDefault="00577541" w:rsidP="00577541">
            <w:pPr>
              <w:widowControl w:val="0"/>
              <w:autoSpaceDE w:val="0"/>
              <w:autoSpaceDN w:val="0"/>
              <w:adjustRightInd w:val="0"/>
              <w:contextualSpacing/>
              <w:jc w:val="both"/>
              <w:rPr>
                <w:sz w:val="22"/>
                <w:szCs w:val="22"/>
              </w:rPr>
            </w:pPr>
            <w:r w:rsidRPr="00D20821">
              <w:rPr>
                <w:sz w:val="22"/>
                <w:szCs w:val="22"/>
              </w:rPr>
              <w:t xml:space="preserve">Цели муниципальной программы </w:t>
            </w:r>
          </w:p>
        </w:tc>
        <w:tc>
          <w:tcPr>
            <w:tcW w:w="8222" w:type="dxa"/>
          </w:tcPr>
          <w:p w:rsidR="00577541" w:rsidRPr="00D20821" w:rsidRDefault="00577541" w:rsidP="00577541">
            <w:pPr>
              <w:jc w:val="both"/>
              <w:rPr>
                <w:sz w:val="22"/>
                <w:szCs w:val="22"/>
              </w:rPr>
            </w:pPr>
            <w:r w:rsidRPr="00D20821">
              <w:rPr>
                <w:sz w:val="22"/>
                <w:szCs w:val="22"/>
              </w:rPr>
              <w:t>1.Повышение уровня пожарной безопасности на территории поселения.</w:t>
            </w:r>
          </w:p>
        </w:tc>
      </w:tr>
      <w:tr w:rsidR="00D20821" w:rsidRPr="00D20821" w:rsidTr="00A66049">
        <w:trPr>
          <w:trHeight w:val="460"/>
        </w:trPr>
        <w:tc>
          <w:tcPr>
            <w:tcW w:w="6520" w:type="dxa"/>
            <w:vMerge/>
          </w:tcPr>
          <w:p w:rsidR="00577541" w:rsidRPr="00D20821" w:rsidRDefault="00577541" w:rsidP="00577541">
            <w:pPr>
              <w:widowControl w:val="0"/>
              <w:autoSpaceDE w:val="0"/>
              <w:autoSpaceDN w:val="0"/>
              <w:adjustRightInd w:val="0"/>
              <w:contextualSpacing/>
              <w:jc w:val="both"/>
              <w:rPr>
                <w:sz w:val="22"/>
                <w:szCs w:val="22"/>
              </w:rPr>
            </w:pPr>
          </w:p>
        </w:tc>
        <w:tc>
          <w:tcPr>
            <w:tcW w:w="8222" w:type="dxa"/>
          </w:tcPr>
          <w:p w:rsidR="00577541" w:rsidRPr="00D20821" w:rsidRDefault="00577541" w:rsidP="00577541">
            <w:pPr>
              <w:jc w:val="both"/>
              <w:rPr>
                <w:sz w:val="22"/>
                <w:szCs w:val="22"/>
              </w:rPr>
            </w:pPr>
            <w:r w:rsidRPr="00D20821">
              <w:rPr>
                <w:sz w:val="22"/>
                <w:szCs w:val="22"/>
              </w:rPr>
              <w:t xml:space="preserve"> 2.Повышение защиты населения на водных объектах.</w:t>
            </w:r>
          </w:p>
        </w:tc>
      </w:tr>
      <w:tr w:rsidR="00D20821" w:rsidRPr="00D20821" w:rsidTr="00A66049">
        <w:trPr>
          <w:trHeight w:val="224"/>
        </w:trPr>
        <w:tc>
          <w:tcPr>
            <w:tcW w:w="6520" w:type="dxa"/>
          </w:tcPr>
          <w:p w:rsidR="00577541" w:rsidRPr="00D20821" w:rsidRDefault="00577541" w:rsidP="00577541">
            <w:pPr>
              <w:widowControl w:val="0"/>
              <w:autoSpaceDE w:val="0"/>
              <w:autoSpaceDN w:val="0"/>
              <w:adjustRightInd w:val="0"/>
              <w:contextualSpacing/>
              <w:jc w:val="both"/>
              <w:rPr>
                <w:sz w:val="22"/>
                <w:szCs w:val="22"/>
              </w:rPr>
            </w:pPr>
            <w:r w:rsidRPr="00D20821">
              <w:rPr>
                <w:sz w:val="22"/>
                <w:szCs w:val="22"/>
              </w:rPr>
              <w:t xml:space="preserve">Подпрограммы </w:t>
            </w:r>
          </w:p>
        </w:tc>
        <w:tc>
          <w:tcPr>
            <w:tcW w:w="8222" w:type="dxa"/>
            <w:shd w:val="clear" w:color="auto" w:fill="auto"/>
          </w:tcPr>
          <w:p w:rsidR="00577541" w:rsidRPr="00D20821" w:rsidRDefault="00577541" w:rsidP="00577541">
            <w:pPr>
              <w:jc w:val="both"/>
              <w:rPr>
                <w:sz w:val="24"/>
                <w:szCs w:val="24"/>
              </w:rPr>
            </w:pPr>
            <w:r w:rsidRPr="00D20821">
              <w:rPr>
                <w:sz w:val="24"/>
                <w:szCs w:val="24"/>
              </w:rPr>
              <w:t>Не предусмотрено</w:t>
            </w:r>
          </w:p>
        </w:tc>
      </w:tr>
      <w:tr w:rsidR="00D20821" w:rsidRPr="00D20821" w:rsidTr="00A66049">
        <w:trPr>
          <w:trHeight w:val="451"/>
        </w:trPr>
        <w:tc>
          <w:tcPr>
            <w:tcW w:w="6520" w:type="dxa"/>
          </w:tcPr>
          <w:p w:rsidR="003D479E" w:rsidRPr="00D20821" w:rsidRDefault="003D479E" w:rsidP="003D479E">
            <w:pPr>
              <w:widowControl w:val="0"/>
              <w:autoSpaceDE w:val="0"/>
              <w:autoSpaceDN w:val="0"/>
              <w:adjustRightInd w:val="0"/>
              <w:contextualSpacing/>
              <w:jc w:val="both"/>
              <w:rPr>
                <w:sz w:val="22"/>
                <w:szCs w:val="22"/>
              </w:rPr>
            </w:pPr>
            <w:r w:rsidRPr="00D20821">
              <w:rPr>
                <w:sz w:val="22"/>
                <w:szCs w:val="22"/>
              </w:rPr>
              <w:t>Объемы финансового обеспечения за весь период реализации</w:t>
            </w:r>
          </w:p>
        </w:tc>
        <w:tc>
          <w:tcPr>
            <w:tcW w:w="8222" w:type="dxa"/>
            <w:shd w:val="clear" w:color="auto" w:fill="auto"/>
          </w:tcPr>
          <w:p w:rsidR="003D479E" w:rsidRPr="00D20821" w:rsidRDefault="00956EE5" w:rsidP="003D479E">
            <w:pPr>
              <w:jc w:val="both"/>
              <w:rPr>
                <w:sz w:val="22"/>
                <w:szCs w:val="22"/>
              </w:rPr>
            </w:pPr>
            <w:r w:rsidRPr="00D20821">
              <w:rPr>
                <w:sz w:val="22"/>
                <w:szCs w:val="22"/>
              </w:rPr>
              <w:t>150,0</w:t>
            </w:r>
            <w:r w:rsidR="000853F3" w:rsidRPr="00D20821">
              <w:rPr>
                <w:sz w:val="22"/>
                <w:szCs w:val="22"/>
              </w:rPr>
              <w:t xml:space="preserve"> </w:t>
            </w:r>
            <w:r w:rsidR="00EA6906" w:rsidRPr="00D20821">
              <w:rPr>
                <w:sz w:val="22"/>
                <w:szCs w:val="22"/>
              </w:rPr>
              <w:t>тыс.руб.</w:t>
            </w:r>
          </w:p>
        </w:tc>
      </w:tr>
      <w:tr w:rsidR="00D20821" w:rsidRPr="00D20821" w:rsidTr="00A66049">
        <w:trPr>
          <w:trHeight w:val="451"/>
        </w:trPr>
        <w:tc>
          <w:tcPr>
            <w:tcW w:w="6520" w:type="dxa"/>
          </w:tcPr>
          <w:p w:rsidR="003D479E" w:rsidRPr="00D20821" w:rsidRDefault="003D479E" w:rsidP="003D479E">
            <w:pPr>
              <w:widowControl w:val="0"/>
              <w:autoSpaceDE w:val="0"/>
              <w:autoSpaceDN w:val="0"/>
              <w:adjustRightInd w:val="0"/>
              <w:contextualSpacing/>
              <w:jc w:val="both"/>
              <w:rPr>
                <w:sz w:val="22"/>
                <w:szCs w:val="22"/>
              </w:rPr>
            </w:pPr>
            <w:r w:rsidRPr="00D20821">
              <w:rPr>
                <w:sz w:val="22"/>
                <w:szCs w:val="22"/>
              </w:rPr>
              <w:t xml:space="preserve">Связь с национальными целями развития Российской Федерации/ государственными программами Ханты-Мансийского автономного </w:t>
            </w:r>
            <w:proofErr w:type="spellStart"/>
            <w:r w:rsidRPr="00D20821">
              <w:rPr>
                <w:sz w:val="22"/>
                <w:szCs w:val="22"/>
              </w:rPr>
              <w:t>округа-Югры</w:t>
            </w:r>
            <w:proofErr w:type="spellEnd"/>
          </w:p>
        </w:tc>
        <w:tc>
          <w:tcPr>
            <w:tcW w:w="8222" w:type="dxa"/>
            <w:shd w:val="clear" w:color="auto" w:fill="auto"/>
          </w:tcPr>
          <w:p w:rsidR="004E7BD9" w:rsidRPr="00D20821" w:rsidRDefault="008E735C" w:rsidP="004E7BD9">
            <w:pPr>
              <w:spacing w:after="200"/>
              <w:rPr>
                <w:rFonts w:eastAsia="Arial"/>
                <w:sz w:val="22"/>
                <w:szCs w:val="22"/>
                <w:lang w:eastAsia="en-US"/>
              </w:rPr>
            </w:pPr>
            <w:r w:rsidRPr="00D20821">
              <w:rPr>
                <w:rFonts w:eastAsia="Arial"/>
                <w:sz w:val="22"/>
                <w:szCs w:val="22"/>
                <w:lang w:eastAsia="en-US"/>
              </w:rPr>
              <w:t>-</w:t>
            </w:r>
          </w:p>
          <w:p w:rsidR="003D479E" w:rsidRPr="00D20821" w:rsidRDefault="003D479E" w:rsidP="004E7BD9">
            <w:pPr>
              <w:rPr>
                <w:sz w:val="22"/>
                <w:szCs w:val="22"/>
              </w:rPr>
            </w:pPr>
          </w:p>
        </w:tc>
      </w:tr>
    </w:tbl>
    <w:p w:rsidR="00001C57" w:rsidRPr="00D20821" w:rsidRDefault="00A72897" w:rsidP="00001C57">
      <w:pPr>
        <w:tabs>
          <w:tab w:val="left" w:pos="8160"/>
        </w:tabs>
        <w:rPr>
          <w:b/>
          <w:bCs/>
        </w:rPr>
        <w:sectPr w:rsidR="00001C57" w:rsidRPr="00D20821" w:rsidSect="00940D81">
          <w:pgSz w:w="16840" w:h="11907" w:orient="landscape" w:code="9"/>
          <w:pgMar w:top="1701" w:right="1134" w:bottom="567" w:left="1134" w:header="720" w:footer="720" w:gutter="0"/>
          <w:cols w:space="720"/>
          <w:noEndnote/>
          <w:docGrid w:linePitch="381"/>
        </w:sectPr>
      </w:pPr>
      <w:r>
        <w:rPr>
          <w:b/>
          <w:bCs/>
        </w:rPr>
        <w:t xml:space="preserve">  </w:t>
      </w:r>
    </w:p>
    <w:p w:rsidR="00D67B08" w:rsidRPr="00D20821" w:rsidRDefault="00D67B08" w:rsidP="008E735C">
      <w:pPr>
        <w:jc w:val="center"/>
        <w:rPr>
          <w:sz w:val="22"/>
          <w:szCs w:val="22"/>
        </w:rPr>
      </w:pPr>
      <w:r w:rsidRPr="00D20821">
        <w:rPr>
          <w:sz w:val="22"/>
          <w:szCs w:val="22"/>
        </w:rPr>
        <w:lastRenderedPageBreak/>
        <w:t>2. Показатели муниципальной программы</w:t>
      </w:r>
    </w:p>
    <w:p w:rsidR="00D67B08" w:rsidRPr="00D20821" w:rsidRDefault="00D67B08" w:rsidP="00D67B08">
      <w:pPr>
        <w:rPr>
          <w:rFonts w:eastAsia="Calibri"/>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127"/>
        <w:gridCol w:w="1134"/>
        <w:gridCol w:w="708"/>
        <w:gridCol w:w="709"/>
        <w:gridCol w:w="709"/>
        <w:gridCol w:w="851"/>
        <w:gridCol w:w="708"/>
        <w:gridCol w:w="709"/>
        <w:gridCol w:w="709"/>
        <w:gridCol w:w="1417"/>
        <w:gridCol w:w="2268"/>
        <w:gridCol w:w="992"/>
        <w:gridCol w:w="1134"/>
      </w:tblGrid>
      <w:tr w:rsidR="00D20821" w:rsidRPr="00D20821" w:rsidTr="00A66049">
        <w:trPr>
          <w:trHeight w:val="444"/>
        </w:trPr>
        <w:tc>
          <w:tcPr>
            <w:tcW w:w="562" w:type="dxa"/>
            <w:vMerge w:val="restart"/>
          </w:tcPr>
          <w:p w:rsidR="00D67B08" w:rsidRPr="00D20821" w:rsidRDefault="00D67B08" w:rsidP="00114501">
            <w:pPr>
              <w:jc w:val="center"/>
              <w:rPr>
                <w:sz w:val="22"/>
                <w:szCs w:val="22"/>
              </w:rPr>
            </w:pPr>
            <w:r w:rsidRPr="00D20821">
              <w:rPr>
                <w:sz w:val="22"/>
                <w:szCs w:val="22"/>
              </w:rPr>
              <w:t xml:space="preserve">№ </w:t>
            </w:r>
            <w:proofErr w:type="spellStart"/>
            <w:r w:rsidRPr="00D20821">
              <w:rPr>
                <w:sz w:val="22"/>
                <w:szCs w:val="22"/>
              </w:rPr>
              <w:t>п</w:t>
            </w:r>
            <w:proofErr w:type="spellEnd"/>
            <w:r w:rsidRPr="00D20821">
              <w:rPr>
                <w:sz w:val="22"/>
                <w:szCs w:val="22"/>
              </w:rPr>
              <w:t>/</w:t>
            </w:r>
            <w:proofErr w:type="spellStart"/>
            <w:r w:rsidRPr="00D20821">
              <w:rPr>
                <w:sz w:val="22"/>
                <w:szCs w:val="22"/>
              </w:rPr>
              <w:t>п</w:t>
            </w:r>
            <w:proofErr w:type="spellEnd"/>
          </w:p>
        </w:tc>
        <w:tc>
          <w:tcPr>
            <w:tcW w:w="2127" w:type="dxa"/>
            <w:vMerge w:val="restart"/>
          </w:tcPr>
          <w:p w:rsidR="00D67B08" w:rsidRPr="00D20821" w:rsidRDefault="00D67B08" w:rsidP="00114501">
            <w:pPr>
              <w:jc w:val="center"/>
              <w:rPr>
                <w:sz w:val="22"/>
                <w:szCs w:val="22"/>
              </w:rPr>
            </w:pPr>
            <w:r w:rsidRPr="00D20821">
              <w:rPr>
                <w:sz w:val="22"/>
                <w:szCs w:val="22"/>
              </w:rPr>
              <w:t>Наименование показателя</w:t>
            </w:r>
          </w:p>
        </w:tc>
        <w:tc>
          <w:tcPr>
            <w:tcW w:w="1134" w:type="dxa"/>
            <w:vMerge w:val="restart"/>
          </w:tcPr>
          <w:p w:rsidR="00D67B08" w:rsidRPr="00D20821" w:rsidRDefault="00D67B08" w:rsidP="00114501">
            <w:pPr>
              <w:jc w:val="center"/>
              <w:rPr>
                <w:sz w:val="22"/>
                <w:szCs w:val="22"/>
                <w:highlight w:val="yellow"/>
              </w:rPr>
            </w:pPr>
            <w:r w:rsidRPr="00D20821">
              <w:rPr>
                <w:sz w:val="22"/>
                <w:szCs w:val="22"/>
              </w:rPr>
              <w:t>Единица измерения (по ОКЕИ)</w:t>
            </w:r>
          </w:p>
        </w:tc>
        <w:tc>
          <w:tcPr>
            <w:tcW w:w="1417" w:type="dxa"/>
            <w:gridSpan w:val="2"/>
          </w:tcPr>
          <w:p w:rsidR="00D67B08" w:rsidRPr="00D20821" w:rsidRDefault="00D67B08" w:rsidP="00114501">
            <w:pPr>
              <w:jc w:val="center"/>
              <w:rPr>
                <w:sz w:val="22"/>
                <w:szCs w:val="22"/>
              </w:rPr>
            </w:pPr>
            <w:r w:rsidRPr="00D20821">
              <w:rPr>
                <w:sz w:val="22"/>
                <w:szCs w:val="22"/>
              </w:rPr>
              <w:t>Базовое значение</w:t>
            </w:r>
          </w:p>
        </w:tc>
        <w:tc>
          <w:tcPr>
            <w:tcW w:w="5103" w:type="dxa"/>
            <w:gridSpan w:val="6"/>
            <w:tcBorders>
              <w:bottom w:val="single" w:sz="4" w:space="0" w:color="auto"/>
            </w:tcBorders>
          </w:tcPr>
          <w:p w:rsidR="00D67B08" w:rsidRPr="00D20821" w:rsidRDefault="00D67B08" w:rsidP="00114501">
            <w:pPr>
              <w:jc w:val="center"/>
              <w:rPr>
                <w:sz w:val="22"/>
                <w:szCs w:val="22"/>
              </w:rPr>
            </w:pPr>
            <w:r w:rsidRPr="00D20821">
              <w:rPr>
                <w:sz w:val="22"/>
                <w:szCs w:val="22"/>
              </w:rPr>
              <w:t>Значение показателя по годам</w:t>
            </w:r>
          </w:p>
        </w:tc>
        <w:tc>
          <w:tcPr>
            <w:tcW w:w="2268" w:type="dxa"/>
            <w:vMerge w:val="restart"/>
          </w:tcPr>
          <w:p w:rsidR="00D67B08" w:rsidRPr="00D20821" w:rsidRDefault="00D67B08" w:rsidP="00114501">
            <w:pPr>
              <w:jc w:val="center"/>
              <w:rPr>
                <w:sz w:val="22"/>
                <w:szCs w:val="22"/>
              </w:rPr>
            </w:pPr>
            <w:r w:rsidRPr="00D20821">
              <w:rPr>
                <w:sz w:val="22"/>
                <w:szCs w:val="22"/>
              </w:rPr>
              <w:t>Документ</w:t>
            </w:r>
          </w:p>
        </w:tc>
        <w:tc>
          <w:tcPr>
            <w:tcW w:w="992" w:type="dxa"/>
            <w:vMerge w:val="restart"/>
          </w:tcPr>
          <w:p w:rsidR="00D67B08" w:rsidRPr="00D20821" w:rsidRDefault="00D67B08" w:rsidP="00114501">
            <w:pPr>
              <w:jc w:val="center"/>
              <w:rPr>
                <w:sz w:val="22"/>
                <w:szCs w:val="22"/>
              </w:rPr>
            </w:pPr>
            <w:r w:rsidRPr="00D20821">
              <w:rPr>
                <w:sz w:val="22"/>
                <w:szCs w:val="22"/>
              </w:rPr>
              <w:t>Ответственный за достижение показателя</w:t>
            </w:r>
          </w:p>
        </w:tc>
        <w:tc>
          <w:tcPr>
            <w:tcW w:w="1134" w:type="dxa"/>
            <w:vMerge w:val="restart"/>
            <w:shd w:val="clear" w:color="auto" w:fill="FFFFFF"/>
          </w:tcPr>
          <w:p w:rsidR="00D67B08" w:rsidRPr="00D20821" w:rsidRDefault="00D67B08" w:rsidP="00114501">
            <w:pPr>
              <w:jc w:val="center"/>
              <w:rPr>
                <w:sz w:val="22"/>
                <w:szCs w:val="22"/>
              </w:rPr>
            </w:pPr>
            <w:r w:rsidRPr="00D20821">
              <w:rPr>
                <w:sz w:val="22"/>
                <w:szCs w:val="22"/>
              </w:rPr>
              <w:t>Связь с показателями национальных целей</w:t>
            </w:r>
          </w:p>
        </w:tc>
      </w:tr>
      <w:tr w:rsidR="00D20821" w:rsidRPr="00D20821" w:rsidTr="00A66049">
        <w:trPr>
          <w:trHeight w:val="594"/>
        </w:trPr>
        <w:tc>
          <w:tcPr>
            <w:tcW w:w="562" w:type="dxa"/>
            <w:vMerge/>
          </w:tcPr>
          <w:p w:rsidR="00D67B08" w:rsidRPr="00D20821" w:rsidRDefault="00D67B08" w:rsidP="008E735C">
            <w:pPr>
              <w:rPr>
                <w:sz w:val="22"/>
                <w:szCs w:val="22"/>
              </w:rPr>
            </w:pPr>
          </w:p>
        </w:tc>
        <w:tc>
          <w:tcPr>
            <w:tcW w:w="2127" w:type="dxa"/>
            <w:vMerge/>
          </w:tcPr>
          <w:p w:rsidR="00D67B08" w:rsidRPr="00D20821" w:rsidRDefault="00D67B08" w:rsidP="008E735C">
            <w:pPr>
              <w:rPr>
                <w:sz w:val="22"/>
                <w:szCs w:val="22"/>
              </w:rPr>
            </w:pPr>
          </w:p>
        </w:tc>
        <w:tc>
          <w:tcPr>
            <w:tcW w:w="1134" w:type="dxa"/>
            <w:vMerge/>
          </w:tcPr>
          <w:p w:rsidR="00D67B08" w:rsidRPr="00D20821" w:rsidRDefault="00D67B08" w:rsidP="008E735C">
            <w:pPr>
              <w:rPr>
                <w:sz w:val="22"/>
                <w:szCs w:val="22"/>
              </w:rPr>
            </w:pPr>
          </w:p>
        </w:tc>
        <w:tc>
          <w:tcPr>
            <w:tcW w:w="708" w:type="dxa"/>
          </w:tcPr>
          <w:p w:rsidR="00D67B08" w:rsidRPr="00D20821" w:rsidRDefault="00D67B08" w:rsidP="008E735C">
            <w:pPr>
              <w:rPr>
                <w:sz w:val="22"/>
                <w:szCs w:val="22"/>
              </w:rPr>
            </w:pPr>
            <w:r w:rsidRPr="00D20821">
              <w:rPr>
                <w:sz w:val="22"/>
                <w:szCs w:val="22"/>
              </w:rPr>
              <w:t>значение</w:t>
            </w:r>
          </w:p>
        </w:tc>
        <w:tc>
          <w:tcPr>
            <w:tcW w:w="709" w:type="dxa"/>
            <w:tcBorders>
              <w:right w:val="single" w:sz="4" w:space="0" w:color="auto"/>
            </w:tcBorders>
          </w:tcPr>
          <w:p w:rsidR="00D67B08" w:rsidRPr="00D20821" w:rsidRDefault="00D67B08" w:rsidP="008E735C">
            <w:pPr>
              <w:rPr>
                <w:sz w:val="22"/>
                <w:szCs w:val="22"/>
              </w:rPr>
            </w:pPr>
            <w:r w:rsidRPr="00D20821">
              <w:rPr>
                <w:sz w:val="22"/>
                <w:szCs w:val="22"/>
              </w:rPr>
              <w:t>год</w:t>
            </w:r>
          </w:p>
        </w:tc>
        <w:tc>
          <w:tcPr>
            <w:tcW w:w="709" w:type="dxa"/>
            <w:tcBorders>
              <w:top w:val="single" w:sz="4" w:space="0" w:color="auto"/>
              <w:left w:val="single" w:sz="4" w:space="0" w:color="auto"/>
              <w:bottom w:val="single" w:sz="4" w:space="0" w:color="auto"/>
              <w:right w:val="single" w:sz="4" w:space="0" w:color="auto"/>
            </w:tcBorders>
          </w:tcPr>
          <w:p w:rsidR="00D67B08" w:rsidRPr="00D20821" w:rsidRDefault="00D67B08" w:rsidP="008E735C">
            <w:pPr>
              <w:rPr>
                <w:sz w:val="22"/>
                <w:szCs w:val="22"/>
              </w:rPr>
            </w:pPr>
            <w:r w:rsidRPr="00D20821">
              <w:rPr>
                <w:sz w:val="22"/>
                <w:szCs w:val="22"/>
              </w:rPr>
              <w:t>2024</w:t>
            </w:r>
          </w:p>
        </w:tc>
        <w:tc>
          <w:tcPr>
            <w:tcW w:w="851" w:type="dxa"/>
            <w:tcBorders>
              <w:top w:val="single" w:sz="4" w:space="0" w:color="auto"/>
              <w:left w:val="single" w:sz="4" w:space="0" w:color="auto"/>
              <w:bottom w:val="single" w:sz="4" w:space="0" w:color="auto"/>
              <w:right w:val="single" w:sz="4" w:space="0" w:color="auto"/>
            </w:tcBorders>
          </w:tcPr>
          <w:p w:rsidR="00D67B08" w:rsidRPr="00D20821" w:rsidRDefault="00D67B08" w:rsidP="008E735C">
            <w:pPr>
              <w:rPr>
                <w:sz w:val="22"/>
                <w:szCs w:val="22"/>
              </w:rPr>
            </w:pPr>
            <w:r w:rsidRPr="00D20821">
              <w:rPr>
                <w:sz w:val="22"/>
                <w:szCs w:val="22"/>
              </w:rPr>
              <w:t>2025</w:t>
            </w:r>
          </w:p>
        </w:tc>
        <w:tc>
          <w:tcPr>
            <w:tcW w:w="708" w:type="dxa"/>
            <w:tcBorders>
              <w:top w:val="single" w:sz="4" w:space="0" w:color="auto"/>
              <w:left w:val="single" w:sz="4" w:space="0" w:color="auto"/>
              <w:bottom w:val="single" w:sz="4" w:space="0" w:color="auto"/>
              <w:right w:val="single" w:sz="4" w:space="0" w:color="auto"/>
            </w:tcBorders>
          </w:tcPr>
          <w:p w:rsidR="00D67B08" w:rsidRPr="00D20821" w:rsidRDefault="00D67B08" w:rsidP="008E735C">
            <w:pPr>
              <w:rPr>
                <w:sz w:val="22"/>
                <w:szCs w:val="22"/>
              </w:rPr>
            </w:pPr>
            <w:r w:rsidRPr="00D20821">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D67B08" w:rsidRPr="00D20821" w:rsidRDefault="00D67B08" w:rsidP="008E735C">
            <w:pPr>
              <w:rPr>
                <w:sz w:val="22"/>
                <w:szCs w:val="22"/>
              </w:rPr>
            </w:pPr>
            <w:r w:rsidRPr="00D20821">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D67B08" w:rsidRPr="00D20821" w:rsidRDefault="00D67B08" w:rsidP="008E735C">
            <w:pPr>
              <w:rPr>
                <w:sz w:val="22"/>
                <w:szCs w:val="22"/>
              </w:rPr>
            </w:pPr>
            <w:r w:rsidRPr="00D20821">
              <w:rPr>
                <w:sz w:val="22"/>
                <w:szCs w:val="22"/>
              </w:rPr>
              <w:t>2028</w:t>
            </w:r>
          </w:p>
        </w:tc>
        <w:tc>
          <w:tcPr>
            <w:tcW w:w="1417" w:type="dxa"/>
            <w:tcBorders>
              <w:top w:val="single" w:sz="4" w:space="0" w:color="auto"/>
              <w:left w:val="single" w:sz="4" w:space="0" w:color="auto"/>
              <w:bottom w:val="single" w:sz="4" w:space="0" w:color="auto"/>
            </w:tcBorders>
          </w:tcPr>
          <w:p w:rsidR="00D67B08" w:rsidRPr="00D20821" w:rsidRDefault="00D67B08" w:rsidP="008E735C">
            <w:pPr>
              <w:rPr>
                <w:sz w:val="22"/>
                <w:szCs w:val="22"/>
              </w:rPr>
            </w:pPr>
            <w:r w:rsidRPr="00D20821">
              <w:rPr>
                <w:sz w:val="22"/>
                <w:szCs w:val="22"/>
              </w:rPr>
              <w:t>на момент окончания реализации муниципальной программы</w:t>
            </w:r>
          </w:p>
        </w:tc>
        <w:tc>
          <w:tcPr>
            <w:tcW w:w="2268" w:type="dxa"/>
            <w:vMerge/>
          </w:tcPr>
          <w:p w:rsidR="00D67B08" w:rsidRPr="00D20821" w:rsidRDefault="00D67B08" w:rsidP="008E735C">
            <w:pPr>
              <w:rPr>
                <w:sz w:val="22"/>
                <w:szCs w:val="22"/>
              </w:rPr>
            </w:pPr>
          </w:p>
        </w:tc>
        <w:tc>
          <w:tcPr>
            <w:tcW w:w="992" w:type="dxa"/>
            <w:vMerge/>
          </w:tcPr>
          <w:p w:rsidR="00D67B08" w:rsidRPr="00D20821" w:rsidRDefault="00D67B08" w:rsidP="008E735C">
            <w:pPr>
              <w:rPr>
                <w:sz w:val="22"/>
                <w:szCs w:val="22"/>
              </w:rPr>
            </w:pPr>
          </w:p>
        </w:tc>
        <w:tc>
          <w:tcPr>
            <w:tcW w:w="1134" w:type="dxa"/>
            <w:vMerge/>
            <w:shd w:val="clear" w:color="auto" w:fill="FFFFFF"/>
          </w:tcPr>
          <w:p w:rsidR="00D67B08" w:rsidRPr="00D20821" w:rsidRDefault="00D67B08" w:rsidP="008E735C">
            <w:pPr>
              <w:rPr>
                <w:sz w:val="22"/>
                <w:szCs w:val="22"/>
              </w:rPr>
            </w:pPr>
          </w:p>
        </w:tc>
      </w:tr>
      <w:tr w:rsidR="00D20821" w:rsidRPr="00D20821" w:rsidTr="00A66049">
        <w:trPr>
          <w:trHeight w:val="298"/>
        </w:trPr>
        <w:tc>
          <w:tcPr>
            <w:tcW w:w="562" w:type="dxa"/>
          </w:tcPr>
          <w:p w:rsidR="00D67B08" w:rsidRPr="00D20821" w:rsidRDefault="00D67B08" w:rsidP="00BB1F52">
            <w:pPr>
              <w:jc w:val="center"/>
              <w:rPr>
                <w:sz w:val="22"/>
                <w:szCs w:val="22"/>
              </w:rPr>
            </w:pPr>
            <w:r w:rsidRPr="00D20821">
              <w:rPr>
                <w:sz w:val="22"/>
                <w:szCs w:val="22"/>
              </w:rPr>
              <w:t>1</w:t>
            </w:r>
          </w:p>
        </w:tc>
        <w:tc>
          <w:tcPr>
            <w:tcW w:w="2127" w:type="dxa"/>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2</w:t>
            </w:r>
          </w:p>
        </w:tc>
        <w:tc>
          <w:tcPr>
            <w:tcW w:w="1134" w:type="dxa"/>
          </w:tcPr>
          <w:p w:rsidR="00D67B08" w:rsidRPr="00D20821" w:rsidRDefault="00D67B08" w:rsidP="00BB1F52">
            <w:pPr>
              <w:jc w:val="center"/>
              <w:rPr>
                <w:sz w:val="22"/>
                <w:szCs w:val="22"/>
              </w:rPr>
            </w:pPr>
            <w:r w:rsidRPr="00D20821">
              <w:rPr>
                <w:sz w:val="22"/>
                <w:szCs w:val="22"/>
              </w:rPr>
              <w:t>3</w:t>
            </w:r>
          </w:p>
        </w:tc>
        <w:tc>
          <w:tcPr>
            <w:tcW w:w="708" w:type="dxa"/>
          </w:tcPr>
          <w:p w:rsidR="00D67B08" w:rsidRPr="00D20821" w:rsidRDefault="00D67B08" w:rsidP="00BB1F52">
            <w:pPr>
              <w:jc w:val="center"/>
              <w:rPr>
                <w:sz w:val="22"/>
                <w:szCs w:val="22"/>
              </w:rPr>
            </w:pPr>
            <w:r w:rsidRPr="00D20821">
              <w:rPr>
                <w:sz w:val="22"/>
                <w:szCs w:val="22"/>
              </w:rPr>
              <w:t>4</w:t>
            </w:r>
          </w:p>
        </w:tc>
        <w:tc>
          <w:tcPr>
            <w:tcW w:w="709" w:type="dxa"/>
            <w:tcBorders>
              <w:top w:val="single" w:sz="4" w:space="0" w:color="auto"/>
            </w:tcBorders>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5</w:t>
            </w:r>
          </w:p>
        </w:tc>
        <w:tc>
          <w:tcPr>
            <w:tcW w:w="709" w:type="dxa"/>
            <w:tcBorders>
              <w:top w:val="single" w:sz="4" w:space="0" w:color="auto"/>
            </w:tcBorders>
          </w:tcPr>
          <w:p w:rsidR="00D67B08" w:rsidRPr="00D20821" w:rsidRDefault="00D67B08" w:rsidP="00BB1F52">
            <w:pPr>
              <w:jc w:val="center"/>
              <w:rPr>
                <w:sz w:val="22"/>
                <w:szCs w:val="22"/>
              </w:rPr>
            </w:pPr>
            <w:r w:rsidRPr="00D20821">
              <w:rPr>
                <w:sz w:val="22"/>
                <w:szCs w:val="22"/>
              </w:rPr>
              <w:t>6</w:t>
            </w:r>
          </w:p>
        </w:tc>
        <w:tc>
          <w:tcPr>
            <w:tcW w:w="851" w:type="dxa"/>
            <w:tcBorders>
              <w:top w:val="single" w:sz="4" w:space="0" w:color="auto"/>
            </w:tcBorders>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7</w:t>
            </w:r>
          </w:p>
        </w:tc>
        <w:tc>
          <w:tcPr>
            <w:tcW w:w="708" w:type="dxa"/>
            <w:tcBorders>
              <w:top w:val="single" w:sz="4" w:space="0" w:color="auto"/>
            </w:tcBorders>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8</w:t>
            </w:r>
          </w:p>
        </w:tc>
        <w:tc>
          <w:tcPr>
            <w:tcW w:w="709" w:type="dxa"/>
            <w:tcBorders>
              <w:top w:val="single" w:sz="4" w:space="0" w:color="auto"/>
            </w:tcBorders>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9</w:t>
            </w:r>
          </w:p>
        </w:tc>
        <w:tc>
          <w:tcPr>
            <w:tcW w:w="709" w:type="dxa"/>
            <w:tcBorders>
              <w:top w:val="single" w:sz="4" w:space="0" w:color="auto"/>
            </w:tcBorders>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10</w:t>
            </w:r>
          </w:p>
        </w:tc>
        <w:tc>
          <w:tcPr>
            <w:tcW w:w="1417" w:type="dxa"/>
            <w:tcBorders>
              <w:top w:val="single" w:sz="4" w:space="0" w:color="auto"/>
            </w:tcBorders>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11</w:t>
            </w:r>
          </w:p>
        </w:tc>
        <w:tc>
          <w:tcPr>
            <w:tcW w:w="2268" w:type="dxa"/>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12</w:t>
            </w:r>
          </w:p>
        </w:tc>
        <w:tc>
          <w:tcPr>
            <w:tcW w:w="992" w:type="dxa"/>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13</w:t>
            </w:r>
          </w:p>
        </w:tc>
        <w:tc>
          <w:tcPr>
            <w:tcW w:w="1134" w:type="dxa"/>
          </w:tcPr>
          <w:p w:rsidR="00D67B08" w:rsidRPr="00D20821" w:rsidRDefault="00D67B08" w:rsidP="00BB1F52">
            <w:pPr>
              <w:jc w:val="center"/>
              <w:rPr>
                <w:rFonts w:eastAsia="Calibri"/>
                <w:sz w:val="22"/>
                <w:szCs w:val="22"/>
                <w:lang w:eastAsia="en-US"/>
              </w:rPr>
            </w:pPr>
            <w:r w:rsidRPr="00D20821">
              <w:rPr>
                <w:rFonts w:eastAsia="Calibri"/>
                <w:sz w:val="22"/>
                <w:szCs w:val="22"/>
                <w:lang w:eastAsia="en-US"/>
              </w:rPr>
              <w:t>14</w:t>
            </w:r>
          </w:p>
        </w:tc>
      </w:tr>
      <w:tr w:rsidR="00D20821" w:rsidRPr="00D20821" w:rsidTr="008E735C">
        <w:trPr>
          <w:trHeight w:val="372"/>
        </w:trPr>
        <w:tc>
          <w:tcPr>
            <w:tcW w:w="14737" w:type="dxa"/>
            <w:gridSpan w:val="14"/>
          </w:tcPr>
          <w:p w:rsidR="00D67B08" w:rsidRPr="00D20821" w:rsidRDefault="008E735C" w:rsidP="008E735C">
            <w:pPr>
              <w:jc w:val="center"/>
              <w:rPr>
                <w:sz w:val="22"/>
                <w:szCs w:val="22"/>
              </w:rPr>
            </w:pPr>
            <w:r w:rsidRPr="00D20821">
              <w:rPr>
                <w:sz w:val="22"/>
                <w:szCs w:val="22"/>
              </w:rPr>
              <w:t xml:space="preserve">Цель 1. </w:t>
            </w:r>
            <w:r w:rsidR="0098295A" w:rsidRPr="00D20821">
              <w:rPr>
                <w:sz w:val="22"/>
                <w:szCs w:val="22"/>
              </w:rPr>
              <w:t>Повышение уровня пожарной безопасности на территории района</w:t>
            </w:r>
          </w:p>
        </w:tc>
      </w:tr>
      <w:tr w:rsidR="00D20821" w:rsidRPr="00D20821" w:rsidTr="00A66049">
        <w:trPr>
          <w:trHeight w:val="372"/>
        </w:trPr>
        <w:tc>
          <w:tcPr>
            <w:tcW w:w="562" w:type="dxa"/>
          </w:tcPr>
          <w:p w:rsidR="00D67B08" w:rsidRPr="00D20821" w:rsidRDefault="00D67B08" w:rsidP="008E735C">
            <w:pPr>
              <w:rPr>
                <w:sz w:val="22"/>
                <w:szCs w:val="22"/>
              </w:rPr>
            </w:pPr>
            <w:r w:rsidRPr="00D20821">
              <w:rPr>
                <w:sz w:val="22"/>
                <w:szCs w:val="22"/>
              </w:rPr>
              <w:t>1.</w:t>
            </w:r>
          </w:p>
        </w:tc>
        <w:tc>
          <w:tcPr>
            <w:tcW w:w="2127" w:type="dxa"/>
          </w:tcPr>
          <w:p w:rsidR="00D67B08" w:rsidRPr="00D20821" w:rsidRDefault="00E6305B" w:rsidP="008E735C">
            <w:pPr>
              <w:jc w:val="both"/>
              <w:rPr>
                <w:sz w:val="22"/>
                <w:szCs w:val="22"/>
              </w:rPr>
            </w:pPr>
            <w:r w:rsidRPr="00D20821">
              <w:rPr>
                <w:sz w:val="22"/>
                <w:szCs w:val="22"/>
                <w:lang w:eastAsia="zh-CN"/>
              </w:rPr>
              <w:t>Уровень обеспеченности населенных пунктов района доступной пожарной помощью</w:t>
            </w:r>
          </w:p>
        </w:tc>
        <w:tc>
          <w:tcPr>
            <w:tcW w:w="1134" w:type="dxa"/>
          </w:tcPr>
          <w:p w:rsidR="00D67B08" w:rsidRPr="00D20821" w:rsidRDefault="008E735C" w:rsidP="008E735C">
            <w:pPr>
              <w:rPr>
                <w:sz w:val="22"/>
                <w:szCs w:val="22"/>
              </w:rPr>
            </w:pPr>
            <w:r w:rsidRPr="00D20821">
              <w:rPr>
                <w:sz w:val="22"/>
                <w:szCs w:val="22"/>
              </w:rPr>
              <w:t>процент</w:t>
            </w:r>
          </w:p>
        </w:tc>
        <w:tc>
          <w:tcPr>
            <w:tcW w:w="708" w:type="dxa"/>
          </w:tcPr>
          <w:p w:rsidR="00D67B08" w:rsidRPr="00D20821" w:rsidRDefault="00E6305B" w:rsidP="00DE5A7D">
            <w:pPr>
              <w:jc w:val="center"/>
              <w:rPr>
                <w:sz w:val="22"/>
                <w:szCs w:val="22"/>
              </w:rPr>
            </w:pPr>
            <w:r w:rsidRPr="00D20821">
              <w:rPr>
                <w:sz w:val="22"/>
                <w:szCs w:val="22"/>
              </w:rPr>
              <w:t>97</w:t>
            </w:r>
          </w:p>
        </w:tc>
        <w:tc>
          <w:tcPr>
            <w:tcW w:w="709" w:type="dxa"/>
          </w:tcPr>
          <w:p w:rsidR="00D67B08" w:rsidRPr="00D20821" w:rsidRDefault="00D67B08" w:rsidP="00DE5A7D">
            <w:pPr>
              <w:jc w:val="center"/>
              <w:rPr>
                <w:sz w:val="22"/>
                <w:szCs w:val="22"/>
              </w:rPr>
            </w:pPr>
            <w:r w:rsidRPr="00D20821">
              <w:rPr>
                <w:sz w:val="22"/>
                <w:szCs w:val="22"/>
              </w:rPr>
              <w:t>2022</w:t>
            </w:r>
          </w:p>
        </w:tc>
        <w:tc>
          <w:tcPr>
            <w:tcW w:w="709" w:type="dxa"/>
          </w:tcPr>
          <w:p w:rsidR="00D67B08" w:rsidRPr="00D20821" w:rsidRDefault="00E6305B" w:rsidP="00DE5A7D">
            <w:pPr>
              <w:jc w:val="center"/>
              <w:rPr>
                <w:sz w:val="22"/>
                <w:szCs w:val="22"/>
              </w:rPr>
            </w:pPr>
            <w:r w:rsidRPr="00D20821">
              <w:rPr>
                <w:sz w:val="22"/>
                <w:szCs w:val="22"/>
              </w:rPr>
              <w:t>98</w:t>
            </w:r>
          </w:p>
        </w:tc>
        <w:tc>
          <w:tcPr>
            <w:tcW w:w="851" w:type="dxa"/>
          </w:tcPr>
          <w:p w:rsidR="00D67B08" w:rsidRPr="00D20821" w:rsidRDefault="00E6305B" w:rsidP="00DE5A7D">
            <w:pPr>
              <w:jc w:val="center"/>
              <w:rPr>
                <w:sz w:val="22"/>
                <w:szCs w:val="22"/>
              </w:rPr>
            </w:pPr>
            <w:r w:rsidRPr="00D20821">
              <w:rPr>
                <w:sz w:val="22"/>
                <w:szCs w:val="22"/>
              </w:rPr>
              <w:t>98</w:t>
            </w:r>
          </w:p>
        </w:tc>
        <w:tc>
          <w:tcPr>
            <w:tcW w:w="708" w:type="dxa"/>
          </w:tcPr>
          <w:p w:rsidR="00D67B08" w:rsidRPr="00D20821" w:rsidRDefault="00E6305B" w:rsidP="00DE5A7D">
            <w:pPr>
              <w:jc w:val="center"/>
              <w:rPr>
                <w:sz w:val="22"/>
                <w:szCs w:val="22"/>
              </w:rPr>
            </w:pPr>
            <w:r w:rsidRPr="00D20821">
              <w:rPr>
                <w:sz w:val="22"/>
                <w:szCs w:val="22"/>
              </w:rPr>
              <w:t>98</w:t>
            </w:r>
          </w:p>
        </w:tc>
        <w:tc>
          <w:tcPr>
            <w:tcW w:w="709" w:type="dxa"/>
          </w:tcPr>
          <w:p w:rsidR="00D67B08" w:rsidRPr="00D20821" w:rsidRDefault="00E6305B" w:rsidP="00DE5A7D">
            <w:pPr>
              <w:jc w:val="center"/>
              <w:rPr>
                <w:sz w:val="22"/>
                <w:szCs w:val="22"/>
              </w:rPr>
            </w:pPr>
            <w:r w:rsidRPr="00D20821">
              <w:rPr>
                <w:sz w:val="22"/>
                <w:szCs w:val="22"/>
              </w:rPr>
              <w:t>99</w:t>
            </w:r>
          </w:p>
        </w:tc>
        <w:tc>
          <w:tcPr>
            <w:tcW w:w="709" w:type="dxa"/>
          </w:tcPr>
          <w:p w:rsidR="00D67B08" w:rsidRPr="00D20821" w:rsidRDefault="00E6305B" w:rsidP="00DE5A7D">
            <w:pPr>
              <w:jc w:val="center"/>
              <w:rPr>
                <w:sz w:val="22"/>
                <w:szCs w:val="22"/>
              </w:rPr>
            </w:pPr>
            <w:r w:rsidRPr="00D20821">
              <w:rPr>
                <w:sz w:val="22"/>
                <w:szCs w:val="22"/>
              </w:rPr>
              <w:t>99</w:t>
            </w:r>
          </w:p>
        </w:tc>
        <w:tc>
          <w:tcPr>
            <w:tcW w:w="1417" w:type="dxa"/>
          </w:tcPr>
          <w:p w:rsidR="00D67B08" w:rsidRPr="00D20821" w:rsidRDefault="00E6305B" w:rsidP="00DE5A7D">
            <w:pPr>
              <w:jc w:val="center"/>
              <w:rPr>
                <w:sz w:val="22"/>
                <w:szCs w:val="22"/>
              </w:rPr>
            </w:pPr>
            <w:r w:rsidRPr="00D20821">
              <w:rPr>
                <w:sz w:val="22"/>
                <w:szCs w:val="22"/>
              </w:rPr>
              <w:t>100</w:t>
            </w:r>
          </w:p>
        </w:tc>
        <w:tc>
          <w:tcPr>
            <w:tcW w:w="2268" w:type="dxa"/>
          </w:tcPr>
          <w:p w:rsidR="00D67B08" w:rsidRPr="00D20821" w:rsidRDefault="00E6305B" w:rsidP="008E735C">
            <w:pPr>
              <w:rPr>
                <w:sz w:val="22"/>
                <w:szCs w:val="22"/>
              </w:rPr>
            </w:pPr>
            <w:r w:rsidRPr="00D20821">
              <w:rPr>
                <w:sz w:val="22"/>
                <w:szCs w:val="22"/>
                <w:lang w:eastAsia="zh-CN"/>
              </w:rPr>
              <w:t>Указ Президента Российской Федерации от 1 января 2018 года № 2 «Об утверждении Основ государственной политики Российской Федерации                 в области пожарной безопасности на период до 2030 года»</w:t>
            </w:r>
          </w:p>
        </w:tc>
        <w:tc>
          <w:tcPr>
            <w:tcW w:w="992" w:type="dxa"/>
          </w:tcPr>
          <w:p w:rsidR="00D67B08" w:rsidRPr="00D20821" w:rsidRDefault="00577541" w:rsidP="00EA6906">
            <w:pPr>
              <w:jc w:val="both"/>
              <w:rPr>
                <w:sz w:val="22"/>
                <w:szCs w:val="22"/>
              </w:rPr>
            </w:pPr>
            <w:r w:rsidRPr="00D20821">
              <w:rPr>
                <w:sz w:val="22"/>
                <w:szCs w:val="22"/>
              </w:rPr>
              <w:t xml:space="preserve">Служба по работе с населением администрации сельского поселения </w:t>
            </w:r>
            <w:proofErr w:type="spellStart"/>
            <w:r w:rsidRPr="00D20821">
              <w:rPr>
                <w:sz w:val="22"/>
                <w:szCs w:val="22"/>
              </w:rPr>
              <w:t>Покур</w:t>
            </w:r>
            <w:proofErr w:type="spellEnd"/>
          </w:p>
        </w:tc>
        <w:tc>
          <w:tcPr>
            <w:tcW w:w="1134" w:type="dxa"/>
          </w:tcPr>
          <w:p w:rsidR="00D67B08" w:rsidRPr="00D20821" w:rsidRDefault="00D67B08" w:rsidP="008E735C">
            <w:pPr>
              <w:rPr>
                <w:sz w:val="22"/>
                <w:szCs w:val="22"/>
              </w:rPr>
            </w:pPr>
            <w:r w:rsidRPr="00D20821">
              <w:rPr>
                <w:sz w:val="22"/>
                <w:szCs w:val="22"/>
              </w:rPr>
              <w:t>-</w:t>
            </w:r>
          </w:p>
        </w:tc>
      </w:tr>
      <w:tr w:rsidR="00D20821" w:rsidRPr="00D20821" w:rsidTr="008E735C">
        <w:trPr>
          <w:trHeight w:val="373"/>
        </w:trPr>
        <w:tc>
          <w:tcPr>
            <w:tcW w:w="14737" w:type="dxa"/>
            <w:gridSpan w:val="14"/>
          </w:tcPr>
          <w:p w:rsidR="008E735C" w:rsidRPr="00D20821" w:rsidRDefault="008E735C" w:rsidP="00344A44">
            <w:pPr>
              <w:jc w:val="center"/>
              <w:rPr>
                <w:sz w:val="22"/>
                <w:szCs w:val="22"/>
              </w:rPr>
            </w:pPr>
            <w:r w:rsidRPr="00D20821">
              <w:rPr>
                <w:sz w:val="22"/>
                <w:szCs w:val="22"/>
              </w:rPr>
              <w:t>Цель 2.</w:t>
            </w:r>
            <w:r w:rsidR="00286659" w:rsidRPr="00D20821">
              <w:rPr>
                <w:sz w:val="22"/>
                <w:szCs w:val="22"/>
              </w:rPr>
              <w:t xml:space="preserve"> Повышение защиты населения на водных объектах.</w:t>
            </w:r>
          </w:p>
        </w:tc>
      </w:tr>
      <w:tr w:rsidR="00D67B08" w:rsidRPr="00D20821" w:rsidTr="00A66049">
        <w:trPr>
          <w:trHeight w:val="1388"/>
        </w:trPr>
        <w:tc>
          <w:tcPr>
            <w:tcW w:w="562" w:type="dxa"/>
          </w:tcPr>
          <w:p w:rsidR="00D67B08" w:rsidRPr="00D20821" w:rsidRDefault="00EA6906" w:rsidP="008E735C">
            <w:pPr>
              <w:rPr>
                <w:sz w:val="22"/>
                <w:szCs w:val="22"/>
                <w:highlight w:val="yellow"/>
              </w:rPr>
            </w:pPr>
            <w:r w:rsidRPr="00D20821">
              <w:rPr>
                <w:sz w:val="22"/>
                <w:szCs w:val="22"/>
              </w:rPr>
              <w:t>2</w:t>
            </w:r>
            <w:r w:rsidR="00D67B08" w:rsidRPr="00D20821">
              <w:rPr>
                <w:sz w:val="22"/>
                <w:szCs w:val="22"/>
              </w:rPr>
              <w:t>.</w:t>
            </w:r>
          </w:p>
        </w:tc>
        <w:tc>
          <w:tcPr>
            <w:tcW w:w="2127" w:type="dxa"/>
          </w:tcPr>
          <w:p w:rsidR="00D67B08" w:rsidRPr="00D20821" w:rsidRDefault="00D12803" w:rsidP="008E735C">
            <w:pPr>
              <w:rPr>
                <w:sz w:val="22"/>
                <w:szCs w:val="22"/>
                <w:highlight w:val="yellow"/>
              </w:rPr>
            </w:pPr>
            <w:r w:rsidRPr="00D20821">
              <w:rPr>
                <w:sz w:val="22"/>
                <w:szCs w:val="22"/>
              </w:rPr>
              <w:t>Уровень обеспеченности населенных пунктов системой оповещения</w:t>
            </w:r>
          </w:p>
        </w:tc>
        <w:tc>
          <w:tcPr>
            <w:tcW w:w="1134" w:type="dxa"/>
          </w:tcPr>
          <w:p w:rsidR="00D67B08" w:rsidRPr="00D20821" w:rsidRDefault="008E735C" w:rsidP="008E735C">
            <w:pPr>
              <w:rPr>
                <w:sz w:val="22"/>
                <w:szCs w:val="22"/>
              </w:rPr>
            </w:pPr>
            <w:r w:rsidRPr="00D20821">
              <w:rPr>
                <w:sz w:val="22"/>
                <w:szCs w:val="22"/>
              </w:rPr>
              <w:t>процент</w:t>
            </w:r>
          </w:p>
        </w:tc>
        <w:tc>
          <w:tcPr>
            <w:tcW w:w="708" w:type="dxa"/>
          </w:tcPr>
          <w:p w:rsidR="00D67B08" w:rsidRPr="00D20821" w:rsidRDefault="00D67B08" w:rsidP="00DE5A7D">
            <w:pPr>
              <w:jc w:val="center"/>
              <w:rPr>
                <w:sz w:val="22"/>
                <w:szCs w:val="22"/>
              </w:rPr>
            </w:pPr>
            <w:r w:rsidRPr="00D20821">
              <w:rPr>
                <w:sz w:val="22"/>
                <w:szCs w:val="22"/>
              </w:rPr>
              <w:t>10</w:t>
            </w:r>
            <w:r w:rsidR="00814484" w:rsidRPr="00D20821">
              <w:rPr>
                <w:sz w:val="22"/>
                <w:szCs w:val="22"/>
              </w:rPr>
              <w:t>0</w:t>
            </w:r>
          </w:p>
        </w:tc>
        <w:tc>
          <w:tcPr>
            <w:tcW w:w="709" w:type="dxa"/>
          </w:tcPr>
          <w:p w:rsidR="00D67B08" w:rsidRPr="00D20821" w:rsidRDefault="00D67B08" w:rsidP="00DE5A7D">
            <w:pPr>
              <w:jc w:val="center"/>
              <w:rPr>
                <w:sz w:val="22"/>
                <w:szCs w:val="22"/>
              </w:rPr>
            </w:pPr>
            <w:r w:rsidRPr="00D20821">
              <w:rPr>
                <w:sz w:val="22"/>
                <w:szCs w:val="22"/>
              </w:rPr>
              <w:t>2022</w:t>
            </w:r>
          </w:p>
        </w:tc>
        <w:tc>
          <w:tcPr>
            <w:tcW w:w="709" w:type="dxa"/>
          </w:tcPr>
          <w:p w:rsidR="00D67B08" w:rsidRPr="00D20821" w:rsidRDefault="00D67B08" w:rsidP="00DE5A7D">
            <w:pPr>
              <w:jc w:val="center"/>
              <w:rPr>
                <w:sz w:val="22"/>
                <w:szCs w:val="22"/>
              </w:rPr>
            </w:pPr>
            <w:r w:rsidRPr="00D20821">
              <w:rPr>
                <w:sz w:val="22"/>
                <w:szCs w:val="22"/>
              </w:rPr>
              <w:t>10</w:t>
            </w:r>
            <w:r w:rsidR="00814484" w:rsidRPr="00D20821">
              <w:rPr>
                <w:sz w:val="22"/>
                <w:szCs w:val="22"/>
              </w:rPr>
              <w:t>0</w:t>
            </w:r>
          </w:p>
        </w:tc>
        <w:tc>
          <w:tcPr>
            <w:tcW w:w="851" w:type="dxa"/>
          </w:tcPr>
          <w:p w:rsidR="00D67B08" w:rsidRPr="00D20821" w:rsidRDefault="00D67B08" w:rsidP="00DE5A7D">
            <w:pPr>
              <w:jc w:val="center"/>
              <w:rPr>
                <w:sz w:val="22"/>
                <w:szCs w:val="22"/>
              </w:rPr>
            </w:pPr>
            <w:r w:rsidRPr="00D20821">
              <w:rPr>
                <w:sz w:val="22"/>
                <w:szCs w:val="22"/>
              </w:rPr>
              <w:t>10</w:t>
            </w:r>
            <w:r w:rsidR="00814484" w:rsidRPr="00D20821">
              <w:rPr>
                <w:sz w:val="22"/>
                <w:szCs w:val="22"/>
              </w:rPr>
              <w:t>0</w:t>
            </w:r>
          </w:p>
        </w:tc>
        <w:tc>
          <w:tcPr>
            <w:tcW w:w="708" w:type="dxa"/>
          </w:tcPr>
          <w:p w:rsidR="00D67B08" w:rsidRPr="00D20821" w:rsidRDefault="00D67B08" w:rsidP="00DE5A7D">
            <w:pPr>
              <w:jc w:val="center"/>
              <w:rPr>
                <w:sz w:val="22"/>
                <w:szCs w:val="22"/>
              </w:rPr>
            </w:pPr>
            <w:r w:rsidRPr="00D20821">
              <w:rPr>
                <w:sz w:val="22"/>
                <w:szCs w:val="22"/>
              </w:rPr>
              <w:t>10</w:t>
            </w:r>
            <w:r w:rsidR="00814484" w:rsidRPr="00D20821">
              <w:rPr>
                <w:sz w:val="22"/>
                <w:szCs w:val="22"/>
              </w:rPr>
              <w:t>0</w:t>
            </w:r>
          </w:p>
        </w:tc>
        <w:tc>
          <w:tcPr>
            <w:tcW w:w="709" w:type="dxa"/>
          </w:tcPr>
          <w:p w:rsidR="00D67B08" w:rsidRPr="00D20821" w:rsidRDefault="00D67B08" w:rsidP="00DE5A7D">
            <w:pPr>
              <w:jc w:val="center"/>
              <w:rPr>
                <w:sz w:val="22"/>
                <w:szCs w:val="22"/>
              </w:rPr>
            </w:pPr>
            <w:r w:rsidRPr="00D20821">
              <w:rPr>
                <w:sz w:val="22"/>
                <w:szCs w:val="22"/>
              </w:rPr>
              <w:t>1</w:t>
            </w:r>
            <w:r w:rsidR="00814484" w:rsidRPr="00D20821">
              <w:rPr>
                <w:sz w:val="22"/>
                <w:szCs w:val="22"/>
              </w:rPr>
              <w:t>00</w:t>
            </w:r>
          </w:p>
        </w:tc>
        <w:tc>
          <w:tcPr>
            <w:tcW w:w="709" w:type="dxa"/>
          </w:tcPr>
          <w:p w:rsidR="00D67B08" w:rsidRPr="00D20821" w:rsidRDefault="00D67B08" w:rsidP="00DE5A7D">
            <w:pPr>
              <w:jc w:val="center"/>
              <w:rPr>
                <w:sz w:val="22"/>
                <w:szCs w:val="22"/>
              </w:rPr>
            </w:pPr>
            <w:r w:rsidRPr="00D20821">
              <w:rPr>
                <w:sz w:val="22"/>
                <w:szCs w:val="22"/>
              </w:rPr>
              <w:t>1</w:t>
            </w:r>
            <w:r w:rsidR="00814484" w:rsidRPr="00D20821">
              <w:rPr>
                <w:sz w:val="22"/>
                <w:szCs w:val="22"/>
              </w:rPr>
              <w:t>00</w:t>
            </w:r>
          </w:p>
        </w:tc>
        <w:tc>
          <w:tcPr>
            <w:tcW w:w="1417" w:type="dxa"/>
          </w:tcPr>
          <w:p w:rsidR="00D67B08" w:rsidRPr="00D20821" w:rsidRDefault="00D67B08" w:rsidP="00DE5A7D">
            <w:pPr>
              <w:jc w:val="center"/>
              <w:rPr>
                <w:sz w:val="22"/>
                <w:szCs w:val="22"/>
              </w:rPr>
            </w:pPr>
            <w:r w:rsidRPr="00D20821">
              <w:rPr>
                <w:sz w:val="22"/>
                <w:szCs w:val="22"/>
              </w:rPr>
              <w:t>1</w:t>
            </w:r>
            <w:r w:rsidR="00814484" w:rsidRPr="00D20821">
              <w:rPr>
                <w:sz w:val="22"/>
                <w:szCs w:val="22"/>
              </w:rPr>
              <w:t>00</w:t>
            </w:r>
          </w:p>
        </w:tc>
        <w:tc>
          <w:tcPr>
            <w:tcW w:w="2268" w:type="dxa"/>
          </w:tcPr>
          <w:p w:rsidR="00D67B08" w:rsidRPr="00D20821" w:rsidRDefault="00D67B08" w:rsidP="008E735C">
            <w:pPr>
              <w:rPr>
                <w:sz w:val="22"/>
                <w:szCs w:val="22"/>
              </w:rPr>
            </w:pPr>
            <w:r w:rsidRPr="00D20821">
              <w:rPr>
                <w:sz w:val="22"/>
                <w:szCs w:val="22"/>
              </w:rPr>
              <w:t xml:space="preserve">Федеральный </w:t>
            </w:r>
            <w:hyperlink r:id="rId8" w:history="1">
              <w:r w:rsidRPr="00D20821">
                <w:rPr>
                  <w:sz w:val="22"/>
                  <w:szCs w:val="22"/>
                </w:rPr>
                <w:t>закон</w:t>
              </w:r>
            </w:hyperlink>
            <w:r w:rsidRPr="00D20821">
              <w:rPr>
                <w:sz w:val="22"/>
                <w:szCs w:val="22"/>
              </w:rPr>
              <w:t xml:space="preserve"> от </w:t>
            </w:r>
            <w:r w:rsidR="00D12803" w:rsidRPr="00D20821">
              <w:rPr>
                <w:rFonts w:eastAsia="Courier New"/>
                <w:sz w:val="22"/>
                <w:szCs w:val="22"/>
              </w:rPr>
              <w:t>статья 11 Федерального закона от 21 декабря 1994 года № 68-ФЗ «</w:t>
            </w:r>
            <w:r w:rsidR="00D12803" w:rsidRPr="00D20821">
              <w:rPr>
                <w:rFonts w:eastAsiaTheme="minorEastAsia"/>
                <w:bCs/>
                <w:sz w:val="22"/>
                <w:szCs w:val="22"/>
              </w:rPr>
              <w:t xml:space="preserve">О  защите населения и территорий от чрезвычайных ситуаций природного и техногенного </w:t>
            </w:r>
            <w:r w:rsidR="00D12803" w:rsidRPr="00D20821">
              <w:rPr>
                <w:rFonts w:eastAsiaTheme="minorEastAsia"/>
                <w:bCs/>
                <w:sz w:val="22"/>
                <w:szCs w:val="22"/>
              </w:rPr>
              <w:lastRenderedPageBreak/>
              <w:t>характера</w:t>
            </w:r>
            <w:r w:rsidR="00D12803" w:rsidRPr="00D20821">
              <w:rPr>
                <w:rFonts w:eastAsia="Courier New"/>
                <w:sz w:val="22"/>
                <w:szCs w:val="22"/>
              </w:rPr>
              <w:t>»</w:t>
            </w:r>
          </w:p>
        </w:tc>
        <w:tc>
          <w:tcPr>
            <w:tcW w:w="992" w:type="dxa"/>
          </w:tcPr>
          <w:p w:rsidR="00D67B08" w:rsidRPr="00D20821" w:rsidRDefault="00577541" w:rsidP="008E735C">
            <w:pPr>
              <w:rPr>
                <w:sz w:val="22"/>
                <w:szCs w:val="22"/>
              </w:rPr>
            </w:pPr>
            <w:r w:rsidRPr="00D20821">
              <w:rPr>
                <w:sz w:val="22"/>
                <w:szCs w:val="22"/>
              </w:rPr>
              <w:lastRenderedPageBreak/>
              <w:t xml:space="preserve">Служба по работе с населением администрации сельского </w:t>
            </w:r>
            <w:r w:rsidRPr="00D20821">
              <w:rPr>
                <w:sz w:val="22"/>
                <w:szCs w:val="22"/>
              </w:rPr>
              <w:lastRenderedPageBreak/>
              <w:t xml:space="preserve">поселения </w:t>
            </w:r>
            <w:proofErr w:type="spellStart"/>
            <w:r w:rsidRPr="00D20821">
              <w:rPr>
                <w:sz w:val="22"/>
                <w:szCs w:val="22"/>
              </w:rPr>
              <w:t>Покур</w:t>
            </w:r>
            <w:proofErr w:type="spellEnd"/>
            <w:r w:rsidRPr="00D20821">
              <w:rPr>
                <w:sz w:val="22"/>
                <w:szCs w:val="22"/>
              </w:rPr>
              <w:t xml:space="preserve"> </w:t>
            </w:r>
          </w:p>
        </w:tc>
        <w:tc>
          <w:tcPr>
            <w:tcW w:w="1134" w:type="dxa"/>
          </w:tcPr>
          <w:p w:rsidR="00D67B08" w:rsidRPr="00D20821" w:rsidRDefault="00D67B08" w:rsidP="008E735C">
            <w:pPr>
              <w:rPr>
                <w:sz w:val="22"/>
                <w:szCs w:val="22"/>
              </w:rPr>
            </w:pPr>
            <w:r w:rsidRPr="00D20821">
              <w:rPr>
                <w:sz w:val="22"/>
                <w:szCs w:val="22"/>
              </w:rPr>
              <w:lastRenderedPageBreak/>
              <w:t>-</w:t>
            </w:r>
          </w:p>
        </w:tc>
      </w:tr>
    </w:tbl>
    <w:p w:rsidR="00D67B08" w:rsidRPr="00D20821" w:rsidRDefault="00D67B08" w:rsidP="00D67B08">
      <w:pPr>
        <w:rPr>
          <w:rFonts w:eastAsiaTheme="minorHAnsi"/>
          <w:sz w:val="22"/>
          <w:szCs w:val="22"/>
          <w:lang w:eastAsia="en-US"/>
        </w:rPr>
      </w:pPr>
    </w:p>
    <w:p w:rsidR="00D67B08" w:rsidRPr="00D20821" w:rsidRDefault="00D67B08" w:rsidP="008E735C">
      <w:pPr>
        <w:jc w:val="center"/>
        <w:rPr>
          <w:sz w:val="22"/>
          <w:szCs w:val="22"/>
        </w:rPr>
      </w:pPr>
      <w:r w:rsidRPr="00D20821">
        <w:rPr>
          <w:sz w:val="22"/>
          <w:szCs w:val="22"/>
        </w:rPr>
        <w:t>3.</w:t>
      </w:r>
      <w:r w:rsidR="007F5FF3" w:rsidRPr="00D20821">
        <w:rPr>
          <w:sz w:val="22"/>
          <w:szCs w:val="22"/>
        </w:rPr>
        <w:t xml:space="preserve"> </w:t>
      </w:r>
      <w:r w:rsidRPr="00D20821">
        <w:rPr>
          <w:sz w:val="22"/>
          <w:szCs w:val="22"/>
        </w:rPr>
        <w:t>Помесячный план достижения показателей муниципальной программы в 2024 году</w:t>
      </w:r>
    </w:p>
    <w:p w:rsidR="00D67B08" w:rsidRPr="00D20821" w:rsidRDefault="00D67B08" w:rsidP="00D67B08">
      <w:pPr>
        <w:rPr>
          <w:sz w:val="22"/>
          <w:szCs w:val="22"/>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722"/>
        <w:gridCol w:w="3672"/>
        <w:gridCol w:w="1113"/>
        <w:gridCol w:w="649"/>
        <w:gridCol w:w="691"/>
        <w:gridCol w:w="682"/>
        <w:gridCol w:w="823"/>
        <w:gridCol w:w="729"/>
        <w:gridCol w:w="708"/>
        <w:gridCol w:w="567"/>
        <w:gridCol w:w="531"/>
        <w:gridCol w:w="573"/>
        <w:gridCol w:w="576"/>
        <w:gridCol w:w="862"/>
        <w:gridCol w:w="1859"/>
      </w:tblGrid>
      <w:tr w:rsidR="00D20821" w:rsidRPr="00D20821" w:rsidTr="00123E78">
        <w:trPr>
          <w:trHeight w:val="485"/>
        </w:trPr>
        <w:tc>
          <w:tcPr>
            <w:tcW w:w="245" w:type="pct"/>
            <w:vMerge w:val="restart"/>
          </w:tcPr>
          <w:p w:rsidR="00D67B08" w:rsidRPr="00D20821" w:rsidRDefault="00D67B08" w:rsidP="00D67B08">
            <w:pPr>
              <w:rPr>
                <w:sz w:val="22"/>
                <w:szCs w:val="22"/>
              </w:rPr>
            </w:pPr>
            <w:r w:rsidRPr="00D20821">
              <w:rPr>
                <w:sz w:val="22"/>
                <w:szCs w:val="22"/>
              </w:rPr>
              <w:t xml:space="preserve">№ </w:t>
            </w:r>
            <w:proofErr w:type="spellStart"/>
            <w:r w:rsidRPr="00D20821">
              <w:rPr>
                <w:sz w:val="22"/>
                <w:szCs w:val="22"/>
              </w:rPr>
              <w:t>п</w:t>
            </w:r>
            <w:proofErr w:type="spellEnd"/>
            <w:r w:rsidRPr="00D20821">
              <w:rPr>
                <w:sz w:val="22"/>
                <w:szCs w:val="22"/>
              </w:rPr>
              <w:t>/</w:t>
            </w:r>
            <w:proofErr w:type="spellStart"/>
            <w:r w:rsidRPr="00D20821">
              <w:rPr>
                <w:sz w:val="22"/>
                <w:szCs w:val="22"/>
              </w:rPr>
              <w:t>п</w:t>
            </w:r>
            <w:proofErr w:type="spellEnd"/>
          </w:p>
        </w:tc>
        <w:tc>
          <w:tcPr>
            <w:tcW w:w="1244" w:type="pct"/>
            <w:vMerge w:val="restart"/>
          </w:tcPr>
          <w:p w:rsidR="00D67B08" w:rsidRPr="00D20821" w:rsidRDefault="00D67B08" w:rsidP="00D67B08">
            <w:pPr>
              <w:rPr>
                <w:sz w:val="22"/>
                <w:szCs w:val="22"/>
              </w:rPr>
            </w:pPr>
            <w:r w:rsidRPr="00D20821">
              <w:rPr>
                <w:sz w:val="22"/>
                <w:szCs w:val="22"/>
              </w:rPr>
              <w:t xml:space="preserve">Наименование показателя </w:t>
            </w:r>
          </w:p>
        </w:tc>
        <w:tc>
          <w:tcPr>
            <w:tcW w:w="377" w:type="pct"/>
            <w:vMerge w:val="restart"/>
          </w:tcPr>
          <w:p w:rsidR="00D67B08" w:rsidRPr="00D20821" w:rsidRDefault="00D67B08" w:rsidP="00D67B08">
            <w:pPr>
              <w:rPr>
                <w:sz w:val="22"/>
                <w:szCs w:val="22"/>
              </w:rPr>
            </w:pPr>
            <w:r w:rsidRPr="00D20821">
              <w:rPr>
                <w:sz w:val="22"/>
                <w:szCs w:val="22"/>
              </w:rPr>
              <w:t>Единица измерения (по ОКЕИ)</w:t>
            </w:r>
          </w:p>
        </w:tc>
        <w:tc>
          <w:tcPr>
            <w:tcW w:w="2504" w:type="pct"/>
            <w:gridSpan w:val="11"/>
          </w:tcPr>
          <w:p w:rsidR="00D67B08" w:rsidRPr="00D20821" w:rsidRDefault="00D67B08" w:rsidP="00D67B08">
            <w:pPr>
              <w:rPr>
                <w:sz w:val="22"/>
                <w:szCs w:val="22"/>
              </w:rPr>
            </w:pPr>
            <w:r w:rsidRPr="00D20821">
              <w:rPr>
                <w:sz w:val="22"/>
                <w:szCs w:val="22"/>
              </w:rPr>
              <w:t>Плановые значения по кварталам/месяцам</w:t>
            </w:r>
          </w:p>
        </w:tc>
        <w:tc>
          <w:tcPr>
            <w:tcW w:w="630" w:type="pct"/>
            <w:vMerge w:val="restart"/>
          </w:tcPr>
          <w:p w:rsidR="00D67B08" w:rsidRPr="00D20821" w:rsidRDefault="00D67B08" w:rsidP="00D67B08">
            <w:pPr>
              <w:rPr>
                <w:sz w:val="22"/>
                <w:szCs w:val="22"/>
              </w:rPr>
            </w:pPr>
            <w:r w:rsidRPr="00D20821">
              <w:rPr>
                <w:sz w:val="22"/>
                <w:szCs w:val="22"/>
              </w:rPr>
              <w:t>На конец года</w:t>
            </w:r>
          </w:p>
        </w:tc>
      </w:tr>
      <w:tr w:rsidR="00D20821" w:rsidRPr="00D20821" w:rsidTr="00123E78">
        <w:trPr>
          <w:trHeight w:val="661"/>
        </w:trPr>
        <w:tc>
          <w:tcPr>
            <w:tcW w:w="245" w:type="pct"/>
            <w:vMerge/>
          </w:tcPr>
          <w:p w:rsidR="00D67B08" w:rsidRPr="00D20821" w:rsidRDefault="00D67B08" w:rsidP="00D67B08">
            <w:pPr>
              <w:rPr>
                <w:sz w:val="22"/>
                <w:szCs w:val="22"/>
              </w:rPr>
            </w:pPr>
          </w:p>
        </w:tc>
        <w:tc>
          <w:tcPr>
            <w:tcW w:w="1244" w:type="pct"/>
            <w:vMerge/>
          </w:tcPr>
          <w:p w:rsidR="00D67B08" w:rsidRPr="00D20821" w:rsidRDefault="00D67B08" w:rsidP="00D67B08">
            <w:pPr>
              <w:rPr>
                <w:sz w:val="22"/>
                <w:szCs w:val="22"/>
              </w:rPr>
            </w:pPr>
          </w:p>
        </w:tc>
        <w:tc>
          <w:tcPr>
            <w:tcW w:w="377" w:type="pct"/>
            <w:vMerge/>
          </w:tcPr>
          <w:p w:rsidR="00D67B08" w:rsidRPr="00D20821" w:rsidRDefault="00D67B08" w:rsidP="00D67B08">
            <w:pPr>
              <w:rPr>
                <w:sz w:val="22"/>
                <w:szCs w:val="22"/>
              </w:rPr>
            </w:pPr>
          </w:p>
        </w:tc>
        <w:tc>
          <w:tcPr>
            <w:tcW w:w="220" w:type="pct"/>
          </w:tcPr>
          <w:p w:rsidR="00D67B08" w:rsidRPr="00D20821" w:rsidRDefault="00D67B08" w:rsidP="00D67B08">
            <w:pPr>
              <w:rPr>
                <w:sz w:val="22"/>
                <w:szCs w:val="22"/>
              </w:rPr>
            </w:pPr>
            <w:r w:rsidRPr="00D20821">
              <w:rPr>
                <w:sz w:val="22"/>
                <w:szCs w:val="22"/>
              </w:rPr>
              <w:t>янв.</w:t>
            </w:r>
          </w:p>
        </w:tc>
        <w:tc>
          <w:tcPr>
            <w:tcW w:w="234" w:type="pct"/>
          </w:tcPr>
          <w:p w:rsidR="00D67B08" w:rsidRPr="00D20821" w:rsidRDefault="00D67B08" w:rsidP="00D67B08">
            <w:pPr>
              <w:rPr>
                <w:sz w:val="22"/>
                <w:szCs w:val="22"/>
              </w:rPr>
            </w:pPr>
            <w:proofErr w:type="spellStart"/>
            <w:r w:rsidRPr="00D20821">
              <w:rPr>
                <w:sz w:val="22"/>
                <w:szCs w:val="22"/>
              </w:rPr>
              <w:t>фев</w:t>
            </w:r>
            <w:proofErr w:type="spellEnd"/>
            <w:r w:rsidRPr="00D20821">
              <w:rPr>
                <w:sz w:val="22"/>
                <w:szCs w:val="22"/>
              </w:rPr>
              <w:t>.</w:t>
            </w:r>
          </w:p>
        </w:tc>
        <w:tc>
          <w:tcPr>
            <w:tcW w:w="231" w:type="pct"/>
          </w:tcPr>
          <w:p w:rsidR="00D67B08" w:rsidRPr="00D20821" w:rsidRDefault="00D67B08" w:rsidP="00D67B08">
            <w:pPr>
              <w:rPr>
                <w:sz w:val="22"/>
                <w:szCs w:val="22"/>
              </w:rPr>
            </w:pPr>
            <w:r w:rsidRPr="00D20821">
              <w:rPr>
                <w:sz w:val="22"/>
                <w:szCs w:val="22"/>
              </w:rPr>
              <w:t>март</w:t>
            </w:r>
          </w:p>
        </w:tc>
        <w:tc>
          <w:tcPr>
            <w:tcW w:w="279" w:type="pct"/>
          </w:tcPr>
          <w:p w:rsidR="00D67B08" w:rsidRPr="00D20821" w:rsidRDefault="00D67B08" w:rsidP="00D67B08">
            <w:pPr>
              <w:rPr>
                <w:sz w:val="22"/>
                <w:szCs w:val="22"/>
              </w:rPr>
            </w:pPr>
            <w:r w:rsidRPr="00D20821">
              <w:rPr>
                <w:sz w:val="22"/>
                <w:szCs w:val="22"/>
              </w:rPr>
              <w:t>апр.</w:t>
            </w:r>
          </w:p>
        </w:tc>
        <w:tc>
          <w:tcPr>
            <w:tcW w:w="247" w:type="pct"/>
          </w:tcPr>
          <w:p w:rsidR="00D67B08" w:rsidRPr="00D20821" w:rsidRDefault="00D67B08" w:rsidP="00D67B08">
            <w:pPr>
              <w:rPr>
                <w:sz w:val="22"/>
                <w:szCs w:val="22"/>
              </w:rPr>
            </w:pPr>
            <w:r w:rsidRPr="00D20821">
              <w:rPr>
                <w:sz w:val="22"/>
                <w:szCs w:val="22"/>
              </w:rPr>
              <w:t>май</w:t>
            </w:r>
          </w:p>
        </w:tc>
        <w:tc>
          <w:tcPr>
            <w:tcW w:w="240" w:type="pct"/>
          </w:tcPr>
          <w:p w:rsidR="00D67B08" w:rsidRPr="00D20821" w:rsidRDefault="00D67B08" w:rsidP="00D67B08">
            <w:pPr>
              <w:rPr>
                <w:sz w:val="22"/>
                <w:szCs w:val="22"/>
              </w:rPr>
            </w:pPr>
            <w:r w:rsidRPr="00D20821">
              <w:rPr>
                <w:sz w:val="22"/>
                <w:szCs w:val="22"/>
              </w:rPr>
              <w:t>июнь</w:t>
            </w:r>
          </w:p>
        </w:tc>
        <w:tc>
          <w:tcPr>
            <w:tcW w:w="192" w:type="pct"/>
          </w:tcPr>
          <w:p w:rsidR="00D67B08" w:rsidRPr="00D20821" w:rsidRDefault="00D67B08" w:rsidP="00D67B08">
            <w:pPr>
              <w:rPr>
                <w:sz w:val="22"/>
                <w:szCs w:val="22"/>
              </w:rPr>
            </w:pPr>
            <w:r w:rsidRPr="00D20821">
              <w:rPr>
                <w:sz w:val="22"/>
                <w:szCs w:val="22"/>
              </w:rPr>
              <w:t>июль</w:t>
            </w:r>
          </w:p>
        </w:tc>
        <w:tc>
          <w:tcPr>
            <w:tcW w:w="180" w:type="pct"/>
          </w:tcPr>
          <w:p w:rsidR="00D67B08" w:rsidRPr="00D20821" w:rsidRDefault="00D67B08" w:rsidP="00D67B08">
            <w:pPr>
              <w:rPr>
                <w:sz w:val="22"/>
                <w:szCs w:val="22"/>
              </w:rPr>
            </w:pPr>
            <w:r w:rsidRPr="00D20821">
              <w:rPr>
                <w:sz w:val="22"/>
                <w:szCs w:val="22"/>
              </w:rPr>
              <w:t>авг.</w:t>
            </w:r>
          </w:p>
        </w:tc>
        <w:tc>
          <w:tcPr>
            <w:tcW w:w="194" w:type="pct"/>
          </w:tcPr>
          <w:p w:rsidR="00D67B08" w:rsidRPr="00D20821" w:rsidRDefault="00D67B08" w:rsidP="00D67B08">
            <w:pPr>
              <w:rPr>
                <w:sz w:val="22"/>
                <w:szCs w:val="22"/>
              </w:rPr>
            </w:pPr>
            <w:r w:rsidRPr="00D20821">
              <w:rPr>
                <w:sz w:val="22"/>
                <w:szCs w:val="22"/>
              </w:rPr>
              <w:t>сен.</w:t>
            </w:r>
          </w:p>
        </w:tc>
        <w:tc>
          <w:tcPr>
            <w:tcW w:w="195" w:type="pct"/>
          </w:tcPr>
          <w:p w:rsidR="00D67B08" w:rsidRPr="00D20821" w:rsidRDefault="00D67B08" w:rsidP="00D67B08">
            <w:pPr>
              <w:rPr>
                <w:sz w:val="22"/>
                <w:szCs w:val="22"/>
              </w:rPr>
            </w:pPr>
            <w:r w:rsidRPr="00D20821">
              <w:rPr>
                <w:sz w:val="22"/>
                <w:szCs w:val="22"/>
              </w:rPr>
              <w:t>окт.</w:t>
            </w:r>
          </w:p>
        </w:tc>
        <w:tc>
          <w:tcPr>
            <w:tcW w:w="292" w:type="pct"/>
            <w:tcBorders>
              <w:bottom w:val="single" w:sz="4" w:space="0" w:color="auto"/>
            </w:tcBorders>
          </w:tcPr>
          <w:p w:rsidR="00D67B08" w:rsidRPr="00D20821" w:rsidRDefault="00D67B08" w:rsidP="00D67B08">
            <w:pPr>
              <w:rPr>
                <w:sz w:val="22"/>
                <w:szCs w:val="22"/>
              </w:rPr>
            </w:pPr>
            <w:r w:rsidRPr="00D20821">
              <w:rPr>
                <w:sz w:val="22"/>
                <w:szCs w:val="22"/>
              </w:rPr>
              <w:t>ноя.</w:t>
            </w:r>
          </w:p>
        </w:tc>
        <w:tc>
          <w:tcPr>
            <w:tcW w:w="630" w:type="pct"/>
            <w:vMerge/>
            <w:tcBorders>
              <w:bottom w:val="single" w:sz="4" w:space="0" w:color="auto"/>
            </w:tcBorders>
          </w:tcPr>
          <w:p w:rsidR="00D67B08" w:rsidRPr="00D20821" w:rsidRDefault="00D67B08" w:rsidP="00D67B08">
            <w:pPr>
              <w:rPr>
                <w:sz w:val="22"/>
                <w:szCs w:val="22"/>
              </w:rPr>
            </w:pPr>
          </w:p>
        </w:tc>
      </w:tr>
      <w:tr w:rsidR="00D20821" w:rsidRPr="00D20821" w:rsidTr="00123E78">
        <w:trPr>
          <w:trHeight w:val="204"/>
        </w:trPr>
        <w:tc>
          <w:tcPr>
            <w:tcW w:w="245" w:type="pct"/>
          </w:tcPr>
          <w:p w:rsidR="00D67B08" w:rsidRPr="00D20821" w:rsidRDefault="00D67B08" w:rsidP="007F5FF3">
            <w:pPr>
              <w:jc w:val="center"/>
              <w:rPr>
                <w:sz w:val="22"/>
                <w:szCs w:val="22"/>
              </w:rPr>
            </w:pPr>
            <w:r w:rsidRPr="00D20821">
              <w:rPr>
                <w:sz w:val="22"/>
                <w:szCs w:val="22"/>
              </w:rPr>
              <w:t>1</w:t>
            </w:r>
          </w:p>
        </w:tc>
        <w:tc>
          <w:tcPr>
            <w:tcW w:w="1244" w:type="pct"/>
          </w:tcPr>
          <w:p w:rsidR="00D67B08" w:rsidRPr="00D20821" w:rsidRDefault="00D67B08" w:rsidP="007F5FF3">
            <w:pPr>
              <w:jc w:val="center"/>
              <w:rPr>
                <w:sz w:val="22"/>
                <w:szCs w:val="22"/>
              </w:rPr>
            </w:pPr>
            <w:r w:rsidRPr="00D20821">
              <w:rPr>
                <w:sz w:val="22"/>
                <w:szCs w:val="22"/>
              </w:rPr>
              <w:t>2</w:t>
            </w:r>
          </w:p>
        </w:tc>
        <w:tc>
          <w:tcPr>
            <w:tcW w:w="377" w:type="pct"/>
          </w:tcPr>
          <w:p w:rsidR="00D67B08" w:rsidRPr="00D20821" w:rsidRDefault="00D67B08" w:rsidP="007F5FF3">
            <w:pPr>
              <w:jc w:val="center"/>
              <w:rPr>
                <w:sz w:val="22"/>
                <w:szCs w:val="22"/>
              </w:rPr>
            </w:pPr>
            <w:r w:rsidRPr="00D20821">
              <w:rPr>
                <w:sz w:val="22"/>
                <w:szCs w:val="22"/>
              </w:rPr>
              <w:t>3</w:t>
            </w:r>
          </w:p>
        </w:tc>
        <w:tc>
          <w:tcPr>
            <w:tcW w:w="220" w:type="pct"/>
          </w:tcPr>
          <w:p w:rsidR="00D67B08" w:rsidRPr="00D20821" w:rsidRDefault="00D67B08" w:rsidP="007F5FF3">
            <w:pPr>
              <w:jc w:val="center"/>
              <w:rPr>
                <w:sz w:val="22"/>
                <w:szCs w:val="22"/>
              </w:rPr>
            </w:pPr>
            <w:r w:rsidRPr="00D20821">
              <w:rPr>
                <w:sz w:val="22"/>
                <w:szCs w:val="22"/>
              </w:rPr>
              <w:t>4</w:t>
            </w:r>
          </w:p>
        </w:tc>
        <w:tc>
          <w:tcPr>
            <w:tcW w:w="234" w:type="pct"/>
          </w:tcPr>
          <w:p w:rsidR="00D67B08" w:rsidRPr="00D20821" w:rsidRDefault="00D67B08" w:rsidP="007F5FF3">
            <w:pPr>
              <w:jc w:val="center"/>
              <w:rPr>
                <w:sz w:val="22"/>
                <w:szCs w:val="22"/>
              </w:rPr>
            </w:pPr>
            <w:r w:rsidRPr="00D20821">
              <w:rPr>
                <w:sz w:val="22"/>
                <w:szCs w:val="22"/>
              </w:rPr>
              <w:t>5</w:t>
            </w:r>
          </w:p>
        </w:tc>
        <w:tc>
          <w:tcPr>
            <w:tcW w:w="231" w:type="pct"/>
          </w:tcPr>
          <w:p w:rsidR="00D67B08" w:rsidRPr="00D20821" w:rsidRDefault="00D67B08" w:rsidP="007F5FF3">
            <w:pPr>
              <w:jc w:val="center"/>
              <w:rPr>
                <w:sz w:val="22"/>
                <w:szCs w:val="22"/>
              </w:rPr>
            </w:pPr>
            <w:r w:rsidRPr="00D20821">
              <w:rPr>
                <w:sz w:val="22"/>
                <w:szCs w:val="22"/>
              </w:rPr>
              <w:t>6</w:t>
            </w:r>
          </w:p>
        </w:tc>
        <w:tc>
          <w:tcPr>
            <w:tcW w:w="279" w:type="pct"/>
          </w:tcPr>
          <w:p w:rsidR="00D67B08" w:rsidRPr="00D20821" w:rsidRDefault="00D67B08" w:rsidP="007F5FF3">
            <w:pPr>
              <w:jc w:val="center"/>
              <w:rPr>
                <w:sz w:val="22"/>
                <w:szCs w:val="22"/>
              </w:rPr>
            </w:pPr>
            <w:r w:rsidRPr="00D20821">
              <w:rPr>
                <w:sz w:val="22"/>
                <w:szCs w:val="22"/>
              </w:rPr>
              <w:t>7</w:t>
            </w:r>
          </w:p>
        </w:tc>
        <w:tc>
          <w:tcPr>
            <w:tcW w:w="247" w:type="pct"/>
          </w:tcPr>
          <w:p w:rsidR="00D67B08" w:rsidRPr="00D20821" w:rsidRDefault="00D67B08" w:rsidP="007F5FF3">
            <w:pPr>
              <w:jc w:val="center"/>
              <w:rPr>
                <w:sz w:val="22"/>
                <w:szCs w:val="22"/>
              </w:rPr>
            </w:pPr>
            <w:r w:rsidRPr="00D20821">
              <w:rPr>
                <w:sz w:val="22"/>
                <w:szCs w:val="22"/>
              </w:rPr>
              <w:t>8</w:t>
            </w:r>
          </w:p>
        </w:tc>
        <w:tc>
          <w:tcPr>
            <w:tcW w:w="240" w:type="pct"/>
          </w:tcPr>
          <w:p w:rsidR="00D67B08" w:rsidRPr="00D20821" w:rsidRDefault="00D67B08" w:rsidP="007F5FF3">
            <w:pPr>
              <w:jc w:val="center"/>
              <w:rPr>
                <w:sz w:val="22"/>
                <w:szCs w:val="22"/>
              </w:rPr>
            </w:pPr>
            <w:r w:rsidRPr="00D20821">
              <w:rPr>
                <w:sz w:val="22"/>
                <w:szCs w:val="22"/>
              </w:rPr>
              <w:t>9</w:t>
            </w:r>
          </w:p>
        </w:tc>
        <w:tc>
          <w:tcPr>
            <w:tcW w:w="192" w:type="pct"/>
          </w:tcPr>
          <w:p w:rsidR="00D67B08" w:rsidRPr="00D20821" w:rsidRDefault="00D67B08" w:rsidP="007F5FF3">
            <w:pPr>
              <w:jc w:val="center"/>
              <w:rPr>
                <w:sz w:val="22"/>
                <w:szCs w:val="22"/>
              </w:rPr>
            </w:pPr>
            <w:r w:rsidRPr="00D20821">
              <w:rPr>
                <w:sz w:val="22"/>
                <w:szCs w:val="22"/>
              </w:rPr>
              <w:t>10</w:t>
            </w:r>
          </w:p>
        </w:tc>
        <w:tc>
          <w:tcPr>
            <w:tcW w:w="180" w:type="pct"/>
          </w:tcPr>
          <w:p w:rsidR="00D67B08" w:rsidRPr="00D20821" w:rsidRDefault="00D67B08" w:rsidP="007F5FF3">
            <w:pPr>
              <w:jc w:val="center"/>
              <w:rPr>
                <w:sz w:val="22"/>
                <w:szCs w:val="22"/>
              </w:rPr>
            </w:pPr>
            <w:r w:rsidRPr="00D20821">
              <w:rPr>
                <w:sz w:val="22"/>
                <w:szCs w:val="22"/>
              </w:rPr>
              <w:t>11</w:t>
            </w:r>
          </w:p>
        </w:tc>
        <w:tc>
          <w:tcPr>
            <w:tcW w:w="194" w:type="pct"/>
          </w:tcPr>
          <w:p w:rsidR="00D67B08" w:rsidRPr="00D20821" w:rsidRDefault="00D67B08" w:rsidP="007F5FF3">
            <w:pPr>
              <w:jc w:val="center"/>
              <w:rPr>
                <w:sz w:val="22"/>
                <w:szCs w:val="22"/>
              </w:rPr>
            </w:pPr>
            <w:r w:rsidRPr="00D20821">
              <w:rPr>
                <w:sz w:val="22"/>
                <w:szCs w:val="22"/>
              </w:rPr>
              <w:t>12</w:t>
            </w:r>
          </w:p>
        </w:tc>
        <w:tc>
          <w:tcPr>
            <w:tcW w:w="195" w:type="pct"/>
            <w:tcBorders>
              <w:right w:val="single" w:sz="4" w:space="0" w:color="auto"/>
            </w:tcBorders>
          </w:tcPr>
          <w:p w:rsidR="00D67B08" w:rsidRPr="00D20821" w:rsidRDefault="00D67B08" w:rsidP="007F5FF3">
            <w:pPr>
              <w:jc w:val="center"/>
              <w:rPr>
                <w:sz w:val="22"/>
                <w:szCs w:val="22"/>
              </w:rPr>
            </w:pPr>
            <w:r w:rsidRPr="00D20821">
              <w:rPr>
                <w:sz w:val="22"/>
                <w:szCs w:val="22"/>
              </w:rPr>
              <w:t>13</w:t>
            </w:r>
          </w:p>
        </w:tc>
        <w:tc>
          <w:tcPr>
            <w:tcW w:w="292" w:type="pct"/>
            <w:tcBorders>
              <w:top w:val="single" w:sz="4" w:space="0" w:color="auto"/>
              <w:left w:val="single" w:sz="4" w:space="0" w:color="auto"/>
              <w:bottom w:val="single" w:sz="4" w:space="0" w:color="auto"/>
              <w:right w:val="single" w:sz="4" w:space="0" w:color="auto"/>
            </w:tcBorders>
          </w:tcPr>
          <w:p w:rsidR="00D67B08" w:rsidRPr="00D20821" w:rsidRDefault="00D67B08" w:rsidP="007F5FF3">
            <w:pPr>
              <w:jc w:val="center"/>
              <w:rPr>
                <w:sz w:val="22"/>
                <w:szCs w:val="22"/>
              </w:rPr>
            </w:pPr>
            <w:r w:rsidRPr="00D20821">
              <w:rPr>
                <w:sz w:val="22"/>
                <w:szCs w:val="22"/>
              </w:rPr>
              <w:t>14</w:t>
            </w:r>
          </w:p>
        </w:tc>
        <w:tc>
          <w:tcPr>
            <w:tcW w:w="630" w:type="pct"/>
            <w:tcBorders>
              <w:top w:val="single" w:sz="4" w:space="0" w:color="auto"/>
              <w:left w:val="single" w:sz="4" w:space="0" w:color="auto"/>
              <w:bottom w:val="single" w:sz="4" w:space="0" w:color="auto"/>
              <w:right w:val="single" w:sz="4" w:space="0" w:color="auto"/>
            </w:tcBorders>
          </w:tcPr>
          <w:p w:rsidR="00D67B08" w:rsidRPr="00D20821" w:rsidRDefault="00D67B08" w:rsidP="007F5FF3">
            <w:pPr>
              <w:jc w:val="center"/>
              <w:rPr>
                <w:sz w:val="22"/>
                <w:szCs w:val="22"/>
              </w:rPr>
            </w:pPr>
            <w:r w:rsidRPr="00D20821">
              <w:rPr>
                <w:sz w:val="22"/>
                <w:szCs w:val="22"/>
              </w:rPr>
              <w:t>15</w:t>
            </w:r>
          </w:p>
        </w:tc>
      </w:tr>
      <w:tr w:rsidR="00D20821" w:rsidRPr="00D20821" w:rsidTr="00123E78">
        <w:trPr>
          <w:trHeight w:val="386"/>
        </w:trPr>
        <w:tc>
          <w:tcPr>
            <w:tcW w:w="245" w:type="pct"/>
          </w:tcPr>
          <w:p w:rsidR="00D67B08" w:rsidRPr="00D20821" w:rsidRDefault="00D67B08" w:rsidP="00D67B08">
            <w:pPr>
              <w:rPr>
                <w:sz w:val="22"/>
                <w:szCs w:val="22"/>
              </w:rPr>
            </w:pPr>
            <w:r w:rsidRPr="00D20821">
              <w:rPr>
                <w:sz w:val="22"/>
                <w:szCs w:val="22"/>
              </w:rPr>
              <w:t>1.</w:t>
            </w:r>
          </w:p>
        </w:tc>
        <w:tc>
          <w:tcPr>
            <w:tcW w:w="4755" w:type="pct"/>
            <w:gridSpan w:val="14"/>
          </w:tcPr>
          <w:p w:rsidR="003E5C89" w:rsidRPr="00D20821" w:rsidRDefault="003E5C89" w:rsidP="008E735C">
            <w:pPr>
              <w:jc w:val="center"/>
              <w:rPr>
                <w:sz w:val="22"/>
                <w:szCs w:val="22"/>
              </w:rPr>
            </w:pPr>
            <w:r w:rsidRPr="00D20821">
              <w:rPr>
                <w:sz w:val="22"/>
                <w:szCs w:val="22"/>
              </w:rPr>
              <w:t>Повышение уровня пожарной безопасности на территории района</w:t>
            </w:r>
          </w:p>
          <w:p w:rsidR="00D67B08" w:rsidRPr="00D20821" w:rsidRDefault="00D67B08" w:rsidP="00D67B08">
            <w:pPr>
              <w:rPr>
                <w:sz w:val="22"/>
                <w:szCs w:val="22"/>
              </w:rPr>
            </w:pPr>
          </w:p>
        </w:tc>
      </w:tr>
      <w:tr w:rsidR="00D20821" w:rsidRPr="00D20821" w:rsidTr="00123E78">
        <w:trPr>
          <w:trHeight w:val="386"/>
        </w:trPr>
        <w:tc>
          <w:tcPr>
            <w:tcW w:w="245" w:type="pct"/>
          </w:tcPr>
          <w:p w:rsidR="00D67B08" w:rsidRPr="00D20821" w:rsidRDefault="00D67B08" w:rsidP="00D67B08">
            <w:pPr>
              <w:rPr>
                <w:sz w:val="22"/>
                <w:szCs w:val="22"/>
              </w:rPr>
            </w:pPr>
            <w:r w:rsidRPr="00D20821">
              <w:rPr>
                <w:sz w:val="22"/>
                <w:szCs w:val="22"/>
              </w:rPr>
              <w:t>1.1.</w:t>
            </w:r>
          </w:p>
        </w:tc>
        <w:tc>
          <w:tcPr>
            <w:tcW w:w="1244" w:type="pct"/>
          </w:tcPr>
          <w:p w:rsidR="00D67B08" w:rsidRPr="00D20821" w:rsidRDefault="003E5C89" w:rsidP="00D67B08">
            <w:pPr>
              <w:rPr>
                <w:sz w:val="22"/>
                <w:szCs w:val="22"/>
              </w:rPr>
            </w:pPr>
            <w:r w:rsidRPr="00D20821">
              <w:rPr>
                <w:sz w:val="22"/>
                <w:szCs w:val="22"/>
                <w:lang w:eastAsia="zh-CN"/>
              </w:rPr>
              <w:t>Уровень обеспеченности населенных пунктов район</w:t>
            </w:r>
            <w:r w:rsidR="008E735C" w:rsidRPr="00D20821">
              <w:rPr>
                <w:sz w:val="22"/>
                <w:szCs w:val="22"/>
                <w:lang w:eastAsia="zh-CN"/>
              </w:rPr>
              <w:t>а доступной пожарной помощью</w:t>
            </w:r>
          </w:p>
        </w:tc>
        <w:tc>
          <w:tcPr>
            <w:tcW w:w="377" w:type="pct"/>
          </w:tcPr>
          <w:p w:rsidR="00D67B08" w:rsidRPr="00D20821" w:rsidRDefault="008E735C" w:rsidP="00D67B08">
            <w:pPr>
              <w:rPr>
                <w:sz w:val="22"/>
                <w:szCs w:val="22"/>
              </w:rPr>
            </w:pPr>
            <w:r w:rsidRPr="00D20821">
              <w:rPr>
                <w:sz w:val="22"/>
                <w:szCs w:val="22"/>
              </w:rPr>
              <w:t>процент</w:t>
            </w:r>
          </w:p>
        </w:tc>
        <w:tc>
          <w:tcPr>
            <w:tcW w:w="220" w:type="pct"/>
          </w:tcPr>
          <w:p w:rsidR="00D67B08" w:rsidRPr="00D20821" w:rsidRDefault="008E735C" w:rsidP="007F5FF3">
            <w:pPr>
              <w:jc w:val="center"/>
              <w:rPr>
                <w:sz w:val="22"/>
                <w:szCs w:val="22"/>
              </w:rPr>
            </w:pPr>
            <w:r w:rsidRPr="00D20821">
              <w:rPr>
                <w:sz w:val="22"/>
                <w:szCs w:val="22"/>
              </w:rPr>
              <w:t>-</w:t>
            </w:r>
          </w:p>
        </w:tc>
        <w:tc>
          <w:tcPr>
            <w:tcW w:w="234" w:type="pct"/>
          </w:tcPr>
          <w:p w:rsidR="00D67B08" w:rsidRPr="00D20821" w:rsidRDefault="008E735C" w:rsidP="007F5FF3">
            <w:pPr>
              <w:jc w:val="center"/>
              <w:rPr>
                <w:sz w:val="22"/>
                <w:szCs w:val="22"/>
              </w:rPr>
            </w:pPr>
            <w:r w:rsidRPr="00D20821">
              <w:rPr>
                <w:sz w:val="22"/>
                <w:szCs w:val="22"/>
              </w:rPr>
              <w:t>-</w:t>
            </w:r>
          </w:p>
        </w:tc>
        <w:tc>
          <w:tcPr>
            <w:tcW w:w="231" w:type="pct"/>
          </w:tcPr>
          <w:p w:rsidR="00D67B08" w:rsidRPr="00D20821" w:rsidRDefault="00436117" w:rsidP="007F5FF3">
            <w:pPr>
              <w:jc w:val="center"/>
              <w:rPr>
                <w:sz w:val="22"/>
                <w:szCs w:val="22"/>
              </w:rPr>
            </w:pPr>
            <w:r w:rsidRPr="00D20821">
              <w:rPr>
                <w:sz w:val="22"/>
                <w:szCs w:val="22"/>
              </w:rPr>
              <w:t>98</w:t>
            </w:r>
          </w:p>
        </w:tc>
        <w:tc>
          <w:tcPr>
            <w:tcW w:w="279" w:type="pct"/>
          </w:tcPr>
          <w:p w:rsidR="00D67B08" w:rsidRPr="00D20821" w:rsidRDefault="008E735C" w:rsidP="007F5FF3">
            <w:pPr>
              <w:jc w:val="center"/>
              <w:rPr>
                <w:sz w:val="22"/>
                <w:szCs w:val="22"/>
              </w:rPr>
            </w:pPr>
            <w:r w:rsidRPr="00D20821">
              <w:rPr>
                <w:sz w:val="22"/>
                <w:szCs w:val="22"/>
              </w:rPr>
              <w:t>-</w:t>
            </w:r>
          </w:p>
        </w:tc>
        <w:tc>
          <w:tcPr>
            <w:tcW w:w="247" w:type="pct"/>
          </w:tcPr>
          <w:p w:rsidR="00D67B08" w:rsidRPr="00D20821" w:rsidRDefault="008E735C" w:rsidP="007F5FF3">
            <w:pPr>
              <w:jc w:val="center"/>
              <w:rPr>
                <w:sz w:val="22"/>
                <w:szCs w:val="22"/>
              </w:rPr>
            </w:pPr>
            <w:r w:rsidRPr="00D20821">
              <w:rPr>
                <w:sz w:val="22"/>
                <w:szCs w:val="22"/>
              </w:rPr>
              <w:t>-</w:t>
            </w:r>
          </w:p>
        </w:tc>
        <w:tc>
          <w:tcPr>
            <w:tcW w:w="240" w:type="pct"/>
          </w:tcPr>
          <w:p w:rsidR="00D67B08" w:rsidRPr="00D20821" w:rsidRDefault="00436117" w:rsidP="007F5FF3">
            <w:pPr>
              <w:jc w:val="center"/>
              <w:rPr>
                <w:sz w:val="22"/>
                <w:szCs w:val="22"/>
              </w:rPr>
            </w:pPr>
            <w:r w:rsidRPr="00D20821">
              <w:rPr>
                <w:sz w:val="22"/>
                <w:szCs w:val="22"/>
              </w:rPr>
              <w:t>98</w:t>
            </w:r>
          </w:p>
        </w:tc>
        <w:tc>
          <w:tcPr>
            <w:tcW w:w="192" w:type="pct"/>
          </w:tcPr>
          <w:p w:rsidR="00D67B08" w:rsidRPr="00D20821" w:rsidRDefault="008E735C" w:rsidP="007F5FF3">
            <w:pPr>
              <w:jc w:val="center"/>
              <w:rPr>
                <w:sz w:val="22"/>
                <w:szCs w:val="22"/>
              </w:rPr>
            </w:pPr>
            <w:r w:rsidRPr="00D20821">
              <w:rPr>
                <w:sz w:val="22"/>
                <w:szCs w:val="22"/>
              </w:rPr>
              <w:t>-</w:t>
            </w:r>
          </w:p>
        </w:tc>
        <w:tc>
          <w:tcPr>
            <w:tcW w:w="180" w:type="pct"/>
          </w:tcPr>
          <w:p w:rsidR="00D67B08" w:rsidRPr="00D20821" w:rsidRDefault="008E735C" w:rsidP="007F5FF3">
            <w:pPr>
              <w:jc w:val="center"/>
              <w:rPr>
                <w:sz w:val="22"/>
                <w:szCs w:val="22"/>
              </w:rPr>
            </w:pPr>
            <w:r w:rsidRPr="00D20821">
              <w:rPr>
                <w:sz w:val="22"/>
                <w:szCs w:val="22"/>
              </w:rPr>
              <w:t>-</w:t>
            </w:r>
          </w:p>
        </w:tc>
        <w:tc>
          <w:tcPr>
            <w:tcW w:w="194" w:type="pct"/>
          </w:tcPr>
          <w:p w:rsidR="00D67B08" w:rsidRPr="00D20821" w:rsidRDefault="00436117" w:rsidP="007F5FF3">
            <w:pPr>
              <w:jc w:val="center"/>
              <w:rPr>
                <w:sz w:val="22"/>
                <w:szCs w:val="22"/>
              </w:rPr>
            </w:pPr>
            <w:r w:rsidRPr="00D20821">
              <w:rPr>
                <w:sz w:val="22"/>
                <w:szCs w:val="22"/>
              </w:rPr>
              <w:t>98</w:t>
            </w:r>
          </w:p>
        </w:tc>
        <w:tc>
          <w:tcPr>
            <w:tcW w:w="195" w:type="pct"/>
          </w:tcPr>
          <w:p w:rsidR="00D67B08" w:rsidRPr="00D20821" w:rsidRDefault="008E735C" w:rsidP="007F5FF3">
            <w:pPr>
              <w:jc w:val="center"/>
              <w:rPr>
                <w:sz w:val="22"/>
                <w:szCs w:val="22"/>
              </w:rPr>
            </w:pPr>
            <w:r w:rsidRPr="00D20821">
              <w:rPr>
                <w:sz w:val="22"/>
                <w:szCs w:val="22"/>
              </w:rPr>
              <w:t>-</w:t>
            </w:r>
          </w:p>
        </w:tc>
        <w:tc>
          <w:tcPr>
            <w:tcW w:w="292" w:type="pct"/>
          </w:tcPr>
          <w:p w:rsidR="00D67B08" w:rsidRPr="00D20821" w:rsidRDefault="008E735C" w:rsidP="007F5FF3">
            <w:pPr>
              <w:jc w:val="center"/>
              <w:rPr>
                <w:sz w:val="22"/>
                <w:szCs w:val="22"/>
              </w:rPr>
            </w:pPr>
            <w:r w:rsidRPr="00D20821">
              <w:rPr>
                <w:sz w:val="22"/>
                <w:szCs w:val="22"/>
              </w:rPr>
              <w:t>-</w:t>
            </w:r>
          </w:p>
        </w:tc>
        <w:tc>
          <w:tcPr>
            <w:tcW w:w="630" w:type="pct"/>
          </w:tcPr>
          <w:p w:rsidR="00D67B08" w:rsidRPr="00D20821" w:rsidRDefault="00436117" w:rsidP="007F5FF3">
            <w:pPr>
              <w:jc w:val="center"/>
              <w:rPr>
                <w:sz w:val="22"/>
                <w:szCs w:val="22"/>
              </w:rPr>
            </w:pPr>
            <w:r w:rsidRPr="00D20821">
              <w:rPr>
                <w:sz w:val="22"/>
                <w:szCs w:val="22"/>
              </w:rPr>
              <w:t>98</w:t>
            </w:r>
          </w:p>
        </w:tc>
      </w:tr>
      <w:tr w:rsidR="00D20821" w:rsidRPr="00D20821" w:rsidTr="008E735C">
        <w:trPr>
          <w:trHeight w:val="386"/>
        </w:trPr>
        <w:tc>
          <w:tcPr>
            <w:tcW w:w="245" w:type="pct"/>
          </w:tcPr>
          <w:p w:rsidR="008E735C" w:rsidRPr="00D20821" w:rsidRDefault="008E735C" w:rsidP="00D67B08">
            <w:pPr>
              <w:rPr>
                <w:sz w:val="22"/>
                <w:szCs w:val="22"/>
              </w:rPr>
            </w:pPr>
            <w:r w:rsidRPr="00D20821">
              <w:rPr>
                <w:sz w:val="22"/>
                <w:szCs w:val="22"/>
              </w:rPr>
              <w:t>2</w:t>
            </w:r>
          </w:p>
        </w:tc>
        <w:tc>
          <w:tcPr>
            <w:tcW w:w="4755" w:type="pct"/>
            <w:gridSpan w:val="14"/>
          </w:tcPr>
          <w:p w:rsidR="008E735C" w:rsidRPr="00D20821" w:rsidRDefault="00E05343" w:rsidP="008E735C">
            <w:pPr>
              <w:jc w:val="center"/>
              <w:rPr>
                <w:sz w:val="22"/>
                <w:szCs w:val="22"/>
              </w:rPr>
            </w:pPr>
            <w:r w:rsidRPr="00E667D1">
              <w:rPr>
                <w:sz w:val="22"/>
                <w:szCs w:val="22"/>
              </w:rPr>
              <w:t>Повышение защиты населения на водных объектах.</w:t>
            </w:r>
          </w:p>
        </w:tc>
      </w:tr>
      <w:tr w:rsidR="00D67B08" w:rsidRPr="00D20821" w:rsidTr="00123E78">
        <w:trPr>
          <w:trHeight w:val="386"/>
        </w:trPr>
        <w:tc>
          <w:tcPr>
            <w:tcW w:w="245" w:type="pct"/>
          </w:tcPr>
          <w:p w:rsidR="00D67B08" w:rsidRPr="00D20821" w:rsidRDefault="008E735C" w:rsidP="00D67B08">
            <w:pPr>
              <w:rPr>
                <w:sz w:val="22"/>
                <w:szCs w:val="22"/>
                <w:lang w:val="en-US"/>
              </w:rPr>
            </w:pPr>
            <w:r w:rsidRPr="00D20821">
              <w:rPr>
                <w:sz w:val="22"/>
                <w:szCs w:val="22"/>
              </w:rPr>
              <w:t>2.1</w:t>
            </w:r>
          </w:p>
        </w:tc>
        <w:tc>
          <w:tcPr>
            <w:tcW w:w="1244" w:type="pct"/>
          </w:tcPr>
          <w:p w:rsidR="00D67B08" w:rsidRPr="00D20821" w:rsidRDefault="003E5C89" w:rsidP="00EA6906">
            <w:pPr>
              <w:rPr>
                <w:sz w:val="22"/>
                <w:szCs w:val="22"/>
              </w:rPr>
            </w:pPr>
            <w:r w:rsidRPr="00D20821">
              <w:rPr>
                <w:sz w:val="22"/>
                <w:szCs w:val="22"/>
              </w:rPr>
              <w:t>Уровень обеспеченности населенных пунктов системой оповещения</w:t>
            </w:r>
          </w:p>
        </w:tc>
        <w:tc>
          <w:tcPr>
            <w:tcW w:w="377" w:type="pct"/>
          </w:tcPr>
          <w:p w:rsidR="00D67B08" w:rsidRPr="00D20821" w:rsidRDefault="00EA6906" w:rsidP="00D67B08">
            <w:pPr>
              <w:rPr>
                <w:sz w:val="22"/>
                <w:szCs w:val="22"/>
              </w:rPr>
            </w:pPr>
            <w:r w:rsidRPr="00D20821">
              <w:rPr>
                <w:sz w:val="22"/>
                <w:szCs w:val="22"/>
              </w:rPr>
              <w:t>процент</w:t>
            </w:r>
          </w:p>
        </w:tc>
        <w:tc>
          <w:tcPr>
            <w:tcW w:w="220" w:type="pct"/>
          </w:tcPr>
          <w:p w:rsidR="00D67B08" w:rsidRPr="00D20821" w:rsidRDefault="008E735C" w:rsidP="007F5FF3">
            <w:pPr>
              <w:jc w:val="center"/>
              <w:rPr>
                <w:sz w:val="22"/>
                <w:szCs w:val="22"/>
              </w:rPr>
            </w:pPr>
            <w:r w:rsidRPr="00D20821">
              <w:rPr>
                <w:sz w:val="22"/>
                <w:szCs w:val="22"/>
              </w:rPr>
              <w:t>-</w:t>
            </w:r>
          </w:p>
        </w:tc>
        <w:tc>
          <w:tcPr>
            <w:tcW w:w="234" w:type="pct"/>
          </w:tcPr>
          <w:p w:rsidR="00D67B08" w:rsidRPr="00D20821" w:rsidRDefault="008E735C" w:rsidP="007F5FF3">
            <w:pPr>
              <w:jc w:val="center"/>
              <w:rPr>
                <w:sz w:val="22"/>
                <w:szCs w:val="22"/>
              </w:rPr>
            </w:pPr>
            <w:r w:rsidRPr="00D20821">
              <w:rPr>
                <w:sz w:val="22"/>
                <w:szCs w:val="22"/>
              </w:rPr>
              <w:t>-</w:t>
            </w:r>
          </w:p>
        </w:tc>
        <w:tc>
          <w:tcPr>
            <w:tcW w:w="231" w:type="pct"/>
          </w:tcPr>
          <w:p w:rsidR="00D67B08" w:rsidRPr="00D20821" w:rsidRDefault="00D67B08" w:rsidP="007F5FF3">
            <w:pPr>
              <w:jc w:val="center"/>
              <w:rPr>
                <w:sz w:val="22"/>
                <w:szCs w:val="22"/>
              </w:rPr>
            </w:pPr>
            <w:r w:rsidRPr="00D20821">
              <w:rPr>
                <w:sz w:val="22"/>
                <w:szCs w:val="22"/>
              </w:rPr>
              <w:t>10</w:t>
            </w:r>
            <w:r w:rsidR="00436117" w:rsidRPr="00D20821">
              <w:rPr>
                <w:sz w:val="22"/>
                <w:szCs w:val="22"/>
              </w:rPr>
              <w:t>0</w:t>
            </w:r>
          </w:p>
        </w:tc>
        <w:tc>
          <w:tcPr>
            <w:tcW w:w="279" w:type="pct"/>
          </w:tcPr>
          <w:p w:rsidR="00D67B08" w:rsidRPr="00D20821" w:rsidRDefault="008E735C" w:rsidP="007F5FF3">
            <w:pPr>
              <w:jc w:val="center"/>
              <w:rPr>
                <w:sz w:val="22"/>
                <w:szCs w:val="22"/>
              </w:rPr>
            </w:pPr>
            <w:r w:rsidRPr="00D20821">
              <w:rPr>
                <w:sz w:val="22"/>
                <w:szCs w:val="22"/>
              </w:rPr>
              <w:t>-</w:t>
            </w:r>
          </w:p>
        </w:tc>
        <w:tc>
          <w:tcPr>
            <w:tcW w:w="247" w:type="pct"/>
          </w:tcPr>
          <w:p w:rsidR="00D67B08" w:rsidRPr="00D20821" w:rsidRDefault="008E735C" w:rsidP="007F5FF3">
            <w:pPr>
              <w:jc w:val="center"/>
              <w:rPr>
                <w:sz w:val="22"/>
                <w:szCs w:val="22"/>
              </w:rPr>
            </w:pPr>
            <w:r w:rsidRPr="00D20821">
              <w:rPr>
                <w:sz w:val="22"/>
                <w:szCs w:val="22"/>
              </w:rPr>
              <w:t>-</w:t>
            </w:r>
          </w:p>
        </w:tc>
        <w:tc>
          <w:tcPr>
            <w:tcW w:w="240" w:type="pct"/>
          </w:tcPr>
          <w:p w:rsidR="00D67B08" w:rsidRPr="00D20821" w:rsidRDefault="00D67B08" w:rsidP="007F5FF3">
            <w:pPr>
              <w:jc w:val="center"/>
              <w:rPr>
                <w:sz w:val="22"/>
                <w:szCs w:val="22"/>
              </w:rPr>
            </w:pPr>
            <w:r w:rsidRPr="00D20821">
              <w:rPr>
                <w:sz w:val="22"/>
                <w:szCs w:val="22"/>
              </w:rPr>
              <w:t>10</w:t>
            </w:r>
            <w:r w:rsidR="00436117" w:rsidRPr="00D20821">
              <w:rPr>
                <w:sz w:val="22"/>
                <w:szCs w:val="22"/>
              </w:rPr>
              <w:t>0</w:t>
            </w:r>
          </w:p>
        </w:tc>
        <w:tc>
          <w:tcPr>
            <w:tcW w:w="192" w:type="pct"/>
          </w:tcPr>
          <w:p w:rsidR="00D67B08" w:rsidRPr="00D20821" w:rsidRDefault="008E735C" w:rsidP="007F5FF3">
            <w:pPr>
              <w:jc w:val="center"/>
              <w:rPr>
                <w:sz w:val="22"/>
                <w:szCs w:val="22"/>
              </w:rPr>
            </w:pPr>
            <w:r w:rsidRPr="00D20821">
              <w:rPr>
                <w:sz w:val="22"/>
                <w:szCs w:val="22"/>
              </w:rPr>
              <w:t>-</w:t>
            </w:r>
          </w:p>
        </w:tc>
        <w:tc>
          <w:tcPr>
            <w:tcW w:w="180" w:type="pct"/>
          </w:tcPr>
          <w:p w:rsidR="00D67B08" w:rsidRPr="00D20821" w:rsidRDefault="008E735C" w:rsidP="007F5FF3">
            <w:pPr>
              <w:jc w:val="center"/>
              <w:rPr>
                <w:sz w:val="22"/>
                <w:szCs w:val="22"/>
              </w:rPr>
            </w:pPr>
            <w:r w:rsidRPr="00D20821">
              <w:rPr>
                <w:sz w:val="22"/>
                <w:szCs w:val="22"/>
              </w:rPr>
              <w:t>-</w:t>
            </w:r>
          </w:p>
        </w:tc>
        <w:tc>
          <w:tcPr>
            <w:tcW w:w="194" w:type="pct"/>
          </w:tcPr>
          <w:p w:rsidR="00D67B08" w:rsidRPr="00D20821" w:rsidRDefault="00D67B08" w:rsidP="007F5FF3">
            <w:pPr>
              <w:jc w:val="center"/>
              <w:rPr>
                <w:sz w:val="22"/>
                <w:szCs w:val="22"/>
              </w:rPr>
            </w:pPr>
            <w:r w:rsidRPr="00D20821">
              <w:rPr>
                <w:sz w:val="22"/>
                <w:szCs w:val="22"/>
              </w:rPr>
              <w:t>10</w:t>
            </w:r>
            <w:r w:rsidR="00436117" w:rsidRPr="00D20821">
              <w:rPr>
                <w:sz w:val="22"/>
                <w:szCs w:val="22"/>
              </w:rPr>
              <w:t>0</w:t>
            </w:r>
          </w:p>
        </w:tc>
        <w:tc>
          <w:tcPr>
            <w:tcW w:w="195" w:type="pct"/>
          </w:tcPr>
          <w:p w:rsidR="00D67B08" w:rsidRPr="00D20821" w:rsidRDefault="008E735C" w:rsidP="007F5FF3">
            <w:pPr>
              <w:jc w:val="center"/>
              <w:rPr>
                <w:sz w:val="22"/>
                <w:szCs w:val="22"/>
              </w:rPr>
            </w:pPr>
            <w:r w:rsidRPr="00D20821">
              <w:rPr>
                <w:sz w:val="22"/>
                <w:szCs w:val="22"/>
              </w:rPr>
              <w:t>-</w:t>
            </w:r>
          </w:p>
        </w:tc>
        <w:tc>
          <w:tcPr>
            <w:tcW w:w="292" w:type="pct"/>
          </w:tcPr>
          <w:p w:rsidR="00D67B08" w:rsidRPr="00D20821" w:rsidRDefault="008E735C" w:rsidP="007F5FF3">
            <w:pPr>
              <w:jc w:val="center"/>
              <w:rPr>
                <w:sz w:val="22"/>
                <w:szCs w:val="22"/>
              </w:rPr>
            </w:pPr>
            <w:r w:rsidRPr="00D20821">
              <w:rPr>
                <w:sz w:val="22"/>
                <w:szCs w:val="22"/>
              </w:rPr>
              <w:t>-</w:t>
            </w:r>
          </w:p>
        </w:tc>
        <w:tc>
          <w:tcPr>
            <w:tcW w:w="630" w:type="pct"/>
          </w:tcPr>
          <w:p w:rsidR="00D67B08" w:rsidRPr="00D20821" w:rsidRDefault="00D67B08" w:rsidP="007F5FF3">
            <w:pPr>
              <w:jc w:val="center"/>
              <w:rPr>
                <w:sz w:val="22"/>
                <w:szCs w:val="22"/>
              </w:rPr>
            </w:pPr>
            <w:r w:rsidRPr="00D20821">
              <w:rPr>
                <w:sz w:val="22"/>
                <w:szCs w:val="22"/>
              </w:rPr>
              <w:t>10</w:t>
            </w:r>
            <w:r w:rsidR="00436117" w:rsidRPr="00D20821">
              <w:rPr>
                <w:sz w:val="22"/>
                <w:szCs w:val="22"/>
              </w:rPr>
              <w:t>0</w:t>
            </w:r>
          </w:p>
        </w:tc>
      </w:tr>
    </w:tbl>
    <w:p w:rsidR="007A24E0" w:rsidRPr="00D20821" w:rsidRDefault="007A24E0" w:rsidP="007A24E0">
      <w:pPr>
        <w:jc w:val="both"/>
        <w:rPr>
          <w:sz w:val="24"/>
          <w:szCs w:val="24"/>
        </w:rPr>
      </w:pPr>
    </w:p>
    <w:p w:rsidR="00D67B08" w:rsidRPr="00D20821" w:rsidRDefault="00D67B08" w:rsidP="008E735C">
      <w:pPr>
        <w:jc w:val="center"/>
        <w:rPr>
          <w:sz w:val="22"/>
          <w:szCs w:val="22"/>
        </w:rPr>
      </w:pPr>
      <w:r w:rsidRPr="00D20821">
        <w:rPr>
          <w:sz w:val="22"/>
          <w:szCs w:val="22"/>
        </w:rPr>
        <w:t>4. Структура муниципальной программы</w:t>
      </w:r>
    </w:p>
    <w:p w:rsidR="00D67B08" w:rsidRPr="00D20821" w:rsidRDefault="00D67B08" w:rsidP="008E735C">
      <w:pPr>
        <w:jc w:val="center"/>
        <w:rPr>
          <w:rFonts w:eastAsia="Calibri"/>
          <w:sz w:val="22"/>
          <w:szCs w:val="22"/>
        </w:rPr>
      </w:pPr>
    </w:p>
    <w:tbl>
      <w:tblPr>
        <w:tblW w:w="14737" w:type="dxa"/>
        <w:tblLook w:val="01E0"/>
      </w:tblPr>
      <w:tblGrid>
        <w:gridCol w:w="858"/>
        <w:gridCol w:w="5800"/>
        <w:gridCol w:w="4677"/>
        <w:gridCol w:w="3402"/>
      </w:tblGrid>
      <w:tr w:rsidR="00D20821" w:rsidRPr="00D20821" w:rsidTr="00E94C8A">
        <w:trPr>
          <w:trHeight w:val="491"/>
        </w:trPr>
        <w:tc>
          <w:tcPr>
            <w:tcW w:w="858" w:type="dxa"/>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center"/>
              <w:rPr>
                <w:sz w:val="22"/>
                <w:szCs w:val="22"/>
              </w:rPr>
            </w:pPr>
            <w:r w:rsidRPr="00D20821">
              <w:rPr>
                <w:sz w:val="22"/>
                <w:szCs w:val="22"/>
              </w:rPr>
              <w:t xml:space="preserve">№ </w:t>
            </w:r>
            <w:proofErr w:type="spellStart"/>
            <w:r w:rsidRPr="00D20821">
              <w:rPr>
                <w:sz w:val="22"/>
                <w:szCs w:val="22"/>
              </w:rPr>
              <w:t>п</w:t>
            </w:r>
            <w:proofErr w:type="spellEnd"/>
            <w:r w:rsidRPr="00D20821">
              <w:rPr>
                <w:sz w:val="22"/>
                <w:szCs w:val="22"/>
              </w:rPr>
              <w:t>/</w:t>
            </w:r>
            <w:proofErr w:type="spellStart"/>
            <w:r w:rsidRPr="00D20821">
              <w:rPr>
                <w:sz w:val="22"/>
                <w:szCs w:val="22"/>
              </w:rPr>
              <w:t>п</w:t>
            </w:r>
            <w:proofErr w:type="spellEnd"/>
          </w:p>
        </w:tc>
        <w:tc>
          <w:tcPr>
            <w:tcW w:w="5800" w:type="dxa"/>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center"/>
              <w:rPr>
                <w:sz w:val="22"/>
                <w:szCs w:val="22"/>
              </w:rPr>
            </w:pPr>
            <w:r w:rsidRPr="00D20821">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center"/>
              <w:rPr>
                <w:sz w:val="22"/>
                <w:szCs w:val="22"/>
              </w:rPr>
            </w:pPr>
            <w:r w:rsidRPr="00D20821">
              <w:rPr>
                <w:sz w:val="22"/>
                <w:szCs w:val="22"/>
              </w:rPr>
              <w:t>Краткое описание ожидаемых эффектов от реализации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tcPr>
          <w:p w:rsidR="00D67B08" w:rsidRPr="00D20821" w:rsidRDefault="00D67B08" w:rsidP="008E735C">
            <w:pPr>
              <w:jc w:val="both"/>
              <w:rPr>
                <w:sz w:val="22"/>
                <w:szCs w:val="22"/>
              </w:rPr>
            </w:pPr>
            <w:r w:rsidRPr="00D20821">
              <w:rPr>
                <w:sz w:val="22"/>
                <w:szCs w:val="22"/>
              </w:rPr>
              <w:t>Связь</w:t>
            </w:r>
          </w:p>
          <w:p w:rsidR="00D67B08" w:rsidRPr="00D20821" w:rsidRDefault="00D67B08" w:rsidP="008E735C">
            <w:pPr>
              <w:jc w:val="both"/>
              <w:rPr>
                <w:sz w:val="22"/>
                <w:szCs w:val="22"/>
              </w:rPr>
            </w:pPr>
            <w:r w:rsidRPr="00D20821">
              <w:rPr>
                <w:sz w:val="22"/>
                <w:szCs w:val="22"/>
              </w:rPr>
              <w:t>с показателями</w:t>
            </w:r>
          </w:p>
        </w:tc>
      </w:tr>
      <w:tr w:rsidR="00D20821" w:rsidRPr="00D20821" w:rsidTr="00E94C8A">
        <w:trPr>
          <w:trHeight w:val="271"/>
        </w:trPr>
        <w:tc>
          <w:tcPr>
            <w:tcW w:w="858" w:type="dxa"/>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center"/>
              <w:rPr>
                <w:sz w:val="22"/>
                <w:szCs w:val="22"/>
              </w:rPr>
            </w:pPr>
            <w:r w:rsidRPr="00D20821">
              <w:rPr>
                <w:sz w:val="22"/>
                <w:szCs w:val="22"/>
              </w:rPr>
              <w:t>1</w:t>
            </w:r>
          </w:p>
        </w:tc>
        <w:tc>
          <w:tcPr>
            <w:tcW w:w="5800" w:type="dxa"/>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center"/>
              <w:rPr>
                <w:sz w:val="22"/>
                <w:szCs w:val="22"/>
              </w:rPr>
            </w:pPr>
            <w:r w:rsidRPr="00D20821">
              <w:rPr>
                <w:sz w:val="22"/>
                <w:szCs w:val="22"/>
              </w:rPr>
              <w:t>2</w:t>
            </w:r>
          </w:p>
        </w:tc>
        <w:tc>
          <w:tcPr>
            <w:tcW w:w="4677" w:type="dxa"/>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center"/>
              <w:rPr>
                <w:sz w:val="22"/>
                <w:szCs w:val="22"/>
              </w:rPr>
            </w:pPr>
            <w:r w:rsidRPr="00D20821">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D67B08" w:rsidRPr="00D20821" w:rsidRDefault="00D67B08" w:rsidP="008E735C">
            <w:pPr>
              <w:jc w:val="both"/>
              <w:rPr>
                <w:sz w:val="22"/>
                <w:szCs w:val="22"/>
              </w:rPr>
            </w:pPr>
            <w:r w:rsidRPr="00D20821">
              <w:rPr>
                <w:sz w:val="22"/>
                <w:szCs w:val="22"/>
              </w:rPr>
              <w:t>4</w:t>
            </w:r>
          </w:p>
        </w:tc>
      </w:tr>
      <w:tr w:rsidR="00D20821" w:rsidRPr="00D20821" w:rsidTr="00123E78">
        <w:trPr>
          <w:trHeight w:val="279"/>
        </w:trPr>
        <w:tc>
          <w:tcPr>
            <w:tcW w:w="858" w:type="dxa"/>
            <w:tcBorders>
              <w:top w:val="single" w:sz="4" w:space="0" w:color="auto"/>
              <w:left w:val="single" w:sz="4" w:space="0" w:color="auto"/>
              <w:bottom w:val="single" w:sz="4" w:space="0" w:color="auto"/>
              <w:right w:val="single" w:sz="4" w:space="0" w:color="auto"/>
            </w:tcBorders>
          </w:tcPr>
          <w:p w:rsidR="008E735C" w:rsidRPr="00D20821" w:rsidRDefault="008E735C" w:rsidP="00F01236">
            <w:pPr>
              <w:jc w:val="center"/>
              <w:rPr>
                <w:sz w:val="22"/>
                <w:szCs w:val="22"/>
              </w:rPr>
            </w:pPr>
            <w:r w:rsidRPr="00D20821">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tcPr>
          <w:p w:rsidR="008E735C" w:rsidRPr="00D20821" w:rsidRDefault="008E735C" w:rsidP="00F01236">
            <w:pPr>
              <w:jc w:val="center"/>
              <w:rPr>
                <w:sz w:val="22"/>
                <w:szCs w:val="22"/>
              </w:rPr>
            </w:pPr>
          </w:p>
        </w:tc>
      </w:tr>
      <w:tr w:rsidR="00D20821" w:rsidRPr="00D20821" w:rsidTr="00123E78">
        <w:trPr>
          <w:trHeight w:val="279"/>
        </w:trPr>
        <w:tc>
          <w:tcPr>
            <w:tcW w:w="858" w:type="dxa"/>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center"/>
              <w:rPr>
                <w:sz w:val="22"/>
                <w:szCs w:val="22"/>
              </w:rPr>
            </w:pPr>
            <w:r w:rsidRPr="00D20821">
              <w:rPr>
                <w:sz w:val="22"/>
                <w:szCs w:val="22"/>
              </w:rPr>
              <w:t>1.1.</w:t>
            </w:r>
          </w:p>
        </w:tc>
        <w:tc>
          <w:tcPr>
            <w:tcW w:w="13879" w:type="dxa"/>
            <w:gridSpan w:val="3"/>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center"/>
              <w:rPr>
                <w:sz w:val="22"/>
                <w:szCs w:val="22"/>
              </w:rPr>
            </w:pPr>
            <w:r w:rsidRPr="00D20821">
              <w:rPr>
                <w:sz w:val="22"/>
                <w:szCs w:val="22"/>
              </w:rPr>
              <w:t xml:space="preserve">Комплекс процессных мероприятий </w:t>
            </w:r>
            <w:r w:rsidR="00F01236" w:rsidRPr="00D20821">
              <w:rPr>
                <w:sz w:val="22"/>
                <w:szCs w:val="22"/>
              </w:rPr>
              <w:t xml:space="preserve">«Создание условий для обеспечения </w:t>
            </w:r>
            <w:r w:rsidR="00FA34F5" w:rsidRPr="00D20821">
              <w:rPr>
                <w:sz w:val="22"/>
                <w:szCs w:val="22"/>
              </w:rPr>
              <w:t xml:space="preserve">мер </w:t>
            </w:r>
            <w:r w:rsidR="00F01236" w:rsidRPr="00D20821">
              <w:rPr>
                <w:sz w:val="22"/>
                <w:szCs w:val="22"/>
              </w:rPr>
              <w:t>пожарной безопасности»</w:t>
            </w:r>
          </w:p>
        </w:tc>
      </w:tr>
      <w:tr w:rsidR="00D20821" w:rsidRPr="00D20821" w:rsidTr="00123E78">
        <w:trPr>
          <w:trHeight w:val="343"/>
        </w:trPr>
        <w:tc>
          <w:tcPr>
            <w:tcW w:w="858" w:type="dxa"/>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rsidR="00D67B08" w:rsidRPr="00D20821" w:rsidRDefault="00577541" w:rsidP="00F01236">
            <w:pPr>
              <w:jc w:val="both"/>
              <w:rPr>
                <w:sz w:val="22"/>
                <w:szCs w:val="22"/>
              </w:rPr>
            </w:pPr>
            <w:r w:rsidRPr="00D20821">
              <w:rPr>
                <w:sz w:val="22"/>
                <w:szCs w:val="22"/>
              </w:rPr>
              <w:t xml:space="preserve">Служба по работе с населением администрации сельского поселения </w:t>
            </w:r>
            <w:proofErr w:type="spellStart"/>
            <w:r w:rsidRPr="00D20821">
              <w:rPr>
                <w:sz w:val="22"/>
                <w:szCs w:val="22"/>
              </w:rPr>
              <w:t>Покур</w:t>
            </w:r>
            <w:proofErr w:type="spellEnd"/>
          </w:p>
        </w:tc>
        <w:tc>
          <w:tcPr>
            <w:tcW w:w="8079" w:type="dxa"/>
            <w:gridSpan w:val="2"/>
            <w:tcBorders>
              <w:top w:val="single" w:sz="4" w:space="0" w:color="auto"/>
              <w:left w:val="single" w:sz="4" w:space="0" w:color="auto"/>
              <w:bottom w:val="single" w:sz="4" w:space="0" w:color="auto"/>
              <w:right w:val="single" w:sz="4" w:space="0" w:color="auto"/>
            </w:tcBorders>
          </w:tcPr>
          <w:p w:rsidR="00D67B08" w:rsidRPr="00D20821" w:rsidRDefault="00D67B08" w:rsidP="00F01236">
            <w:pPr>
              <w:jc w:val="both"/>
              <w:rPr>
                <w:sz w:val="22"/>
                <w:szCs w:val="22"/>
              </w:rPr>
            </w:pPr>
            <w:r w:rsidRPr="00D20821">
              <w:rPr>
                <w:sz w:val="22"/>
                <w:szCs w:val="22"/>
              </w:rPr>
              <w:t>-</w:t>
            </w:r>
          </w:p>
        </w:tc>
      </w:tr>
      <w:tr w:rsidR="00D20821" w:rsidRPr="00D20821" w:rsidTr="00E94C8A">
        <w:trPr>
          <w:trHeight w:val="188"/>
        </w:trPr>
        <w:tc>
          <w:tcPr>
            <w:tcW w:w="858" w:type="dxa"/>
            <w:tcBorders>
              <w:top w:val="single" w:sz="4" w:space="0" w:color="auto"/>
              <w:left w:val="single" w:sz="4" w:space="0" w:color="auto"/>
              <w:bottom w:val="single" w:sz="4" w:space="0" w:color="auto"/>
              <w:right w:val="single" w:sz="4" w:space="0" w:color="auto"/>
            </w:tcBorders>
          </w:tcPr>
          <w:p w:rsidR="00F01236" w:rsidRPr="00D20821" w:rsidRDefault="00F01236" w:rsidP="00F01236">
            <w:pPr>
              <w:jc w:val="center"/>
              <w:rPr>
                <w:sz w:val="22"/>
                <w:szCs w:val="22"/>
              </w:rPr>
            </w:pPr>
            <w:r w:rsidRPr="00D20821">
              <w:rPr>
                <w:sz w:val="22"/>
                <w:szCs w:val="22"/>
              </w:rPr>
              <w:t>1.1.1.</w:t>
            </w:r>
          </w:p>
        </w:tc>
        <w:tc>
          <w:tcPr>
            <w:tcW w:w="5800" w:type="dxa"/>
            <w:tcBorders>
              <w:top w:val="single" w:sz="4" w:space="0" w:color="auto"/>
              <w:left w:val="single" w:sz="4" w:space="0" w:color="auto"/>
              <w:bottom w:val="single" w:sz="4" w:space="0" w:color="auto"/>
              <w:right w:val="single" w:sz="4" w:space="0" w:color="auto"/>
            </w:tcBorders>
          </w:tcPr>
          <w:p w:rsidR="00FA34F5" w:rsidRPr="00D20821" w:rsidRDefault="00FA34F5" w:rsidP="00F01236">
            <w:pPr>
              <w:jc w:val="both"/>
              <w:rPr>
                <w:sz w:val="22"/>
                <w:szCs w:val="22"/>
              </w:rPr>
            </w:pPr>
            <w:r w:rsidRPr="00D20821">
              <w:rPr>
                <w:sz w:val="22"/>
                <w:szCs w:val="22"/>
              </w:rPr>
              <w:t>Организация мероприятий по обеспечению мер пожарной безопасности</w:t>
            </w:r>
          </w:p>
        </w:tc>
        <w:tc>
          <w:tcPr>
            <w:tcW w:w="4677" w:type="dxa"/>
            <w:tcBorders>
              <w:top w:val="single" w:sz="4" w:space="0" w:color="auto"/>
              <w:left w:val="single" w:sz="4" w:space="0" w:color="auto"/>
              <w:bottom w:val="single" w:sz="4" w:space="0" w:color="auto"/>
              <w:right w:val="single" w:sz="4" w:space="0" w:color="auto"/>
            </w:tcBorders>
          </w:tcPr>
          <w:p w:rsidR="00577541" w:rsidRPr="00D20821" w:rsidRDefault="00FA34F5" w:rsidP="00577541">
            <w:pPr>
              <w:jc w:val="both"/>
              <w:rPr>
                <w:sz w:val="22"/>
                <w:szCs w:val="22"/>
              </w:rPr>
            </w:pPr>
            <w:r w:rsidRPr="00D20821">
              <w:rPr>
                <w:sz w:val="22"/>
                <w:szCs w:val="22"/>
              </w:rPr>
              <w:t>Организация о</w:t>
            </w:r>
            <w:r w:rsidR="00577541" w:rsidRPr="00D20821">
              <w:rPr>
                <w:sz w:val="22"/>
                <w:szCs w:val="22"/>
              </w:rPr>
              <w:t>повещени</w:t>
            </w:r>
            <w:r w:rsidRPr="00D20821">
              <w:rPr>
                <w:sz w:val="22"/>
                <w:szCs w:val="22"/>
              </w:rPr>
              <w:t>я</w:t>
            </w:r>
            <w:r w:rsidR="00577541" w:rsidRPr="00D20821">
              <w:rPr>
                <w:sz w:val="22"/>
                <w:szCs w:val="22"/>
              </w:rPr>
              <w:t xml:space="preserve"> населения об угрозах возникновения чрезвычайных ситуаций, в том числе с использованием специализированных технических средств </w:t>
            </w:r>
            <w:r w:rsidR="00577541" w:rsidRPr="00D20821">
              <w:rPr>
                <w:sz w:val="22"/>
                <w:szCs w:val="22"/>
              </w:rPr>
              <w:lastRenderedPageBreak/>
              <w:t>оповещения.</w:t>
            </w:r>
          </w:p>
          <w:p w:rsidR="00577541" w:rsidRPr="00D20821" w:rsidRDefault="00FA34F5" w:rsidP="00577541">
            <w:pPr>
              <w:jc w:val="both"/>
              <w:rPr>
                <w:sz w:val="22"/>
                <w:szCs w:val="22"/>
              </w:rPr>
            </w:pPr>
            <w:r w:rsidRPr="00D20821">
              <w:rPr>
                <w:sz w:val="22"/>
                <w:szCs w:val="22"/>
              </w:rPr>
              <w:t>Организация с</w:t>
            </w:r>
            <w:r w:rsidR="00577541" w:rsidRPr="00D20821">
              <w:rPr>
                <w:sz w:val="22"/>
                <w:szCs w:val="22"/>
              </w:rPr>
              <w:t>одержани</w:t>
            </w:r>
            <w:r w:rsidRPr="00D20821">
              <w:rPr>
                <w:sz w:val="22"/>
                <w:szCs w:val="22"/>
              </w:rPr>
              <w:t>я</w:t>
            </w:r>
            <w:r w:rsidR="00577541" w:rsidRPr="00D20821">
              <w:rPr>
                <w:sz w:val="22"/>
                <w:szCs w:val="22"/>
              </w:rPr>
              <w:t xml:space="preserve"> противопожарных разрывов;</w:t>
            </w:r>
          </w:p>
          <w:p w:rsidR="00F01236" w:rsidRPr="00D20821" w:rsidRDefault="00E05343" w:rsidP="00E05343">
            <w:pPr>
              <w:jc w:val="both"/>
              <w:rPr>
                <w:rFonts w:eastAsia="Calibri"/>
                <w:sz w:val="22"/>
                <w:szCs w:val="22"/>
                <w:lang w:eastAsia="en-US"/>
              </w:rPr>
            </w:pPr>
            <w:r>
              <w:rPr>
                <w:sz w:val="22"/>
                <w:szCs w:val="22"/>
              </w:rPr>
              <w:t>П</w:t>
            </w:r>
            <w:r w:rsidR="00577541" w:rsidRPr="00D20821">
              <w:rPr>
                <w:sz w:val="22"/>
                <w:szCs w:val="22"/>
              </w:rPr>
              <w:t xml:space="preserve">риобретение материально-технических </w:t>
            </w:r>
            <w:r w:rsidR="00066F18" w:rsidRPr="00D20821">
              <w:rPr>
                <w:sz w:val="22"/>
                <w:szCs w:val="22"/>
              </w:rPr>
              <w:t>запасов</w:t>
            </w:r>
          </w:p>
        </w:tc>
        <w:tc>
          <w:tcPr>
            <w:tcW w:w="3402" w:type="dxa"/>
            <w:tcBorders>
              <w:top w:val="single" w:sz="4" w:space="0" w:color="auto"/>
              <w:left w:val="single" w:sz="4" w:space="0" w:color="auto"/>
              <w:bottom w:val="single" w:sz="4" w:space="0" w:color="auto"/>
              <w:right w:val="single" w:sz="4" w:space="0" w:color="auto"/>
            </w:tcBorders>
          </w:tcPr>
          <w:p w:rsidR="00F01236" w:rsidRPr="00D20821" w:rsidRDefault="00277972" w:rsidP="00577541">
            <w:pPr>
              <w:pBdr>
                <w:top w:val="none" w:sz="4" w:space="0" w:color="000000"/>
                <w:left w:val="none" w:sz="4" w:space="0" w:color="000000"/>
                <w:bottom w:val="none" w:sz="4" w:space="0" w:color="000000"/>
                <w:right w:val="none" w:sz="4" w:space="0" w:color="000000"/>
              </w:pBdr>
              <w:spacing w:after="200"/>
              <w:jc w:val="both"/>
              <w:rPr>
                <w:sz w:val="22"/>
                <w:szCs w:val="22"/>
              </w:rPr>
            </w:pPr>
            <w:r w:rsidRPr="00D20821">
              <w:rPr>
                <w:sz w:val="22"/>
                <w:szCs w:val="22"/>
                <w:lang w:eastAsia="zh-CN"/>
              </w:rPr>
              <w:lastRenderedPageBreak/>
              <w:t>Уровень обеспеченности населенных пунктов района доступной пожарной помощью</w:t>
            </w:r>
          </w:p>
        </w:tc>
      </w:tr>
      <w:tr w:rsidR="00D20821" w:rsidRPr="00D20821" w:rsidTr="00123E78">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F01236" w:rsidRPr="00D20821" w:rsidRDefault="00DF159C" w:rsidP="00F01236">
            <w:pPr>
              <w:rPr>
                <w:sz w:val="22"/>
                <w:szCs w:val="22"/>
              </w:rPr>
            </w:pPr>
            <w:r w:rsidRPr="00D20821">
              <w:rPr>
                <w:sz w:val="22"/>
                <w:szCs w:val="22"/>
              </w:rPr>
              <w:lastRenderedPageBreak/>
              <w:t>2.</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F01236" w:rsidRPr="00D20821" w:rsidRDefault="00F01236" w:rsidP="005A5566">
            <w:pPr>
              <w:rPr>
                <w:sz w:val="22"/>
                <w:szCs w:val="22"/>
              </w:rPr>
            </w:pPr>
          </w:p>
        </w:tc>
      </w:tr>
      <w:tr w:rsidR="00D20821" w:rsidRPr="00D20821" w:rsidTr="00123E78">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F01236" w:rsidRPr="00D20821" w:rsidRDefault="00F01236" w:rsidP="00F01236">
            <w:pPr>
              <w:rPr>
                <w:sz w:val="22"/>
                <w:szCs w:val="22"/>
              </w:rPr>
            </w:pPr>
            <w:r w:rsidRPr="00D20821">
              <w:rPr>
                <w:sz w:val="22"/>
                <w:szCs w:val="22"/>
              </w:rPr>
              <w:t>2.1.</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F01236" w:rsidRPr="00D20821" w:rsidRDefault="00F01236" w:rsidP="00D20821">
            <w:pPr>
              <w:rPr>
                <w:sz w:val="22"/>
                <w:szCs w:val="22"/>
              </w:rPr>
            </w:pPr>
            <w:r w:rsidRPr="00D20821">
              <w:rPr>
                <w:sz w:val="22"/>
                <w:szCs w:val="22"/>
              </w:rPr>
              <w:t>Комплекс процессных мероприятий «</w:t>
            </w:r>
            <w:r w:rsidR="00286659" w:rsidRPr="00D20821">
              <w:rPr>
                <w:rFonts w:eastAsia="Calibri"/>
                <w:sz w:val="24"/>
                <w:szCs w:val="24"/>
                <w:lang w:eastAsia="en-US"/>
              </w:rPr>
              <w:t xml:space="preserve">Обеспечение мер безопасности на водных объектах на территории сельского поселения </w:t>
            </w:r>
            <w:proofErr w:type="spellStart"/>
            <w:r w:rsidR="00286659" w:rsidRPr="00D20821">
              <w:rPr>
                <w:rFonts w:eastAsia="Calibri"/>
                <w:sz w:val="24"/>
                <w:szCs w:val="24"/>
                <w:lang w:eastAsia="en-US"/>
              </w:rPr>
              <w:t>Покур</w:t>
            </w:r>
            <w:proofErr w:type="spellEnd"/>
            <w:r w:rsidR="007D034B">
              <w:rPr>
                <w:sz w:val="22"/>
                <w:szCs w:val="22"/>
              </w:rPr>
              <w:t>»</w:t>
            </w:r>
          </w:p>
        </w:tc>
      </w:tr>
      <w:tr w:rsidR="00D20821" w:rsidRPr="00D20821" w:rsidTr="00123E78">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F01236" w:rsidRPr="00D20821" w:rsidRDefault="00F01236" w:rsidP="00F01236">
            <w:pPr>
              <w:rPr>
                <w:sz w:val="22"/>
                <w:szCs w:val="22"/>
              </w:rPr>
            </w:pPr>
          </w:p>
        </w:tc>
        <w:tc>
          <w:tcPr>
            <w:tcW w:w="5800" w:type="dxa"/>
            <w:tcBorders>
              <w:top w:val="single" w:sz="4" w:space="0" w:color="auto"/>
              <w:left w:val="single" w:sz="4" w:space="0" w:color="auto"/>
              <w:bottom w:val="single" w:sz="4" w:space="0" w:color="auto"/>
              <w:right w:val="single" w:sz="4" w:space="0" w:color="auto"/>
            </w:tcBorders>
            <w:shd w:val="clear" w:color="auto" w:fill="auto"/>
          </w:tcPr>
          <w:p w:rsidR="00F01236" w:rsidRPr="00D20821" w:rsidRDefault="00DF159C" w:rsidP="00F01236">
            <w:pPr>
              <w:rPr>
                <w:sz w:val="22"/>
                <w:szCs w:val="22"/>
              </w:rPr>
            </w:pPr>
            <w:r w:rsidRPr="00D20821">
              <w:rPr>
                <w:sz w:val="22"/>
                <w:szCs w:val="22"/>
              </w:rPr>
              <w:t xml:space="preserve">Служба по работе с населением администрации сельского поселения </w:t>
            </w:r>
            <w:proofErr w:type="spellStart"/>
            <w:r w:rsidRPr="00D20821">
              <w:rPr>
                <w:sz w:val="22"/>
                <w:szCs w:val="22"/>
              </w:rPr>
              <w:t>Покур</w:t>
            </w:r>
            <w:proofErr w:type="spellEnd"/>
          </w:p>
        </w:tc>
        <w:tc>
          <w:tcPr>
            <w:tcW w:w="8079" w:type="dxa"/>
            <w:gridSpan w:val="2"/>
            <w:tcBorders>
              <w:top w:val="single" w:sz="4" w:space="0" w:color="auto"/>
              <w:left w:val="single" w:sz="4" w:space="0" w:color="auto"/>
              <w:bottom w:val="single" w:sz="4" w:space="0" w:color="auto"/>
              <w:right w:val="single" w:sz="4" w:space="0" w:color="auto"/>
            </w:tcBorders>
          </w:tcPr>
          <w:p w:rsidR="00F01236" w:rsidRPr="00D20821" w:rsidRDefault="00F01236" w:rsidP="00F01236">
            <w:pPr>
              <w:rPr>
                <w:sz w:val="22"/>
                <w:szCs w:val="22"/>
              </w:rPr>
            </w:pPr>
            <w:r w:rsidRPr="00D20821">
              <w:rPr>
                <w:sz w:val="22"/>
                <w:szCs w:val="22"/>
              </w:rPr>
              <w:t>-</w:t>
            </w:r>
          </w:p>
        </w:tc>
      </w:tr>
      <w:tr w:rsidR="00F01236" w:rsidRPr="00D20821" w:rsidTr="00E94C8A">
        <w:trPr>
          <w:trHeight w:val="188"/>
        </w:trPr>
        <w:tc>
          <w:tcPr>
            <w:tcW w:w="858" w:type="dxa"/>
            <w:tcBorders>
              <w:top w:val="single" w:sz="4" w:space="0" w:color="auto"/>
              <w:left w:val="single" w:sz="4" w:space="0" w:color="auto"/>
              <w:bottom w:val="single" w:sz="4" w:space="0" w:color="auto"/>
              <w:right w:val="single" w:sz="4" w:space="0" w:color="auto"/>
            </w:tcBorders>
          </w:tcPr>
          <w:p w:rsidR="00F01236" w:rsidRPr="00D20821" w:rsidRDefault="00E81B01" w:rsidP="00E81B01">
            <w:pPr>
              <w:rPr>
                <w:sz w:val="22"/>
                <w:szCs w:val="22"/>
              </w:rPr>
            </w:pPr>
            <w:r w:rsidRPr="00D20821">
              <w:rPr>
                <w:sz w:val="22"/>
                <w:szCs w:val="22"/>
              </w:rPr>
              <w:t>2 1</w:t>
            </w:r>
            <w:r w:rsidR="00F01236" w:rsidRPr="00D20821">
              <w:rPr>
                <w:sz w:val="22"/>
                <w:szCs w:val="22"/>
              </w:rPr>
              <w:t>.1.</w:t>
            </w:r>
          </w:p>
        </w:tc>
        <w:tc>
          <w:tcPr>
            <w:tcW w:w="5800" w:type="dxa"/>
            <w:tcBorders>
              <w:top w:val="single" w:sz="4" w:space="0" w:color="auto"/>
              <w:left w:val="single" w:sz="4" w:space="0" w:color="auto"/>
              <w:bottom w:val="single" w:sz="4" w:space="0" w:color="auto"/>
              <w:right w:val="single" w:sz="4" w:space="0" w:color="auto"/>
            </w:tcBorders>
          </w:tcPr>
          <w:p w:rsidR="00F01236" w:rsidRPr="00D20821" w:rsidRDefault="00DF159C" w:rsidP="00F01236">
            <w:pPr>
              <w:rPr>
                <w:sz w:val="22"/>
                <w:szCs w:val="22"/>
              </w:rPr>
            </w:pPr>
            <w:r w:rsidRPr="00D20821">
              <w:rPr>
                <w:sz w:val="22"/>
                <w:szCs w:val="22"/>
              </w:rPr>
              <w:t>Обеспечение мер безопасности на водных объектах на террито</w:t>
            </w:r>
            <w:r w:rsidR="007D034B">
              <w:rPr>
                <w:sz w:val="22"/>
                <w:szCs w:val="22"/>
              </w:rPr>
              <w:t xml:space="preserve">рии сельского поселения </w:t>
            </w:r>
            <w:proofErr w:type="spellStart"/>
            <w:r w:rsidR="00066F18">
              <w:rPr>
                <w:sz w:val="22"/>
                <w:szCs w:val="22"/>
              </w:rPr>
              <w:t>Покур</w:t>
            </w:r>
            <w:proofErr w:type="spellEnd"/>
            <w:r w:rsidR="00066F18">
              <w:rPr>
                <w:sz w:val="22"/>
                <w:szCs w:val="22"/>
              </w:rPr>
              <w:t>.</w:t>
            </w:r>
            <w:r w:rsidR="00066F18" w:rsidRPr="00D20821">
              <w:rPr>
                <w:sz w:val="22"/>
                <w:szCs w:val="22"/>
              </w:rPr>
              <w:t xml:space="preserve">  </w:t>
            </w:r>
            <w:r w:rsidR="00F01236" w:rsidRPr="00D20821">
              <w:rPr>
                <w:sz w:val="22"/>
                <w:szCs w:val="22"/>
              </w:rPr>
              <w:t xml:space="preserve">         </w:t>
            </w:r>
          </w:p>
        </w:tc>
        <w:tc>
          <w:tcPr>
            <w:tcW w:w="4677" w:type="dxa"/>
            <w:tcBorders>
              <w:top w:val="single" w:sz="4" w:space="0" w:color="auto"/>
              <w:left w:val="single" w:sz="4" w:space="0" w:color="auto"/>
              <w:bottom w:val="single" w:sz="4" w:space="0" w:color="auto"/>
              <w:right w:val="single" w:sz="4" w:space="0" w:color="auto"/>
            </w:tcBorders>
          </w:tcPr>
          <w:p w:rsidR="00F01236" w:rsidRPr="00D20821" w:rsidRDefault="00E05343" w:rsidP="00E05343">
            <w:pPr>
              <w:pBdr>
                <w:top w:val="none" w:sz="4" w:space="0" w:color="000000"/>
                <w:left w:val="none" w:sz="4" w:space="0" w:color="000000"/>
                <w:bottom w:val="none" w:sz="4" w:space="0" w:color="000000"/>
                <w:right w:val="none" w:sz="4" w:space="0" w:color="000000"/>
              </w:pBdr>
              <w:shd w:val="clear" w:color="auto" w:fill="FFFFFF" w:themeFill="background1"/>
              <w:jc w:val="both"/>
              <w:rPr>
                <w:sz w:val="22"/>
                <w:szCs w:val="22"/>
              </w:rPr>
            </w:pPr>
            <w:r>
              <w:rPr>
                <w:sz w:val="22"/>
                <w:szCs w:val="22"/>
              </w:rPr>
              <w:t>П</w:t>
            </w:r>
            <w:r w:rsidR="00DF159C" w:rsidRPr="00D20821">
              <w:rPr>
                <w:sz w:val="22"/>
                <w:szCs w:val="22"/>
              </w:rPr>
              <w:t xml:space="preserve">риобретение </w:t>
            </w:r>
            <w:r w:rsidR="00286659" w:rsidRPr="00D20821">
              <w:rPr>
                <w:sz w:val="22"/>
                <w:szCs w:val="22"/>
              </w:rPr>
              <w:t xml:space="preserve">предупреждающих </w:t>
            </w:r>
            <w:r w:rsidR="00DF159C" w:rsidRPr="00D20821">
              <w:rPr>
                <w:sz w:val="22"/>
                <w:szCs w:val="22"/>
              </w:rPr>
              <w:t>знаков на водные объекты</w:t>
            </w:r>
          </w:p>
        </w:tc>
        <w:tc>
          <w:tcPr>
            <w:tcW w:w="3402" w:type="dxa"/>
            <w:tcBorders>
              <w:top w:val="single" w:sz="4" w:space="0" w:color="auto"/>
              <w:left w:val="single" w:sz="4" w:space="0" w:color="auto"/>
              <w:bottom w:val="single" w:sz="4" w:space="0" w:color="auto"/>
              <w:right w:val="single" w:sz="4" w:space="0" w:color="auto"/>
            </w:tcBorders>
          </w:tcPr>
          <w:p w:rsidR="00F01236" w:rsidRPr="00D20821" w:rsidRDefault="00277972" w:rsidP="00F01236">
            <w:pPr>
              <w:rPr>
                <w:sz w:val="22"/>
                <w:szCs w:val="22"/>
              </w:rPr>
            </w:pPr>
            <w:r w:rsidRPr="00D20821">
              <w:rPr>
                <w:sz w:val="22"/>
                <w:szCs w:val="22"/>
              </w:rPr>
              <w:t>Уровень обеспеченности населенных пунктов системой оповещения</w:t>
            </w:r>
          </w:p>
        </w:tc>
      </w:tr>
    </w:tbl>
    <w:p w:rsidR="00D67B08" w:rsidRPr="00D20821" w:rsidRDefault="00D67B08" w:rsidP="00D67B08">
      <w:pPr>
        <w:rPr>
          <w:sz w:val="22"/>
          <w:szCs w:val="22"/>
        </w:rPr>
      </w:pPr>
    </w:p>
    <w:p w:rsidR="00D67B08" w:rsidRPr="00D20821" w:rsidRDefault="00D67B08" w:rsidP="00EA6906">
      <w:pPr>
        <w:jc w:val="center"/>
        <w:rPr>
          <w:sz w:val="22"/>
          <w:szCs w:val="22"/>
        </w:rPr>
      </w:pPr>
      <w:r w:rsidRPr="00D20821">
        <w:rPr>
          <w:sz w:val="22"/>
          <w:szCs w:val="22"/>
        </w:rPr>
        <w:t>5. Финансовое обеспечение муниципальной программы</w:t>
      </w:r>
    </w:p>
    <w:p w:rsidR="00D67B08" w:rsidRPr="00D20821" w:rsidRDefault="00D67B08" w:rsidP="00D67B08">
      <w:pPr>
        <w:rPr>
          <w:rFonts w:eastAsia="Calibri"/>
          <w:sz w:val="22"/>
          <w:szCs w:val="22"/>
        </w:rPr>
      </w:pPr>
    </w:p>
    <w:tbl>
      <w:tblPr>
        <w:tblW w:w="14742" w:type="dxa"/>
        <w:tblInd w:w="-5" w:type="dxa"/>
        <w:tblLayout w:type="fixed"/>
        <w:tblLook w:val="01E0"/>
      </w:tblPr>
      <w:tblGrid>
        <w:gridCol w:w="7371"/>
        <w:gridCol w:w="851"/>
        <w:gridCol w:w="709"/>
        <w:gridCol w:w="708"/>
        <w:gridCol w:w="851"/>
        <w:gridCol w:w="850"/>
        <w:gridCol w:w="993"/>
        <w:gridCol w:w="708"/>
        <w:gridCol w:w="1701"/>
      </w:tblGrid>
      <w:tr w:rsidR="00D20821" w:rsidRPr="00D20821" w:rsidTr="00A66049">
        <w:trPr>
          <w:trHeight w:val="343"/>
        </w:trPr>
        <w:tc>
          <w:tcPr>
            <w:tcW w:w="7371" w:type="dxa"/>
            <w:vMerge w:val="restart"/>
            <w:tcBorders>
              <w:top w:val="single" w:sz="4" w:space="0" w:color="000000"/>
              <w:left w:val="single" w:sz="4" w:space="0" w:color="000000"/>
              <w:bottom w:val="single" w:sz="4" w:space="0" w:color="000000"/>
              <w:right w:val="single" w:sz="4" w:space="0" w:color="auto"/>
            </w:tcBorders>
          </w:tcPr>
          <w:p w:rsidR="00D67B08" w:rsidRPr="00D20821" w:rsidRDefault="00D67B08" w:rsidP="00D67B08">
            <w:pPr>
              <w:rPr>
                <w:sz w:val="22"/>
                <w:szCs w:val="22"/>
              </w:rPr>
            </w:pPr>
            <w:r w:rsidRPr="00D20821">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5670" w:type="dxa"/>
            <w:gridSpan w:val="7"/>
            <w:tcBorders>
              <w:top w:val="single" w:sz="4" w:space="0" w:color="auto"/>
              <w:left w:val="single" w:sz="4" w:space="0" w:color="auto"/>
              <w:bottom w:val="single" w:sz="4" w:space="0" w:color="auto"/>
              <w:right w:val="single" w:sz="4" w:space="0" w:color="auto"/>
            </w:tcBorders>
          </w:tcPr>
          <w:p w:rsidR="00D67B08" w:rsidRPr="00D20821" w:rsidRDefault="00D67B08" w:rsidP="00D67B08">
            <w:pPr>
              <w:rPr>
                <w:sz w:val="22"/>
                <w:szCs w:val="22"/>
              </w:rPr>
            </w:pPr>
            <w:r w:rsidRPr="00D20821">
              <w:rPr>
                <w:sz w:val="22"/>
                <w:szCs w:val="22"/>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rsidR="00D67B08" w:rsidRPr="00D20821" w:rsidRDefault="00D67B08" w:rsidP="00D67B08">
            <w:pPr>
              <w:rPr>
                <w:sz w:val="22"/>
                <w:szCs w:val="22"/>
              </w:rPr>
            </w:pPr>
          </w:p>
        </w:tc>
      </w:tr>
      <w:tr w:rsidR="00D20821" w:rsidRPr="00D20821" w:rsidTr="00A66049">
        <w:trPr>
          <w:trHeight w:val="258"/>
        </w:trPr>
        <w:tc>
          <w:tcPr>
            <w:tcW w:w="7371" w:type="dxa"/>
            <w:vMerge/>
            <w:tcBorders>
              <w:left w:val="single" w:sz="4" w:space="0" w:color="000000"/>
              <w:bottom w:val="single" w:sz="4" w:space="0" w:color="000000"/>
            </w:tcBorders>
          </w:tcPr>
          <w:p w:rsidR="00D67B08" w:rsidRPr="00D20821" w:rsidRDefault="00D67B08" w:rsidP="00D67B08">
            <w:pPr>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rsidR="00D67B08" w:rsidRPr="00D20821" w:rsidRDefault="00D67B08" w:rsidP="008A7222">
            <w:pPr>
              <w:jc w:val="center"/>
              <w:rPr>
                <w:sz w:val="22"/>
                <w:szCs w:val="22"/>
              </w:rPr>
            </w:pPr>
            <w:r w:rsidRPr="00D20821">
              <w:rPr>
                <w:sz w:val="22"/>
                <w:szCs w:val="22"/>
              </w:rPr>
              <w:t>2024</w:t>
            </w:r>
          </w:p>
        </w:tc>
        <w:tc>
          <w:tcPr>
            <w:tcW w:w="709" w:type="dxa"/>
            <w:tcBorders>
              <w:top w:val="single" w:sz="4" w:space="0" w:color="auto"/>
              <w:left w:val="single" w:sz="4" w:space="0" w:color="000000"/>
              <w:bottom w:val="single" w:sz="4" w:space="0" w:color="000000"/>
              <w:right w:val="single" w:sz="4" w:space="0" w:color="000000"/>
            </w:tcBorders>
          </w:tcPr>
          <w:p w:rsidR="00D67B08" w:rsidRPr="00D20821" w:rsidRDefault="00D67B08" w:rsidP="008A7222">
            <w:pPr>
              <w:jc w:val="center"/>
              <w:rPr>
                <w:sz w:val="22"/>
                <w:szCs w:val="22"/>
              </w:rPr>
            </w:pPr>
            <w:r w:rsidRPr="00D20821">
              <w:rPr>
                <w:sz w:val="22"/>
                <w:szCs w:val="22"/>
              </w:rPr>
              <w:t>2025</w:t>
            </w:r>
          </w:p>
        </w:tc>
        <w:tc>
          <w:tcPr>
            <w:tcW w:w="708" w:type="dxa"/>
            <w:tcBorders>
              <w:top w:val="single" w:sz="4" w:space="0" w:color="auto"/>
              <w:left w:val="single" w:sz="4" w:space="0" w:color="000000"/>
              <w:bottom w:val="single" w:sz="4" w:space="0" w:color="000000"/>
              <w:right w:val="single" w:sz="4" w:space="0" w:color="000000"/>
            </w:tcBorders>
          </w:tcPr>
          <w:p w:rsidR="00D67B08" w:rsidRPr="00D20821" w:rsidRDefault="00D67B08" w:rsidP="008A7222">
            <w:pPr>
              <w:jc w:val="center"/>
              <w:rPr>
                <w:sz w:val="22"/>
                <w:szCs w:val="22"/>
              </w:rPr>
            </w:pPr>
            <w:r w:rsidRPr="00D20821">
              <w:rPr>
                <w:sz w:val="22"/>
                <w:szCs w:val="22"/>
              </w:rPr>
              <w:t>2026</w:t>
            </w:r>
          </w:p>
        </w:tc>
        <w:tc>
          <w:tcPr>
            <w:tcW w:w="851" w:type="dxa"/>
            <w:tcBorders>
              <w:top w:val="single" w:sz="4" w:space="0" w:color="auto"/>
              <w:left w:val="single" w:sz="4" w:space="0" w:color="000000"/>
              <w:bottom w:val="single" w:sz="4" w:space="0" w:color="000000"/>
              <w:right w:val="single" w:sz="4" w:space="0" w:color="000000"/>
            </w:tcBorders>
          </w:tcPr>
          <w:p w:rsidR="00D67B08" w:rsidRPr="00D20821" w:rsidRDefault="00D67B08" w:rsidP="008A7222">
            <w:pPr>
              <w:jc w:val="center"/>
              <w:rPr>
                <w:sz w:val="22"/>
                <w:szCs w:val="22"/>
              </w:rPr>
            </w:pPr>
            <w:r w:rsidRPr="00D20821">
              <w:rPr>
                <w:sz w:val="22"/>
                <w:szCs w:val="22"/>
              </w:rPr>
              <w:t>2027</w:t>
            </w:r>
          </w:p>
        </w:tc>
        <w:tc>
          <w:tcPr>
            <w:tcW w:w="850" w:type="dxa"/>
            <w:tcBorders>
              <w:top w:val="single" w:sz="4" w:space="0" w:color="auto"/>
              <w:left w:val="single" w:sz="4" w:space="0" w:color="000000"/>
              <w:bottom w:val="single" w:sz="4" w:space="0" w:color="000000"/>
              <w:right w:val="single" w:sz="4" w:space="0" w:color="000000"/>
            </w:tcBorders>
          </w:tcPr>
          <w:p w:rsidR="00D67B08" w:rsidRPr="00D20821" w:rsidRDefault="00D67B08" w:rsidP="008A7222">
            <w:pPr>
              <w:jc w:val="center"/>
              <w:rPr>
                <w:sz w:val="22"/>
                <w:szCs w:val="22"/>
              </w:rPr>
            </w:pPr>
            <w:r w:rsidRPr="00D20821">
              <w:rPr>
                <w:sz w:val="22"/>
                <w:szCs w:val="22"/>
              </w:rPr>
              <w:t>2028</w:t>
            </w:r>
          </w:p>
        </w:tc>
        <w:tc>
          <w:tcPr>
            <w:tcW w:w="993" w:type="dxa"/>
            <w:tcBorders>
              <w:top w:val="single" w:sz="4" w:space="0" w:color="auto"/>
              <w:left w:val="single" w:sz="4" w:space="0" w:color="000000"/>
              <w:bottom w:val="single" w:sz="4" w:space="0" w:color="000000"/>
              <w:right w:val="single" w:sz="4" w:space="0" w:color="000000"/>
            </w:tcBorders>
          </w:tcPr>
          <w:p w:rsidR="00D67B08" w:rsidRPr="00D20821" w:rsidRDefault="00D67B08" w:rsidP="008A7222">
            <w:pPr>
              <w:jc w:val="center"/>
              <w:rPr>
                <w:sz w:val="22"/>
                <w:szCs w:val="22"/>
              </w:rPr>
            </w:pPr>
            <w:r w:rsidRPr="00D20821">
              <w:rPr>
                <w:sz w:val="22"/>
                <w:szCs w:val="22"/>
              </w:rPr>
              <w:t>2029</w:t>
            </w:r>
          </w:p>
        </w:tc>
        <w:tc>
          <w:tcPr>
            <w:tcW w:w="708" w:type="dxa"/>
            <w:tcBorders>
              <w:top w:val="single" w:sz="4" w:space="0" w:color="auto"/>
              <w:left w:val="single" w:sz="4" w:space="0" w:color="000000"/>
              <w:bottom w:val="single" w:sz="4" w:space="0" w:color="000000"/>
              <w:right w:val="single" w:sz="4" w:space="0" w:color="000000"/>
            </w:tcBorders>
          </w:tcPr>
          <w:p w:rsidR="00D67B08" w:rsidRPr="00D20821" w:rsidRDefault="00D67B08" w:rsidP="008A7222">
            <w:pPr>
              <w:jc w:val="center"/>
              <w:rPr>
                <w:sz w:val="22"/>
                <w:szCs w:val="22"/>
              </w:rPr>
            </w:pPr>
            <w:r w:rsidRPr="00D20821">
              <w:rPr>
                <w:sz w:val="22"/>
                <w:szCs w:val="22"/>
              </w:rPr>
              <w:t>2030</w:t>
            </w:r>
          </w:p>
        </w:tc>
        <w:tc>
          <w:tcPr>
            <w:tcW w:w="1701" w:type="dxa"/>
            <w:tcBorders>
              <w:top w:val="single" w:sz="4" w:space="0" w:color="auto"/>
              <w:left w:val="single" w:sz="4" w:space="0" w:color="000000"/>
              <w:bottom w:val="single" w:sz="4" w:space="0" w:color="000000"/>
              <w:right w:val="single" w:sz="4" w:space="0" w:color="000000"/>
            </w:tcBorders>
          </w:tcPr>
          <w:p w:rsidR="00D67B08" w:rsidRPr="00D20821" w:rsidRDefault="00D67B08" w:rsidP="008A7222">
            <w:pPr>
              <w:jc w:val="center"/>
              <w:rPr>
                <w:sz w:val="22"/>
                <w:szCs w:val="22"/>
              </w:rPr>
            </w:pPr>
            <w:r w:rsidRPr="00D20821">
              <w:rPr>
                <w:sz w:val="22"/>
                <w:szCs w:val="22"/>
              </w:rPr>
              <w:t>Всего</w:t>
            </w:r>
          </w:p>
        </w:tc>
      </w:tr>
      <w:tr w:rsidR="00D20821" w:rsidRPr="00D20821" w:rsidTr="00A66049">
        <w:trPr>
          <w:trHeight w:val="260"/>
        </w:trPr>
        <w:tc>
          <w:tcPr>
            <w:tcW w:w="7371" w:type="dxa"/>
            <w:tcBorders>
              <w:top w:val="single" w:sz="4" w:space="0" w:color="000000"/>
              <w:left w:val="single" w:sz="4" w:space="0" w:color="000000"/>
              <w:bottom w:val="single" w:sz="4" w:space="0" w:color="000000"/>
            </w:tcBorders>
          </w:tcPr>
          <w:p w:rsidR="00D67B08" w:rsidRPr="00D20821" w:rsidRDefault="00D67B08" w:rsidP="00D67B08">
            <w:pPr>
              <w:rPr>
                <w:sz w:val="22"/>
                <w:szCs w:val="22"/>
              </w:rPr>
            </w:pPr>
            <w:r w:rsidRPr="00D20821">
              <w:rPr>
                <w:sz w:val="22"/>
                <w:szCs w:val="22"/>
              </w:rPr>
              <w:t>1</w:t>
            </w:r>
          </w:p>
        </w:tc>
        <w:tc>
          <w:tcPr>
            <w:tcW w:w="851" w:type="dxa"/>
            <w:tcBorders>
              <w:top w:val="single" w:sz="4" w:space="0" w:color="000000"/>
              <w:left w:val="single" w:sz="4" w:space="0" w:color="000000"/>
              <w:bottom w:val="single" w:sz="4" w:space="0" w:color="000000"/>
              <w:right w:val="single" w:sz="4" w:space="0" w:color="000000"/>
            </w:tcBorders>
          </w:tcPr>
          <w:p w:rsidR="00D67B08" w:rsidRPr="00D20821" w:rsidRDefault="00D67B08" w:rsidP="00D67B08">
            <w:pPr>
              <w:rPr>
                <w:sz w:val="22"/>
                <w:szCs w:val="22"/>
              </w:rPr>
            </w:pPr>
            <w:r w:rsidRPr="00D20821">
              <w:rPr>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rsidR="00D67B08" w:rsidRPr="00D20821" w:rsidRDefault="00D67B08" w:rsidP="00D67B08">
            <w:pPr>
              <w:rPr>
                <w:sz w:val="22"/>
                <w:szCs w:val="22"/>
              </w:rPr>
            </w:pPr>
            <w:r w:rsidRPr="00D20821">
              <w:rPr>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D67B08" w:rsidRPr="00D20821" w:rsidRDefault="00D67B08" w:rsidP="00D67B08">
            <w:pPr>
              <w:rPr>
                <w:sz w:val="22"/>
                <w:szCs w:val="22"/>
              </w:rPr>
            </w:pPr>
            <w:r w:rsidRPr="00D20821">
              <w:rPr>
                <w:sz w:val="22"/>
                <w:szCs w:val="22"/>
              </w:rPr>
              <w:t>4</w:t>
            </w:r>
          </w:p>
        </w:tc>
        <w:tc>
          <w:tcPr>
            <w:tcW w:w="851" w:type="dxa"/>
            <w:tcBorders>
              <w:top w:val="single" w:sz="4" w:space="0" w:color="000000"/>
              <w:left w:val="single" w:sz="4" w:space="0" w:color="000000"/>
              <w:bottom w:val="single" w:sz="4" w:space="0" w:color="000000"/>
              <w:right w:val="single" w:sz="4" w:space="0" w:color="000000"/>
            </w:tcBorders>
          </w:tcPr>
          <w:p w:rsidR="00D67B08" w:rsidRPr="00D20821" w:rsidRDefault="00D67B08" w:rsidP="00D67B08">
            <w:pPr>
              <w:rPr>
                <w:sz w:val="22"/>
                <w:szCs w:val="22"/>
              </w:rPr>
            </w:pPr>
            <w:r w:rsidRPr="00D20821">
              <w:rPr>
                <w:sz w:val="22"/>
                <w:szCs w:val="22"/>
              </w:rPr>
              <w:t>5</w:t>
            </w:r>
          </w:p>
        </w:tc>
        <w:tc>
          <w:tcPr>
            <w:tcW w:w="850" w:type="dxa"/>
            <w:tcBorders>
              <w:top w:val="single" w:sz="4" w:space="0" w:color="000000"/>
              <w:left w:val="single" w:sz="4" w:space="0" w:color="000000"/>
              <w:bottom w:val="single" w:sz="4" w:space="0" w:color="000000"/>
              <w:right w:val="single" w:sz="4" w:space="0" w:color="000000"/>
            </w:tcBorders>
          </w:tcPr>
          <w:p w:rsidR="00D67B08" w:rsidRPr="00D20821" w:rsidRDefault="00D67B08" w:rsidP="00D67B08">
            <w:pPr>
              <w:rPr>
                <w:sz w:val="22"/>
                <w:szCs w:val="22"/>
              </w:rPr>
            </w:pPr>
            <w:r w:rsidRPr="00D20821">
              <w:rPr>
                <w:sz w:val="22"/>
                <w:szCs w:val="22"/>
              </w:rPr>
              <w:t>6</w:t>
            </w:r>
          </w:p>
        </w:tc>
        <w:tc>
          <w:tcPr>
            <w:tcW w:w="993" w:type="dxa"/>
            <w:tcBorders>
              <w:top w:val="single" w:sz="4" w:space="0" w:color="000000"/>
              <w:left w:val="single" w:sz="4" w:space="0" w:color="000000"/>
              <w:bottom w:val="single" w:sz="4" w:space="0" w:color="000000"/>
              <w:right w:val="single" w:sz="4" w:space="0" w:color="000000"/>
            </w:tcBorders>
          </w:tcPr>
          <w:p w:rsidR="00D67B08" w:rsidRPr="00D20821" w:rsidRDefault="00D67B08" w:rsidP="00D67B08">
            <w:pPr>
              <w:rPr>
                <w:sz w:val="22"/>
                <w:szCs w:val="22"/>
              </w:rPr>
            </w:pPr>
            <w:r w:rsidRPr="00D20821">
              <w:rPr>
                <w:sz w:val="22"/>
                <w:szCs w:val="22"/>
              </w:rPr>
              <w:t>7</w:t>
            </w:r>
          </w:p>
        </w:tc>
        <w:tc>
          <w:tcPr>
            <w:tcW w:w="708" w:type="dxa"/>
            <w:tcBorders>
              <w:top w:val="single" w:sz="4" w:space="0" w:color="000000"/>
              <w:left w:val="single" w:sz="4" w:space="0" w:color="000000"/>
              <w:bottom w:val="single" w:sz="4" w:space="0" w:color="000000"/>
              <w:right w:val="single" w:sz="4" w:space="0" w:color="000000"/>
            </w:tcBorders>
          </w:tcPr>
          <w:p w:rsidR="00D67B08" w:rsidRPr="00D20821" w:rsidRDefault="00D67B08" w:rsidP="00D67B08">
            <w:pPr>
              <w:rPr>
                <w:sz w:val="22"/>
                <w:szCs w:val="22"/>
              </w:rPr>
            </w:pPr>
            <w:r w:rsidRPr="00D20821">
              <w:rPr>
                <w:sz w:val="22"/>
                <w:szCs w:val="22"/>
              </w:rPr>
              <w:t>8</w:t>
            </w:r>
          </w:p>
        </w:tc>
        <w:tc>
          <w:tcPr>
            <w:tcW w:w="1701" w:type="dxa"/>
            <w:tcBorders>
              <w:top w:val="single" w:sz="4" w:space="0" w:color="000000"/>
              <w:left w:val="single" w:sz="4" w:space="0" w:color="000000"/>
              <w:bottom w:val="single" w:sz="4" w:space="0" w:color="000000"/>
              <w:right w:val="single" w:sz="4" w:space="0" w:color="000000"/>
            </w:tcBorders>
          </w:tcPr>
          <w:p w:rsidR="00D67B08" w:rsidRPr="00D20821" w:rsidRDefault="0060555D" w:rsidP="00D67B08">
            <w:pPr>
              <w:rPr>
                <w:sz w:val="22"/>
                <w:szCs w:val="22"/>
              </w:rPr>
            </w:pPr>
            <w:r w:rsidRPr="00D20821">
              <w:rPr>
                <w:sz w:val="22"/>
                <w:szCs w:val="22"/>
              </w:rPr>
              <w:t>9</w:t>
            </w:r>
          </w:p>
        </w:tc>
      </w:tr>
      <w:tr w:rsidR="00D20821" w:rsidRPr="00D20821" w:rsidTr="00A66049">
        <w:trPr>
          <w:trHeight w:val="381"/>
        </w:trPr>
        <w:tc>
          <w:tcPr>
            <w:tcW w:w="7371" w:type="dxa"/>
            <w:tcBorders>
              <w:top w:val="single" w:sz="4" w:space="0" w:color="000000"/>
              <w:left w:val="single" w:sz="4" w:space="0" w:color="000000"/>
              <w:bottom w:val="single" w:sz="4" w:space="0" w:color="000000"/>
            </w:tcBorders>
          </w:tcPr>
          <w:p w:rsidR="00DF159C" w:rsidRPr="00D20821" w:rsidRDefault="00DF159C" w:rsidP="00DF159C">
            <w:pPr>
              <w:rPr>
                <w:b/>
                <w:sz w:val="22"/>
                <w:szCs w:val="22"/>
              </w:rPr>
            </w:pPr>
            <w:r w:rsidRPr="00D20821">
              <w:rPr>
                <w:b/>
                <w:sz w:val="22"/>
                <w:szCs w:val="22"/>
              </w:rPr>
              <w:t>Муниципальная  программа (всего), в том числе:</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b/>
                <w:sz w:val="22"/>
                <w:szCs w:val="22"/>
              </w:rPr>
              <w:t>150,0</w:t>
            </w:r>
          </w:p>
        </w:tc>
        <w:tc>
          <w:tcPr>
            <w:tcW w:w="709"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bCs/>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4"/>
                <w:szCs w:val="24"/>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bCs/>
                <w:sz w:val="24"/>
                <w:szCs w:val="24"/>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bCs/>
                <w:sz w:val="24"/>
                <w:szCs w:val="24"/>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bCs/>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4"/>
                <w:szCs w:val="24"/>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b/>
                <w:sz w:val="22"/>
                <w:szCs w:val="22"/>
              </w:rPr>
              <w:t>150,0</w:t>
            </w:r>
          </w:p>
        </w:tc>
      </w:tr>
      <w:tr w:rsidR="00D20821" w:rsidRPr="00D20821" w:rsidTr="00A66049">
        <w:trPr>
          <w:trHeight w:val="274"/>
        </w:trPr>
        <w:tc>
          <w:tcPr>
            <w:tcW w:w="7371" w:type="dxa"/>
            <w:tcBorders>
              <w:top w:val="single" w:sz="4" w:space="0" w:color="000000"/>
              <w:left w:val="single" w:sz="4" w:space="0" w:color="000000"/>
              <w:bottom w:val="single" w:sz="4" w:space="0" w:color="000000"/>
            </w:tcBorders>
            <w:shd w:val="clear" w:color="auto" w:fill="auto"/>
          </w:tcPr>
          <w:p w:rsidR="00DF159C" w:rsidRPr="00D20821" w:rsidRDefault="00DF159C" w:rsidP="00DF159C">
            <w:pPr>
              <w:rPr>
                <w:sz w:val="22"/>
                <w:szCs w:val="22"/>
              </w:rPr>
            </w:pPr>
            <w:r w:rsidRPr="00D20821">
              <w:rPr>
                <w:sz w:val="22"/>
                <w:szCs w:val="22"/>
              </w:rPr>
              <w:t>бюджет автономного округа</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0,0</w:t>
            </w:r>
          </w:p>
        </w:tc>
        <w:tc>
          <w:tcPr>
            <w:tcW w:w="709"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0,0</w:t>
            </w:r>
          </w:p>
        </w:tc>
      </w:tr>
      <w:tr w:rsidR="00D20821" w:rsidRPr="00D20821" w:rsidTr="00A66049">
        <w:trPr>
          <w:trHeight w:val="263"/>
        </w:trPr>
        <w:tc>
          <w:tcPr>
            <w:tcW w:w="7371" w:type="dxa"/>
            <w:tcBorders>
              <w:top w:val="single" w:sz="4" w:space="0" w:color="000000"/>
              <w:left w:val="single" w:sz="4" w:space="0" w:color="000000"/>
              <w:bottom w:val="single" w:sz="4" w:space="0" w:color="000000"/>
            </w:tcBorders>
            <w:shd w:val="clear" w:color="auto" w:fill="auto"/>
          </w:tcPr>
          <w:p w:rsidR="00DF159C" w:rsidRPr="00D20821" w:rsidRDefault="00DF159C" w:rsidP="00DF159C">
            <w:pPr>
              <w:rPr>
                <w:sz w:val="22"/>
                <w:szCs w:val="22"/>
              </w:rPr>
            </w:pPr>
            <w:r w:rsidRPr="00D20821">
              <w:rPr>
                <w:sz w:val="22"/>
                <w:szCs w:val="22"/>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150,0</w:t>
            </w:r>
          </w:p>
        </w:tc>
        <w:tc>
          <w:tcPr>
            <w:tcW w:w="709"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150,0</w:t>
            </w:r>
          </w:p>
        </w:tc>
      </w:tr>
      <w:tr w:rsidR="00D20821" w:rsidRPr="00D20821" w:rsidTr="00A66049">
        <w:trPr>
          <w:trHeight w:val="309"/>
        </w:trPr>
        <w:tc>
          <w:tcPr>
            <w:tcW w:w="7371" w:type="dxa"/>
            <w:tcBorders>
              <w:top w:val="single" w:sz="4" w:space="0" w:color="000000"/>
              <w:left w:val="single" w:sz="4" w:space="0" w:color="000000"/>
              <w:bottom w:val="single" w:sz="4" w:space="0" w:color="000000"/>
            </w:tcBorders>
          </w:tcPr>
          <w:p w:rsidR="00DF159C" w:rsidRPr="00D20821" w:rsidRDefault="00DF159C" w:rsidP="00DF159C">
            <w:pPr>
              <w:rPr>
                <w:sz w:val="22"/>
                <w:szCs w:val="22"/>
              </w:rPr>
            </w:pPr>
            <w:r w:rsidRPr="00D20821">
              <w:rPr>
                <w:sz w:val="22"/>
                <w:szCs w:val="22"/>
              </w:rPr>
              <w:t>объем налоговых расходов (</w:t>
            </w:r>
            <w:proofErr w:type="spellStart"/>
            <w:r w:rsidRPr="00D20821">
              <w:rPr>
                <w:sz w:val="22"/>
                <w:szCs w:val="22"/>
              </w:rPr>
              <w:t>справочно</w:t>
            </w:r>
            <w:proofErr w:type="spellEnd"/>
            <w:r w:rsidRPr="00D20821">
              <w:rPr>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0,0</w:t>
            </w:r>
          </w:p>
        </w:tc>
        <w:tc>
          <w:tcPr>
            <w:tcW w:w="709"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4"/>
                <w:szCs w:val="24"/>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0,0</w:t>
            </w:r>
          </w:p>
        </w:tc>
      </w:tr>
      <w:tr w:rsidR="00D20821" w:rsidRPr="00D20821" w:rsidTr="00A66049">
        <w:trPr>
          <w:trHeight w:val="417"/>
        </w:trPr>
        <w:tc>
          <w:tcPr>
            <w:tcW w:w="7371" w:type="dxa"/>
            <w:tcBorders>
              <w:top w:val="single" w:sz="4" w:space="0" w:color="000000"/>
              <w:left w:val="single" w:sz="4" w:space="0" w:color="000000"/>
              <w:bottom w:val="single" w:sz="4" w:space="0" w:color="000000"/>
            </w:tcBorders>
          </w:tcPr>
          <w:p w:rsidR="00DF159C" w:rsidRPr="00D20821" w:rsidRDefault="00DF159C" w:rsidP="00286659">
            <w:pPr>
              <w:rPr>
                <w:b/>
                <w:sz w:val="22"/>
                <w:szCs w:val="22"/>
              </w:rPr>
            </w:pPr>
            <w:r w:rsidRPr="00D20821">
              <w:rPr>
                <w:b/>
                <w:sz w:val="22"/>
                <w:szCs w:val="22"/>
              </w:rPr>
              <w:t>1.1.Комплекс процессных мероприятий</w:t>
            </w:r>
            <w:r w:rsidR="00E94EF5" w:rsidRPr="00D20821">
              <w:rPr>
                <w:sz w:val="22"/>
                <w:szCs w:val="22"/>
              </w:rPr>
              <w:t xml:space="preserve"> «Создан</w:t>
            </w:r>
            <w:r w:rsidR="00286659" w:rsidRPr="00D20821">
              <w:rPr>
                <w:sz w:val="22"/>
                <w:szCs w:val="22"/>
              </w:rPr>
              <w:t>ие</w:t>
            </w:r>
            <w:r w:rsidR="00E94EF5" w:rsidRPr="00D20821">
              <w:rPr>
                <w:sz w:val="22"/>
                <w:szCs w:val="22"/>
              </w:rPr>
              <w:t xml:space="preserve"> услови</w:t>
            </w:r>
            <w:r w:rsidR="00286659" w:rsidRPr="00D20821">
              <w:rPr>
                <w:sz w:val="22"/>
                <w:szCs w:val="22"/>
              </w:rPr>
              <w:t>й</w:t>
            </w:r>
            <w:r w:rsidRPr="00D20821">
              <w:rPr>
                <w:sz w:val="22"/>
                <w:szCs w:val="22"/>
              </w:rPr>
              <w:t xml:space="preserve"> для обеспечения</w:t>
            </w:r>
            <w:r w:rsidR="00286659" w:rsidRPr="00D20821">
              <w:rPr>
                <w:sz w:val="22"/>
                <w:szCs w:val="22"/>
              </w:rPr>
              <w:t xml:space="preserve"> мер</w:t>
            </w:r>
            <w:r w:rsidRPr="00D20821">
              <w:rPr>
                <w:sz w:val="22"/>
                <w:szCs w:val="22"/>
              </w:rPr>
              <w:t xml:space="preserve"> пожарной безопасности»»</w:t>
            </w:r>
            <w:r w:rsidRPr="00D20821">
              <w:rPr>
                <w:b/>
                <w:sz w:val="22"/>
                <w:szCs w:val="22"/>
              </w:rPr>
              <w:t xml:space="preserve"> (всего), в том числе:</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956EE5" w:rsidP="00DF159C">
            <w:pPr>
              <w:jc w:val="center"/>
              <w:rPr>
                <w:b/>
                <w:sz w:val="22"/>
                <w:szCs w:val="22"/>
              </w:rPr>
            </w:pPr>
            <w:r w:rsidRPr="00D20821">
              <w:rPr>
                <w:b/>
                <w:sz w:val="22"/>
                <w:szCs w:val="22"/>
              </w:rPr>
              <w:t>14</w:t>
            </w:r>
            <w:r w:rsidR="00DF159C" w:rsidRPr="00D20821">
              <w:rPr>
                <w:b/>
                <w:sz w:val="22"/>
                <w:szCs w:val="22"/>
              </w:rPr>
              <w:t>9,0</w:t>
            </w:r>
          </w:p>
        </w:tc>
        <w:tc>
          <w:tcPr>
            <w:tcW w:w="709"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DF159C" w:rsidRPr="00D20821" w:rsidRDefault="00956EE5" w:rsidP="00DF159C">
            <w:pPr>
              <w:jc w:val="center"/>
              <w:rPr>
                <w:b/>
                <w:sz w:val="22"/>
                <w:szCs w:val="22"/>
              </w:rPr>
            </w:pPr>
            <w:r w:rsidRPr="00D20821">
              <w:rPr>
                <w:b/>
                <w:sz w:val="22"/>
                <w:szCs w:val="22"/>
              </w:rPr>
              <w:t>14</w:t>
            </w:r>
            <w:r w:rsidR="00DF159C" w:rsidRPr="00D20821">
              <w:rPr>
                <w:b/>
                <w:sz w:val="22"/>
                <w:szCs w:val="22"/>
              </w:rPr>
              <w:t>9,0</w:t>
            </w:r>
          </w:p>
        </w:tc>
      </w:tr>
      <w:tr w:rsidR="00D20821" w:rsidRPr="00D20821" w:rsidTr="00A66049">
        <w:trPr>
          <w:trHeight w:val="298"/>
        </w:trPr>
        <w:tc>
          <w:tcPr>
            <w:tcW w:w="7371" w:type="dxa"/>
            <w:tcBorders>
              <w:top w:val="single" w:sz="4" w:space="0" w:color="000000"/>
              <w:left w:val="single" w:sz="4" w:space="0" w:color="000000"/>
              <w:bottom w:val="single" w:sz="4" w:space="0" w:color="000000"/>
            </w:tcBorders>
          </w:tcPr>
          <w:p w:rsidR="00956EE5" w:rsidRPr="00D20821" w:rsidRDefault="00956EE5" w:rsidP="00956EE5">
            <w:pPr>
              <w:rPr>
                <w:sz w:val="22"/>
                <w:szCs w:val="22"/>
              </w:rPr>
            </w:pPr>
            <w:r w:rsidRPr="00D20821">
              <w:rPr>
                <w:sz w:val="22"/>
                <w:szCs w:val="22"/>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b/>
                <w:sz w:val="22"/>
                <w:szCs w:val="22"/>
              </w:rPr>
              <w:t>149,0</w:t>
            </w:r>
          </w:p>
        </w:tc>
        <w:tc>
          <w:tcPr>
            <w:tcW w:w="709"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b/>
                <w:sz w:val="22"/>
                <w:szCs w:val="22"/>
              </w:rPr>
              <w:t>149,0</w:t>
            </w:r>
          </w:p>
        </w:tc>
      </w:tr>
      <w:tr w:rsidR="00D20821" w:rsidRPr="00D20821" w:rsidTr="00A66049">
        <w:trPr>
          <w:trHeight w:val="298"/>
        </w:trPr>
        <w:tc>
          <w:tcPr>
            <w:tcW w:w="7371" w:type="dxa"/>
            <w:tcBorders>
              <w:top w:val="single" w:sz="4" w:space="0" w:color="000000"/>
              <w:left w:val="single" w:sz="4" w:space="0" w:color="000000"/>
              <w:bottom w:val="single" w:sz="4" w:space="0" w:color="000000"/>
            </w:tcBorders>
            <w:shd w:val="clear" w:color="auto" w:fill="auto"/>
          </w:tcPr>
          <w:p w:rsidR="00956EE5" w:rsidRPr="00D20821" w:rsidRDefault="00956EE5" w:rsidP="00286659">
            <w:pPr>
              <w:jc w:val="both"/>
              <w:rPr>
                <w:sz w:val="22"/>
                <w:szCs w:val="22"/>
              </w:rPr>
            </w:pPr>
            <w:r w:rsidRPr="00D20821">
              <w:rPr>
                <w:sz w:val="22"/>
                <w:szCs w:val="22"/>
              </w:rPr>
              <w:t>1.1.1.Мероприятие (результат) «</w:t>
            </w:r>
            <w:r w:rsidR="00286659" w:rsidRPr="00D20821">
              <w:rPr>
                <w:sz w:val="22"/>
                <w:szCs w:val="22"/>
              </w:rPr>
              <w:t>Организованы</w:t>
            </w:r>
            <w:r w:rsidR="00E94EF5" w:rsidRPr="00D20821">
              <w:rPr>
                <w:sz w:val="22"/>
                <w:szCs w:val="22"/>
              </w:rPr>
              <w:t xml:space="preserve"> услови</w:t>
            </w:r>
            <w:r w:rsidR="00286659" w:rsidRPr="00D20821">
              <w:rPr>
                <w:sz w:val="22"/>
                <w:szCs w:val="22"/>
              </w:rPr>
              <w:t>я</w:t>
            </w:r>
            <w:r w:rsidRPr="00D20821">
              <w:rPr>
                <w:sz w:val="22"/>
                <w:szCs w:val="22"/>
              </w:rPr>
              <w:t xml:space="preserve"> для обеспечения мер пожарной без</w:t>
            </w:r>
            <w:r w:rsidR="00E94EF5" w:rsidRPr="00D20821">
              <w:rPr>
                <w:sz w:val="22"/>
                <w:szCs w:val="22"/>
              </w:rPr>
              <w:t>опасности» (</w:t>
            </w:r>
            <w:r w:rsidRPr="00D20821">
              <w:rPr>
                <w:sz w:val="22"/>
                <w:szCs w:val="22"/>
              </w:rPr>
              <w:t>всего</w:t>
            </w:r>
            <w:r w:rsidR="00E94EF5" w:rsidRPr="00D20821">
              <w:rPr>
                <w:sz w:val="22"/>
                <w:szCs w:val="22"/>
              </w:rPr>
              <w:t>),</w:t>
            </w:r>
            <w:r w:rsidRPr="00D20821">
              <w:rPr>
                <w:sz w:val="22"/>
                <w:szCs w:val="22"/>
              </w:rPr>
              <w:t xml:space="preserve"> в том числе:</w:t>
            </w:r>
          </w:p>
        </w:tc>
        <w:tc>
          <w:tcPr>
            <w:tcW w:w="851"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b/>
                <w:sz w:val="22"/>
                <w:szCs w:val="22"/>
              </w:rPr>
              <w:t>149,0</w:t>
            </w:r>
          </w:p>
        </w:tc>
        <w:tc>
          <w:tcPr>
            <w:tcW w:w="709"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b/>
                <w:sz w:val="22"/>
                <w:szCs w:val="22"/>
              </w:rPr>
              <w:t>149,0</w:t>
            </w:r>
          </w:p>
        </w:tc>
      </w:tr>
      <w:tr w:rsidR="00D20821" w:rsidRPr="00D20821" w:rsidTr="00A66049">
        <w:trPr>
          <w:trHeight w:val="298"/>
        </w:trPr>
        <w:tc>
          <w:tcPr>
            <w:tcW w:w="7371" w:type="dxa"/>
            <w:tcBorders>
              <w:top w:val="single" w:sz="4" w:space="0" w:color="000000"/>
              <w:left w:val="single" w:sz="4" w:space="0" w:color="000000"/>
              <w:bottom w:val="single" w:sz="4" w:space="0" w:color="000000"/>
            </w:tcBorders>
            <w:shd w:val="clear" w:color="auto" w:fill="auto"/>
          </w:tcPr>
          <w:p w:rsidR="00956EE5" w:rsidRPr="00D20821" w:rsidRDefault="00956EE5" w:rsidP="00956EE5">
            <w:pPr>
              <w:rPr>
                <w:sz w:val="22"/>
                <w:szCs w:val="22"/>
              </w:rPr>
            </w:pPr>
            <w:r w:rsidRPr="00D20821">
              <w:rPr>
                <w:sz w:val="22"/>
                <w:szCs w:val="22"/>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b/>
                <w:sz w:val="22"/>
                <w:szCs w:val="22"/>
              </w:rPr>
              <w:t>149,0</w:t>
            </w:r>
          </w:p>
        </w:tc>
        <w:tc>
          <w:tcPr>
            <w:tcW w:w="709"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956EE5" w:rsidRPr="00D20821" w:rsidRDefault="00956EE5" w:rsidP="00956EE5">
            <w:pPr>
              <w:jc w:val="center"/>
              <w:rPr>
                <w:sz w:val="22"/>
                <w:szCs w:val="22"/>
              </w:rPr>
            </w:pPr>
            <w:r w:rsidRPr="00D20821">
              <w:rPr>
                <w:b/>
                <w:sz w:val="22"/>
                <w:szCs w:val="22"/>
              </w:rPr>
              <w:t>149,0</w:t>
            </w:r>
          </w:p>
        </w:tc>
      </w:tr>
      <w:tr w:rsidR="00D20821" w:rsidRPr="00D20821" w:rsidTr="00A66049">
        <w:trPr>
          <w:trHeight w:val="298"/>
        </w:trPr>
        <w:tc>
          <w:tcPr>
            <w:tcW w:w="7371" w:type="dxa"/>
            <w:tcBorders>
              <w:top w:val="single" w:sz="4" w:space="0" w:color="000000"/>
              <w:left w:val="single" w:sz="4" w:space="0" w:color="000000"/>
              <w:bottom w:val="single" w:sz="4" w:space="0" w:color="000000"/>
            </w:tcBorders>
            <w:shd w:val="clear" w:color="auto" w:fill="auto"/>
          </w:tcPr>
          <w:p w:rsidR="00DF159C" w:rsidRPr="00D20821" w:rsidRDefault="00DF159C" w:rsidP="00DF159C">
            <w:pPr>
              <w:jc w:val="both"/>
              <w:rPr>
                <w:b/>
                <w:sz w:val="22"/>
                <w:szCs w:val="22"/>
              </w:rPr>
            </w:pPr>
            <w:r w:rsidRPr="00D20821">
              <w:rPr>
                <w:b/>
                <w:sz w:val="22"/>
                <w:szCs w:val="22"/>
              </w:rPr>
              <w:t>2.1. Комплекс процессных мероприятий «</w:t>
            </w:r>
            <w:r w:rsidR="00286659" w:rsidRPr="00D20821">
              <w:rPr>
                <w:rFonts w:eastAsia="Calibri"/>
                <w:sz w:val="22"/>
                <w:szCs w:val="22"/>
                <w:lang w:eastAsia="en-US"/>
              </w:rPr>
              <w:t xml:space="preserve">Обеспечение мер безопасности на водных объектах на территории сельского поселения </w:t>
            </w:r>
            <w:proofErr w:type="spellStart"/>
            <w:r w:rsidR="00286659" w:rsidRPr="00D20821">
              <w:rPr>
                <w:rFonts w:eastAsia="Calibri"/>
                <w:sz w:val="22"/>
                <w:szCs w:val="22"/>
                <w:lang w:eastAsia="en-US"/>
              </w:rPr>
              <w:t>Покур</w:t>
            </w:r>
            <w:proofErr w:type="spellEnd"/>
            <w:r w:rsidRPr="00D20821">
              <w:rPr>
                <w:rFonts w:eastAsia="Calibri"/>
                <w:b/>
                <w:sz w:val="22"/>
                <w:szCs w:val="22"/>
                <w:lang w:eastAsia="en-US"/>
              </w:rPr>
              <w:t>»</w:t>
            </w:r>
            <w:r w:rsidRPr="00D20821">
              <w:rPr>
                <w:b/>
                <w:sz w:val="22"/>
                <w:szCs w:val="22"/>
              </w:rPr>
              <w:t xml:space="preserve"> (всего), в том числе:</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b/>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F159C" w:rsidRPr="00A66049" w:rsidRDefault="00A66049" w:rsidP="00A66049">
            <w:pPr>
              <w:ind w:right="3453"/>
              <w:jc w:val="center"/>
              <w:rPr>
                <w:sz w:val="22"/>
                <w:szCs w:val="22"/>
              </w:rPr>
            </w:pPr>
            <w:r w:rsidRPr="00A66049">
              <w:rPr>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b/>
                <w:sz w:val="22"/>
                <w:szCs w:val="22"/>
              </w:rPr>
            </w:pPr>
            <w:r w:rsidRPr="00D20821">
              <w:rPr>
                <w:b/>
                <w:sz w:val="22"/>
                <w:szCs w:val="22"/>
              </w:rPr>
              <w:t>1,0</w:t>
            </w:r>
          </w:p>
        </w:tc>
      </w:tr>
      <w:tr w:rsidR="00D20821" w:rsidRPr="00D20821" w:rsidTr="00A66049">
        <w:trPr>
          <w:trHeight w:val="298"/>
        </w:trPr>
        <w:tc>
          <w:tcPr>
            <w:tcW w:w="7371" w:type="dxa"/>
            <w:tcBorders>
              <w:top w:val="single" w:sz="4" w:space="0" w:color="000000"/>
              <w:left w:val="single" w:sz="4" w:space="0" w:color="000000"/>
              <w:bottom w:val="single" w:sz="4" w:space="0" w:color="000000"/>
            </w:tcBorders>
            <w:shd w:val="clear" w:color="auto" w:fill="auto"/>
          </w:tcPr>
          <w:p w:rsidR="00DF159C" w:rsidRPr="00D20821" w:rsidRDefault="00DF159C" w:rsidP="00DF159C">
            <w:pPr>
              <w:rPr>
                <w:sz w:val="22"/>
                <w:szCs w:val="22"/>
              </w:rPr>
            </w:pPr>
            <w:r w:rsidRPr="00D20821">
              <w:rPr>
                <w:sz w:val="22"/>
                <w:szCs w:val="22"/>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1,0</w:t>
            </w:r>
          </w:p>
        </w:tc>
      </w:tr>
      <w:tr w:rsidR="00D20821" w:rsidRPr="00D20821" w:rsidTr="00A66049">
        <w:trPr>
          <w:trHeight w:val="298"/>
        </w:trPr>
        <w:tc>
          <w:tcPr>
            <w:tcW w:w="7371" w:type="dxa"/>
            <w:tcBorders>
              <w:top w:val="single" w:sz="4" w:space="0" w:color="000000"/>
              <w:left w:val="single" w:sz="4" w:space="0" w:color="000000"/>
              <w:bottom w:val="single" w:sz="4" w:space="0" w:color="000000"/>
            </w:tcBorders>
            <w:shd w:val="clear" w:color="auto" w:fill="auto"/>
          </w:tcPr>
          <w:p w:rsidR="00DF159C" w:rsidRPr="00D20821" w:rsidRDefault="00DF159C" w:rsidP="00286659">
            <w:pPr>
              <w:jc w:val="both"/>
              <w:rPr>
                <w:sz w:val="22"/>
                <w:szCs w:val="22"/>
              </w:rPr>
            </w:pPr>
            <w:r w:rsidRPr="00D20821">
              <w:rPr>
                <w:rFonts w:eastAsia="Calibri"/>
                <w:sz w:val="22"/>
                <w:szCs w:val="22"/>
                <w:lang w:eastAsia="en-US"/>
              </w:rPr>
              <w:t>2.1.1.</w:t>
            </w:r>
            <w:r w:rsidRPr="00D20821">
              <w:rPr>
                <w:sz w:val="22"/>
                <w:szCs w:val="22"/>
              </w:rPr>
              <w:t xml:space="preserve"> Мероприятие (результат</w:t>
            </w:r>
            <w:r w:rsidRPr="00D20821">
              <w:rPr>
                <w:rFonts w:eastAsia="Calibri"/>
                <w:sz w:val="22"/>
                <w:szCs w:val="22"/>
                <w:lang w:eastAsia="en-US"/>
              </w:rPr>
              <w:t>) «</w:t>
            </w:r>
            <w:r w:rsidR="00286659" w:rsidRPr="00D20821">
              <w:rPr>
                <w:rFonts w:eastAsia="Calibri"/>
                <w:sz w:val="22"/>
                <w:szCs w:val="22"/>
                <w:lang w:eastAsia="en-US"/>
              </w:rPr>
              <w:t>Проведены мероприятия по предупреждению безопасности на водных объектах поселения</w:t>
            </w:r>
            <w:r w:rsidRPr="00D20821">
              <w:rPr>
                <w:rFonts w:eastAsia="Calibri"/>
                <w:sz w:val="22"/>
                <w:szCs w:val="22"/>
                <w:lang w:eastAsia="en-US"/>
              </w:rPr>
              <w:t xml:space="preserve">» </w:t>
            </w:r>
            <w:r w:rsidR="00286659" w:rsidRPr="00D20821">
              <w:rPr>
                <w:sz w:val="22"/>
                <w:szCs w:val="22"/>
              </w:rPr>
              <w:t>(всего)</w:t>
            </w:r>
            <w:r w:rsidRPr="00D20821">
              <w:rPr>
                <w:sz w:val="22"/>
                <w:szCs w:val="22"/>
              </w:rPr>
              <w:t>, в том числе:</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1,0</w:t>
            </w:r>
          </w:p>
        </w:tc>
      </w:tr>
      <w:tr w:rsidR="00D20821" w:rsidRPr="00D20821" w:rsidTr="00A66049">
        <w:trPr>
          <w:trHeight w:val="298"/>
        </w:trPr>
        <w:tc>
          <w:tcPr>
            <w:tcW w:w="7371" w:type="dxa"/>
            <w:tcBorders>
              <w:top w:val="single" w:sz="4" w:space="0" w:color="000000"/>
              <w:left w:val="single" w:sz="4" w:space="0" w:color="000000"/>
              <w:bottom w:val="single" w:sz="4" w:space="0" w:color="000000"/>
            </w:tcBorders>
            <w:shd w:val="clear" w:color="auto" w:fill="auto"/>
          </w:tcPr>
          <w:p w:rsidR="00DF159C" w:rsidRPr="00D20821" w:rsidRDefault="00DF159C" w:rsidP="00DF159C">
            <w:pPr>
              <w:rPr>
                <w:sz w:val="22"/>
                <w:szCs w:val="22"/>
              </w:rPr>
            </w:pPr>
            <w:r w:rsidRPr="00D20821">
              <w:rPr>
                <w:sz w:val="22"/>
                <w:szCs w:val="22"/>
              </w:rPr>
              <w:lastRenderedPageBreak/>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DF159C" w:rsidRPr="00D20821" w:rsidRDefault="00DF159C" w:rsidP="00DF159C">
            <w:pPr>
              <w:jc w:val="center"/>
              <w:rPr>
                <w:sz w:val="22"/>
                <w:szCs w:val="22"/>
              </w:rPr>
            </w:pPr>
            <w:r w:rsidRPr="00D20821">
              <w:rPr>
                <w:sz w:val="22"/>
                <w:szCs w:val="22"/>
              </w:rPr>
              <w:t>1,0</w:t>
            </w:r>
          </w:p>
        </w:tc>
      </w:tr>
    </w:tbl>
    <w:p w:rsidR="00F55E73" w:rsidRPr="00F55E73" w:rsidRDefault="00F55E73" w:rsidP="00D67B08">
      <w:pPr>
        <w:widowControl w:val="0"/>
        <w:tabs>
          <w:tab w:val="left" w:pos="9498"/>
        </w:tabs>
        <w:autoSpaceDE w:val="0"/>
        <w:autoSpaceDN w:val="0"/>
        <w:adjustRightInd w:val="0"/>
        <w:ind w:left="9639"/>
        <w:jc w:val="right"/>
        <w:rPr>
          <w:rFonts w:eastAsia="Calibri"/>
          <w:lang w:eastAsia="en-US"/>
        </w:rPr>
      </w:pPr>
    </w:p>
    <w:sectPr w:rsidR="00F55E73" w:rsidRPr="00F55E73" w:rsidSect="00D67B08">
      <w:headerReference w:type="default" r:id="rId9"/>
      <w:pgSz w:w="16838" w:h="11906" w:orient="landscape"/>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8A" w:rsidRDefault="00DE6A8A">
      <w:r>
        <w:separator/>
      </w:r>
    </w:p>
  </w:endnote>
  <w:endnote w:type="continuationSeparator" w:id="0">
    <w:p w:rsidR="00DE6A8A" w:rsidRDefault="00DE6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8A" w:rsidRDefault="00DE6A8A">
      <w:r>
        <w:separator/>
      </w:r>
    </w:p>
  </w:footnote>
  <w:footnote w:type="continuationSeparator" w:id="0">
    <w:p w:rsidR="00DE6A8A" w:rsidRDefault="00DE6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374180"/>
      <w:docPartObj>
        <w:docPartGallery w:val="Page Numbers (Top of Page)"/>
        <w:docPartUnique/>
      </w:docPartObj>
    </w:sdtPr>
    <w:sdtContent>
      <w:p w:rsidR="00577541" w:rsidRDefault="001D09AE" w:rsidP="004B7D3E">
        <w:pPr>
          <w:pStyle w:val="a4"/>
          <w:jc w:val="center"/>
        </w:pPr>
        <w:r>
          <w:fldChar w:fldCharType="begin"/>
        </w:r>
        <w:r w:rsidR="00577541">
          <w:instrText>PAGE   \* MERGEFORMAT</w:instrText>
        </w:r>
        <w:r>
          <w:fldChar w:fldCharType="separate"/>
        </w:r>
        <w:r w:rsidR="001D7F93">
          <w:rPr>
            <w:noProof/>
          </w:rPr>
          <w:t>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5">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0"/>
  </w:num>
  <w:num w:numId="5">
    <w:abstractNumId w:val="34"/>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1"/>
  </w:num>
  <w:num w:numId="13">
    <w:abstractNumId w:val="28"/>
  </w:num>
  <w:num w:numId="14">
    <w:abstractNumId w:val="22"/>
  </w:num>
  <w:num w:numId="15">
    <w:abstractNumId w:val="0"/>
  </w:num>
  <w:num w:numId="16">
    <w:abstractNumId w:val="12"/>
  </w:num>
  <w:num w:numId="17">
    <w:abstractNumId w:val="21"/>
  </w:num>
  <w:num w:numId="18">
    <w:abstractNumId w:val="32"/>
  </w:num>
  <w:num w:numId="19">
    <w:abstractNumId w:val="37"/>
  </w:num>
  <w:num w:numId="20">
    <w:abstractNumId w:val="9"/>
  </w:num>
  <w:num w:numId="21">
    <w:abstractNumId w:val="27"/>
  </w:num>
  <w:num w:numId="22">
    <w:abstractNumId w:val="23"/>
  </w:num>
  <w:num w:numId="23">
    <w:abstractNumId w:val="36"/>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5"/>
  </w:num>
  <w:num w:numId="31">
    <w:abstractNumId w:val="11"/>
  </w:num>
  <w:num w:numId="32">
    <w:abstractNumId w:val="13"/>
  </w:num>
  <w:num w:numId="33">
    <w:abstractNumId w:val="19"/>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1C57"/>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36F89"/>
    <w:rsid w:val="00040092"/>
    <w:rsid w:val="000417F0"/>
    <w:rsid w:val="00041F76"/>
    <w:rsid w:val="00042697"/>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13D"/>
    <w:rsid w:val="00064398"/>
    <w:rsid w:val="000668DE"/>
    <w:rsid w:val="00066F18"/>
    <w:rsid w:val="00067C48"/>
    <w:rsid w:val="00071478"/>
    <w:rsid w:val="00073A66"/>
    <w:rsid w:val="00075710"/>
    <w:rsid w:val="000778D6"/>
    <w:rsid w:val="00082889"/>
    <w:rsid w:val="000830CF"/>
    <w:rsid w:val="00084124"/>
    <w:rsid w:val="000845E2"/>
    <w:rsid w:val="00084C0C"/>
    <w:rsid w:val="000853F3"/>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3520"/>
    <w:rsid w:val="000C43F9"/>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E6FBA"/>
    <w:rsid w:val="000E7CD9"/>
    <w:rsid w:val="000F3259"/>
    <w:rsid w:val="001002E1"/>
    <w:rsid w:val="00101E06"/>
    <w:rsid w:val="0010246A"/>
    <w:rsid w:val="00102DDA"/>
    <w:rsid w:val="00103954"/>
    <w:rsid w:val="001043B6"/>
    <w:rsid w:val="0010707C"/>
    <w:rsid w:val="001073F0"/>
    <w:rsid w:val="001101AD"/>
    <w:rsid w:val="0011220D"/>
    <w:rsid w:val="00114501"/>
    <w:rsid w:val="00117910"/>
    <w:rsid w:val="00117E19"/>
    <w:rsid w:val="00120E1B"/>
    <w:rsid w:val="00120E96"/>
    <w:rsid w:val="001238F8"/>
    <w:rsid w:val="00123E78"/>
    <w:rsid w:val="00127BE9"/>
    <w:rsid w:val="00133F44"/>
    <w:rsid w:val="001359AA"/>
    <w:rsid w:val="00136ADE"/>
    <w:rsid w:val="00137688"/>
    <w:rsid w:val="00142A70"/>
    <w:rsid w:val="00143E47"/>
    <w:rsid w:val="00143EEF"/>
    <w:rsid w:val="0014484B"/>
    <w:rsid w:val="0014488B"/>
    <w:rsid w:val="001448CA"/>
    <w:rsid w:val="00144C10"/>
    <w:rsid w:val="001502E1"/>
    <w:rsid w:val="00153090"/>
    <w:rsid w:val="00155385"/>
    <w:rsid w:val="0015778C"/>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71D8"/>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09AE"/>
    <w:rsid w:val="001D20A5"/>
    <w:rsid w:val="001D2112"/>
    <w:rsid w:val="001D3338"/>
    <w:rsid w:val="001D54DF"/>
    <w:rsid w:val="001D7F93"/>
    <w:rsid w:val="001E0D6A"/>
    <w:rsid w:val="001E1EED"/>
    <w:rsid w:val="001E2343"/>
    <w:rsid w:val="001E56C1"/>
    <w:rsid w:val="001E6683"/>
    <w:rsid w:val="001E6F73"/>
    <w:rsid w:val="001E7A57"/>
    <w:rsid w:val="001F49E1"/>
    <w:rsid w:val="001F55FB"/>
    <w:rsid w:val="001F57F1"/>
    <w:rsid w:val="001F7FAC"/>
    <w:rsid w:val="002006CC"/>
    <w:rsid w:val="00201789"/>
    <w:rsid w:val="00201DD7"/>
    <w:rsid w:val="00202C09"/>
    <w:rsid w:val="002049E2"/>
    <w:rsid w:val="0020543B"/>
    <w:rsid w:val="00206E05"/>
    <w:rsid w:val="00207E58"/>
    <w:rsid w:val="0021455F"/>
    <w:rsid w:val="00215140"/>
    <w:rsid w:val="0021669D"/>
    <w:rsid w:val="0022221D"/>
    <w:rsid w:val="00222FBA"/>
    <w:rsid w:val="00224837"/>
    <w:rsid w:val="00227D5E"/>
    <w:rsid w:val="00232123"/>
    <w:rsid w:val="00232C36"/>
    <w:rsid w:val="00233229"/>
    <w:rsid w:val="00233C54"/>
    <w:rsid w:val="00233F97"/>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052"/>
    <w:rsid w:val="0026216F"/>
    <w:rsid w:val="002626AD"/>
    <w:rsid w:val="002632F1"/>
    <w:rsid w:val="002637C0"/>
    <w:rsid w:val="002639B2"/>
    <w:rsid w:val="00263ED4"/>
    <w:rsid w:val="00264AF0"/>
    <w:rsid w:val="002657EC"/>
    <w:rsid w:val="00267E45"/>
    <w:rsid w:val="00270466"/>
    <w:rsid w:val="00271459"/>
    <w:rsid w:val="002738FE"/>
    <w:rsid w:val="00273ED4"/>
    <w:rsid w:val="00277972"/>
    <w:rsid w:val="00280054"/>
    <w:rsid w:val="002805A2"/>
    <w:rsid w:val="00282355"/>
    <w:rsid w:val="002827F4"/>
    <w:rsid w:val="002834EC"/>
    <w:rsid w:val="002837C1"/>
    <w:rsid w:val="00286659"/>
    <w:rsid w:val="00287CC0"/>
    <w:rsid w:val="00292AB0"/>
    <w:rsid w:val="00294696"/>
    <w:rsid w:val="002953D5"/>
    <w:rsid w:val="002954C9"/>
    <w:rsid w:val="002964E5"/>
    <w:rsid w:val="002A2381"/>
    <w:rsid w:val="002A264B"/>
    <w:rsid w:val="002A51A2"/>
    <w:rsid w:val="002A6D69"/>
    <w:rsid w:val="002A7193"/>
    <w:rsid w:val="002B07F7"/>
    <w:rsid w:val="002B3AA0"/>
    <w:rsid w:val="002B59BF"/>
    <w:rsid w:val="002C0F4C"/>
    <w:rsid w:val="002C147A"/>
    <w:rsid w:val="002C3ACC"/>
    <w:rsid w:val="002C4A21"/>
    <w:rsid w:val="002C4FD0"/>
    <w:rsid w:val="002C531A"/>
    <w:rsid w:val="002C598B"/>
    <w:rsid w:val="002C6E40"/>
    <w:rsid w:val="002C7C18"/>
    <w:rsid w:val="002C7E40"/>
    <w:rsid w:val="002D37C2"/>
    <w:rsid w:val="002D4FAC"/>
    <w:rsid w:val="002D6893"/>
    <w:rsid w:val="002D79A9"/>
    <w:rsid w:val="002D7E33"/>
    <w:rsid w:val="002E23F7"/>
    <w:rsid w:val="002E2EFC"/>
    <w:rsid w:val="002E3773"/>
    <w:rsid w:val="002E4597"/>
    <w:rsid w:val="002E5D98"/>
    <w:rsid w:val="002E6C54"/>
    <w:rsid w:val="002E6FDD"/>
    <w:rsid w:val="002F09B5"/>
    <w:rsid w:val="002F0B5D"/>
    <w:rsid w:val="002F1D62"/>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2A"/>
    <w:rsid w:val="00312BCD"/>
    <w:rsid w:val="0031451E"/>
    <w:rsid w:val="0031459C"/>
    <w:rsid w:val="003157F0"/>
    <w:rsid w:val="00316A57"/>
    <w:rsid w:val="00317A24"/>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3D7E"/>
    <w:rsid w:val="003442EE"/>
    <w:rsid w:val="00344A44"/>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7705D"/>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2D7A"/>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479E"/>
    <w:rsid w:val="003D58AF"/>
    <w:rsid w:val="003E2FE4"/>
    <w:rsid w:val="003E5C89"/>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17A5F"/>
    <w:rsid w:val="00420527"/>
    <w:rsid w:val="0042155D"/>
    <w:rsid w:val="004228E7"/>
    <w:rsid w:val="004256F1"/>
    <w:rsid w:val="004258B1"/>
    <w:rsid w:val="0042656E"/>
    <w:rsid w:val="004277B2"/>
    <w:rsid w:val="00427AE7"/>
    <w:rsid w:val="00430847"/>
    <w:rsid w:val="004331AA"/>
    <w:rsid w:val="004341C4"/>
    <w:rsid w:val="00434373"/>
    <w:rsid w:val="004360F3"/>
    <w:rsid w:val="00436117"/>
    <w:rsid w:val="00436773"/>
    <w:rsid w:val="00436F7F"/>
    <w:rsid w:val="0044068E"/>
    <w:rsid w:val="00440A99"/>
    <w:rsid w:val="00442913"/>
    <w:rsid w:val="004432B9"/>
    <w:rsid w:val="0044445A"/>
    <w:rsid w:val="00444A6E"/>
    <w:rsid w:val="00444D3F"/>
    <w:rsid w:val="00445046"/>
    <w:rsid w:val="00446E14"/>
    <w:rsid w:val="00452914"/>
    <w:rsid w:val="00453459"/>
    <w:rsid w:val="004538DE"/>
    <w:rsid w:val="004574BE"/>
    <w:rsid w:val="004639AE"/>
    <w:rsid w:val="00463A57"/>
    <w:rsid w:val="00465D16"/>
    <w:rsid w:val="00470029"/>
    <w:rsid w:val="004702B8"/>
    <w:rsid w:val="00471C09"/>
    <w:rsid w:val="00472901"/>
    <w:rsid w:val="00476B80"/>
    <w:rsid w:val="004773AF"/>
    <w:rsid w:val="00477A6B"/>
    <w:rsid w:val="004808F4"/>
    <w:rsid w:val="00482485"/>
    <w:rsid w:val="00482AF2"/>
    <w:rsid w:val="004830DE"/>
    <w:rsid w:val="00483357"/>
    <w:rsid w:val="004845F6"/>
    <w:rsid w:val="004850C3"/>
    <w:rsid w:val="004858B2"/>
    <w:rsid w:val="00487BE9"/>
    <w:rsid w:val="004908D7"/>
    <w:rsid w:val="004911AD"/>
    <w:rsid w:val="00491C3D"/>
    <w:rsid w:val="0049352B"/>
    <w:rsid w:val="00493787"/>
    <w:rsid w:val="00494924"/>
    <w:rsid w:val="004969CF"/>
    <w:rsid w:val="00496EE3"/>
    <w:rsid w:val="004A018E"/>
    <w:rsid w:val="004A0EB6"/>
    <w:rsid w:val="004A3436"/>
    <w:rsid w:val="004A35A8"/>
    <w:rsid w:val="004A3C56"/>
    <w:rsid w:val="004A3C75"/>
    <w:rsid w:val="004A4342"/>
    <w:rsid w:val="004A615F"/>
    <w:rsid w:val="004A78AE"/>
    <w:rsid w:val="004B0797"/>
    <w:rsid w:val="004B1E32"/>
    <w:rsid w:val="004B51BA"/>
    <w:rsid w:val="004B64F4"/>
    <w:rsid w:val="004B676E"/>
    <w:rsid w:val="004B6EA1"/>
    <w:rsid w:val="004B7D3E"/>
    <w:rsid w:val="004C04FE"/>
    <w:rsid w:val="004C0766"/>
    <w:rsid w:val="004C18B9"/>
    <w:rsid w:val="004C1AF6"/>
    <w:rsid w:val="004C1FD7"/>
    <w:rsid w:val="004C4852"/>
    <w:rsid w:val="004C562F"/>
    <w:rsid w:val="004C6160"/>
    <w:rsid w:val="004C66D3"/>
    <w:rsid w:val="004C6881"/>
    <w:rsid w:val="004C6D8F"/>
    <w:rsid w:val="004D0A7B"/>
    <w:rsid w:val="004D0D3F"/>
    <w:rsid w:val="004D0ED5"/>
    <w:rsid w:val="004D236A"/>
    <w:rsid w:val="004D26C8"/>
    <w:rsid w:val="004D44AE"/>
    <w:rsid w:val="004D4587"/>
    <w:rsid w:val="004D48D2"/>
    <w:rsid w:val="004D7118"/>
    <w:rsid w:val="004D7683"/>
    <w:rsid w:val="004E09FC"/>
    <w:rsid w:val="004E10CB"/>
    <w:rsid w:val="004E1450"/>
    <w:rsid w:val="004E2031"/>
    <w:rsid w:val="004E25D4"/>
    <w:rsid w:val="004E2685"/>
    <w:rsid w:val="004E4E76"/>
    <w:rsid w:val="004E7835"/>
    <w:rsid w:val="004E7BD9"/>
    <w:rsid w:val="004F0D4E"/>
    <w:rsid w:val="004F0F43"/>
    <w:rsid w:val="004F11A1"/>
    <w:rsid w:val="004F1566"/>
    <w:rsid w:val="004F18A3"/>
    <w:rsid w:val="004F3261"/>
    <w:rsid w:val="004F4DBB"/>
    <w:rsid w:val="004F5B61"/>
    <w:rsid w:val="004F6AFD"/>
    <w:rsid w:val="004F7B04"/>
    <w:rsid w:val="005012D9"/>
    <w:rsid w:val="0050175E"/>
    <w:rsid w:val="00502C19"/>
    <w:rsid w:val="00505294"/>
    <w:rsid w:val="00505DC5"/>
    <w:rsid w:val="00506547"/>
    <w:rsid w:val="00506C14"/>
    <w:rsid w:val="005109E4"/>
    <w:rsid w:val="00512160"/>
    <w:rsid w:val="005124B2"/>
    <w:rsid w:val="0051443A"/>
    <w:rsid w:val="00514B32"/>
    <w:rsid w:val="00514E2B"/>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B4F"/>
    <w:rsid w:val="00556C2A"/>
    <w:rsid w:val="00557039"/>
    <w:rsid w:val="0055747B"/>
    <w:rsid w:val="00560ED7"/>
    <w:rsid w:val="0056111E"/>
    <w:rsid w:val="00562798"/>
    <w:rsid w:val="00563E9F"/>
    <w:rsid w:val="0057411D"/>
    <w:rsid w:val="00575C02"/>
    <w:rsid w:val="00576D2A"/>
    <w:rsid w:val="00577541"/>
    <w:rsid w:val="00577E6F"/>
    <w:rsid w:val="0058432E"/>
    <w:rsid w:val="00585DB8"/>
    <w:rsid w:val="005869E2"/>
    <w:rsid w:val="00587AE8"/>
    <w:rsid w:val="00590B54"/>
    <w:rsid w:val="0059101C"/>
    <w:rsid w:val="00593398"/>
    <w:rsid w:val="00594618"/>
    <w:rsid w:val="005948D2"/>
    <w:rsid w:val="005A4F56"/>
    <w:rsid w:val="005A5566"/>
    <w:rsid w:val="005A6E81"/>
    <w:rsid w:val="005A6EF7"/>
    <w:rsid w:val="005A7075"/>
    <w:rsid w:val="005A77C5"/>
    <w:rsid w:val="005B2149"/>
    <w:rsid w:val="005B2AC8"/>
    <w:rsid w:val="005B3237"/>
    <w:rsid w:val="005B36DB"/>
    <w:rsid w:val="005B48C1"/>
    <w:rsid w:val="005B5532"/>
    <w:rsid w:val="005C026A"/>
    <w:rsid w:val="005C2152"/>
    <w:rsid w:val="005C33F4"/>
    <w:rsid w:val="005C34BC"/>
    <w:rsid w:val="005C3606"/>
    <w:rsid w:val="005C3741"/>
    <w:rsid w:val="005C37E3"/>
    <w:rsid w:val="005C40B7"/>
    <w:rsid w:val="005C7ADD"/>
    <w:rsid w:val="005D06EE"/>
    <w:rsid w:val="005D0B71"/>
    <w:rsid w:val="005D44A4"/>
    <w:rsid w:val="005D55E6"/>
    <w:rsid w:val="005D601A"/>
    <w:rsid w:val="005D7659"/>
    <w:rsid w:val="005E1222"/>
    <w:rsid w:val="005E1675"/>
    <w:rsid w:val="005E2FF8"/>
    <w:rsid w:val="005E34D9"/>
    <w:rsid w:val="005E5233"/>
    <w:rsid w:val="005E796E"/>
    <w:rsid w:val="005F00C1"/>
    <w:rsid w:val="005F0A35"/>
    <w:rsid w:val="005F183E"/>
    <w:rsid w:val="005F2122"/>
    <w:rsid w:val="005F4916"/>
    <w:rsid w:val="00603289"/>
    <w:rsid w:val="006053BD"/>
    <w:rsid w:val="006053D4"/>
    <w:rsid w:val="0060555D"/>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36FA"/>
    <w:rsid w:val="00644E14"/>
    <w:rsid w:val="006464BD"/>
    <w:rsid w:val="0064664F"/>
    <w:rsid w:val="006467DD"/>
    <w:rsid w:val="006468C2"/>
    <w:rsid w:val="00646C73"/>
    <w:rsid w:val="00647F6F"/>
    <w:rsid w:val="006507EE"/>
    <w:rsid w:val="0065085A"/>
    <w:rsid w:val="00650C54"/>
    <w:rsid w:val="00652032"/>
    <w:rsid w:val="0065305B"/>
    <w:rsid w:val="00653A52"/>
    <w:rsid w:val="00655CB6"/>
    <w:rsid w:val="00660380"/>
    <w:rsid w:val="006615A0"/>
    <w:rsid w:val="0066309D"/>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64D2"/>
    <w:rsid w:val="00697591"/>
    <w:rsid w:val="006A11F9"/>
    <w:rsid w:val="006A3C6E"/>
    <w:rsid w:val="006A414C"/>
    <w:rsid w:val="006B00EB"/>
    <w:rsid w:val="006B0158"/>
    <w:rsid w:val="006B1624"/>
    <w:rsid w:val="006B2298"/>
    <w:rsid w:val="006B2CB8"/>
    <w:rsid w:val="006B30DC"/>
    <w:rsid w:val="006B3B15"/>
    <w:rsid w:val="006B4299"/>
    <w:rsid w:val="006C08A3"/>
    <w:rsid w:val="006C1EAF"/>
    <w:rsid w:val="006C2040"/>
    <w:rsid w:val="006C2242"/>
    <w:rsid w:val="006C2B35"/>
    <w:rsid w:val="006C399E"/>
    <w:rsid w:val="006C5511"/>
    <w:rsid w:val="006C7CFB"/>
    <w:rsid w:val="006D0637"/>
    <w:rsid w:val="006D1BF3"/>
    <w:rsid w:val="006D2684"/>
    <w:rsid w:val="006E1B1F"/>
    <w:rsid w:val="006E2F27"/>
    <w:rsid w:val="006E41C2"/>
    <w:rsid w:val="006E4FEC"/>
    <w:rsid w:val="006E78BE"/>
    <w:rsid w:val="006F0830"/>
    <w:rsid w:val="006F0858"/>
    <w:rsid w:val="006F20FF"/>
    <w:rsid w:val="006F249D"/>
    <w:rsid w:val="006F3985"/>
    <w:rsid w:val="006F3B6B"/>
    <w:rsid w:val="006F4CD3"/>
    <w:rsid w:val="006F6CC9"/>
    <w:rsid w:val="006F7C16"/>
    <w:rsid w:val="006F7E0B"/>
    <w:rsid w:val="007026EC"/>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3D35"/>
    <w:rsid w:val="00754261"/>
    <w:rsid w:val="007602EC"/>
    <w:rsid w:val="00760B1D"/>
    <w:rsid w:val="00760EBF"/>
    <w:rsid w:val="00762752"/>
    <w:rsid w:val="0076614E"/>
    <w:rsid w:val="00767A3B"/>
    <w:rsid w:val="00771397"/>
    <w:rsid w:val="00772A3E"/>
    <w:rsid w:val="00777A4B"/>
    <w:rsid w:val="00780B03"/>
    <w:rsid w:val="007821FA"/>
    <w:rsid w:val="00784AA5"/>
    <w:rsid w:val="00787438"/>
    <w:rsid w:val="00787988"/>
    <w:rsid w:val="00791F1E"/>
    <w:rsid w:val="0079273F"/>
    <w:rsid w:val="00792AC7"/>
    <w:rsid w:val="00795DFB"/>
    <w:rsid w:val="00797720"/>
    <w:rsid w:val="007A03F2"/>
    <w:rsid w:val="007A1EA5"/>
    <w:rsid w:val="007A24E0"/>
    <w:rsid w:val="007A2911"/>
    <w:rsid w:val="007A4440"/>
    <w:rsid w:val="007A6052"/>
    <w:rsid w:val="007A67E6"/>
    <w:rsid w:val="007B007E"/>
    <w:rsid w:val="007B179A"/>
    <w:rsid w:val="007B267D"/>
    <w:rsid w:val="007B2F2D"/>
    <w:rsid w:val="007B4BC7"/>
    <w:rsid w:val="007B7427"/>
    <w:rsid w:val="007B745A"/>
    <w:rsid w:val="007B785C"/>
    <w:rsid w:val="007C1CF4"/>
    <w:rsid w:val="007C310C"/>
    <w:rsid w:val="007C3A9B"/>
    <w:rsid w:val="007C4EDF"/>
    <w:rsid w:val="007C6C55"/>
    <w:rsid w:val="007C7065"/>
    <w:rsid w:val="007D034B"/>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5FF3"/>
    <w:rsid w:val="007F6DF0"/>
    <w:rsid w:val="007F6F3C"/>
    <w:rsid w:val="008003A7"/>
    <w:rsid w:val="00800FF0"/>
    <w:rsid w:val="00802567"/>
    <w:rsid w:val="00804320"/>
    <w:rsid w:val="00806DB6"/>
    <w:rsid w:val="00806E8D"/>
    <w:rsid w:val="00807B4B"/>
    <w:rsid w:val="008104DB"/>
    <w:rsid w:val="00813F19"/>
    <w:rsid w:val="00814484"/>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28BE"/>
    <w:rsid w:val="008643E1"/>
    <w:rsid w:val="00866EC9"/>
    <w:rsid w:val="00870270"/>
    <w:rsid w:val="0087138D"/>
    <w:rsid w:val="00874D4E"/>
    <w:rsid w:val="00882385"/>
    <w:rsid w:val="00884365"/>
    <w:rsid w:val="00884AA2"/>
    <w:rsid w:val="00885E76"/>
    <w:rsid w:val="0088680A"/>
    <w:rsid w:val="0089166A"/>
    <w:rsid w:val="00891781"/>
    <w:rsid w:val="00892485"/>
    <w:rsid w:val="00892D96"/>
    <w:rsid w:val="00895200"/>
    <w:rsid w:val="008A34CD"/>
    <w:rsid w:val="008A7222"/>
    <w:rsid w:val="008B009A"/>
    <w:rsid w:val="008B1B97"/>
    <w:rsid w:val="008B22D0"/>
    <w:rsid w:val="008B4AA5"/>
    <w:rsid w:val="008B5738"/>
    <w:rsid w:val="008C0544"/>
    <w:rsid w:val="008C20A1"/>
    <w:rsid w:val="008C6BFD"/>
    <w:rsid w:val="008C7F06"/>
    <w:rsid w:val="008D100F"/>
    <w:rsid w:val="008D3DED"/>
    <w:rsid w:val="008D54CF"/>
    <w:rsid w:val="008D5E55"/>
    <w:rsid w:val="008D6841"/>
    <w:rsid w:val="008D706B"/>
    <w:rsid w:val="008D7B0D"/>
    <w:rsid w:val="008E25AC"/>
    <w:rsid w:val="008E3C85"/>
    <w:rsid w:val="008E5BA8"/>
    <w:rsid w:val="008E5F30"/>
    <w:rsid w:val="008E7328"/>
    <w:rsid w:val="008E735C"/>
    <w:rsid w:val="008E7707"/>
    <w:rsid w:val="008F0225"/>
    <w:rsid w:val="008F310E"/>
    <w:rsid w:val="008F336F"/>
    <w:rsid w:val="008F385E"/>
    <w:rsid w:val="009012B7"/>
    <w:rsid w:val="00901539"/>
    <w:rsid w:val="0090371F"/>
    <w:rsid w:val="00906C9D"/>
    <w:rsid w:val="00911B2C"/>
    <w:rsid w:val="00913423"/>
    <w:rsid w:val="00914C02"/>
    <w:rsid w:val="00915267"/>
    <w:rsid w:val="009169FC"/>
    <w:rsid w:val="009219AE"/>
    <w:rsid w:val="00923297"/>
    <w:rsid w:val="00923791"/>
    <w:rsid w:val="009243CD"/>
    <w:rsid w:val="00924955"/>
    <w:rsid w:val="0092760B"/>
    <w:rsid w:val="00932A0E"/>
    <w:rsid w:val="00934157"/>
    <w:rsid w:val="0093709D"/>
    <w:rsid w:val="00940A71"/>
    <w:rsid w:val="00940D81"/>
    <w:rsid w:val="009415F1"/>
    <w:rsid w:val="009432AF"/>
    <w:rsid w:val="00943857"/>
    <w:rsid w:val="00943E10"/>
    <w:rsid w:val="009446E5"/>
    <w:rsid w:val="00946017"/>
    <w:rsid w:val="00946E93"/>
    <w:rsid w:val="0094790A"/>
    <w:rsid w:val="00947F25"/>
    <w:rsid w:val="00950359"/>
    <w:rsid w:val="0095138A"/>
    <w:rsid w:val="00951AD3"/>
    <w:rsid w:val="00951CF2"/>
    <w:rsid w:val="00953022"/>
    <w:rsid w:val="00954999"/>
    <w:rsid w:val="00955C74"/>
    <w:rsid w:val="00956EE5"/>
    <w:rsid w:val="00957A9B"/>
    <w:rsid w:val="00960F1F"/>
    <w:rsid w:val="00963B3C"/>
    <w:rsid w:val="009640EA"/>
    <w:rsid w:val="009643E7"/>
    <w:rsid w:val="0096531B"/>
    <w:rsid w:val="00966571"/>
    <w:rsid w:val="0096771E"/>
    <w:rsid w:val="00973AA3"/>
    <w:rsid w:val="0097679A"/>
    <w:rsid w:val="00977853"/>
    <w:rsid w:val="00981217"/>
    <w:rsid w:val="0098295A"/>
    <w:rsid w:val="00982CDD"/>
    <w:rsid w:val="00983F5E"/>
    <w:rsid w:val="00985D82"/>
    <w:rsid w:val="00986774"/>
    <w:rsid w:val="00986A2F"/>
    <w:rsid w:val="00993845"/>
    <w:rsid w:val="0099515E"/>
    <w:rsid w:val="00996A7A"/>
    <w:rsid w:val="00997BC5"/>
    <w:rsid w:val="00997C6B"/>
    <w:rsid w:val="009A0EE9"/>
    <w:rsid w:val="009A13C1"/>
    <w:rsid w:val="009A3300"/>
    <w:rsid w:val="009A425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1CC"/>
    <w:rsid w:val="009E4687"/>
    <w:rsid w:val="009E5DB6"/>
    <w:rsid w:val="009E60E5"/>
    <w:rsid w:val="009E622C"/>
    <w:rsid w:val="009E674B"/>
    <w:rsid w:val="009F087B"/>
    <w:rsid w:val="009F09B6"/>
    <w:rsid w:val="009F0FDC"/>
    <w:rsid w:val="009F133B"/>
    <w:rsid w:val="009F2AD2"/>
    <w:rsid w:val="009F2FDC"/>
    <w:rsid w:val="009F31AA"/>
    <w:rsid w:val="009F4BDA"/>
    <w:rsid w:val="009F6037"/>
    <w:rsid w:val="009F7226"/>
    <w:rsid w:val="00A00128"/>
    <w:rsid w:val="00A015FC"/>
    <w:rsid w:val="00A03AD6"/>
    <w:rsid w:val="00A045F3"/>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256B"/>
    <w:rsid w:val="00A54E21"/>
    <w:rsid w:val="00A55532"/>
    <w:rsid w:val="00A5593A"/>
    <w:rsid w:val="00A55C85"/>
    <w:rsid w:val="00A56D4C"/>
    <w:rsid w:val="00A57E59"/>
    <w:rsid w:val="00A60552"/>
    <w:rsid w:val="00A62239"/>
    <w:rsid w:val="00A631AF"/>
    <w:rsid w:val="00A64D13"/>
    <w:rsid w:val="00A66049"/>
    <w:rsid w:val="00A67490"/>
    <w:rsid w:val="00A70F1B"/>
    <w:rsid w:val="00A72897"/>
    <w:rsid w:val="00A731D2"/>
    <w:rsid w:val="00A7409D"/>
    <w:rsid w:val="00A74546"/>
    <w:rsid w:val="00A7508E"/>
    <w:rsid w:val="00A75AA5"/>
    <w:rsid w:val="00A82323"/>
    <w:rsid w:val="00A82D7A"/>
    <w:rsid w:val="00A82F33"/>
    <w:rsid w:val="00A84D1B"/>
    <w:rsid w:val="00A86341"/>
    <w:rsid w:val="00A86760"/>
    <w:rsid w:val="00A90113"/>
    <w:rsid w:val="00A90B26"/>
    <w:rsid w:val="00A92CBD"/>
    <w:rsid w:val="00A93620"/>
    <w:rsid w:val="00A942FE"/>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D9E"/>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489B"/>
    <w:rsid w:val="00AF77F3"/>
    <w:rsid w:val="00AF7924"/>
    <w:rsid w:val="00B00558"/>
    <w:rsid w:val="00B00AB0"/>
    <w:rsid w:val="00B01CD7"/>
    <w:rsid w:val="00B0430A"/>
    <w:rsid w:val="00B04DDE"/>
    <w:rsid w:val="00B05448"/>
    <w:rsid w:val="00B05A91"/>
    <w:rsid w:val="00B05BFD"/>
    <w:rsid w:val="00B06386"/>
    <w:rsid w:val="00B06A15"/>
    <w:rsid w:val="00B06A50"/>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73BD"/>
    <w:rsid w:val="00B30B4C"/>
    <w:rsid w:val="00B339F1"/>
    <w:rsid w:val="00B3447F"/>
    <w:rsid w:val="00B34FBE"/>
    <w:rsid w:val="00B36E63"/>
    <w:rsid w:val="00B371B3"/>
    <w:rsid w:val="00B40AA5"/>
    <w:rsid w:val="00B41A6F"/>
    <w:rsid w:val="00B43BBB"/>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341"/>
    <w:rsid w:val="00B87595"/>
    <w:rsid w:val="00B92159"/>
    <w:rsid w:val="00B93D12"/>
    <w:rsid w:val="00B93D35"/>
    <w:rsid w:val="00B9430A"/>
    <w:rsid w:val="00B957C3"/>
    <w:rsid w:val="00B975A4"/>
    <w:rsid w:val="00B97729"/>
    <w:rsid w:val="00BA18A0"/>
    <w:rsid w:val="00BA2D82"/>
    <w:rsid w:val="00BA4165"/>
    <w:rsid w:val="00BA438C"/>
    <w:rsid w:val="00BA4944"/>
    <w:rsid w:val="00BA5298"/>
    <w:rsid w:val="00BA616A"/>
    <w:rsid w:val="00BA7F22"/>
    <w:rsid w:val="00BB1F52"/>
    <w:rsid w:val="00BB2131"/>
    <w:rsid w:val="00BB47B0"/>
    <w:rsid w:val="00BB496F"/>
    <w:rsid w:val="00BB6C61"/>
    <w:rsid w:val="00BB787A"/>
    <w:rsid w:val="00BC1C5A"/>
    <w:rsid w:val="00BD10AD"/>
    <w:rsid w:val="00BD16C6"/>
    <w:rsid w:val="00BD1718"/>
    <w:rsid w:val="00BD17EE"/>
    <w:rsid w:val="00BD4EED"/>
    <w:rsid w:val="00BD576D"/>
    <w:rsid w:val="00BD6577"/>
    <w:rsid w:val="00BD7D65"/>
    <w:rsid w:val="00BE05AC"/>
    <w:rsid w:val="00BE2145"/>
    <w:rsid w:val="00BE3047"/>
    <w:rsid w:val="00BE3085"/>
    <w:rsid w:val="00BE36E8"/>
    <w:rsid w:val="00BE6338"/>
    <w:rsid w:val="00BE656C"/>
    <w:rsid w:val="00BE7D0B"/>
    <w:rsid w:val="00BF1C1A"/>
    <w:rsid w:val="00BF29F5"/>
    <w:rsid w:val="00BF3055"/>
    <w:rsid w:val="00BF7619"/>
    <w:rsid w:val="00C00870"/>
    <w:rsid w:val="00C01321"/>
    <w:rsid w:val="00C0312C"/>
    <w:rsid w:val="00C04FE9"/>
    <w:rsid w:val="00C0680F"/>
    <w:rsid w:val="00C0721E"/>
    <w:rsid w:val="00C119C9"/>
    <w:rsid w:val="00C12DD6"/>
    <w:rsid w:val="00C2305D"/>
    <w:rsid w:val="00C2323E"/>
    <w:rsid w:val="00C25104"/>
    <w:rsid w:val="00C31DBE"/>
    <w:rsid w:val="00C32104"/>
    <w:rsid w:val="00C332CD"/>
    <w:rsid w:val="00C33BFF"/>
    <w:rsid w:val="00C378EE"/>
    <w:rsid w:val="00C4055D"/>
    <w:rsid w:val="00C45283"/>
    <w:rsid w:val="00C479BF"/>
    <w:rsid w:val="00C50073"/>
    <w:rsid w:val="00C51068"/>
    <w:rsid w:val="00C51566"/>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0A0F"/>
    <w:rsid w:val="00C91895"/>
    <w:rsid w:val="00C933DA"/>
    <w:rsid w:val="00C94021"/>
    <w:rsid w:val="00C9442B"/>
    <w:rsid w:val="00C95B87"/>
    <w:rsid w:val="00C95D51"/>
    <w:rsid w:val="00C96D14"/>
    <w:rsid w:val="00CA0C55"/>
    <w:rsid w:val="00CA2393"/>
    <w:rsid w:val="00CA23DE"/>
    <w:rsid w:val="00CA380B"/>
    <w:rsid w:val="00CA7790"/>
    <w:rsid w:val="00CA7A83"/>
    <w:rsid w:val="00CB714C"/>
    <w:rsid w:val="00CC0F95"/>
    <w:rsid w:val="00CC18F5"/>
    <w:rsid w:val="00CC1C7B"/>
    <w:rsid w:val="00CC1F9C"/>
    <w:rsid w:val="00CC22AD"/>
    <w:rsid w:val="00CC29B7"/>
    <w:rsid w:val="00CC5310"/>
    <w:rsid w:val="00CC6D13"/>
    <w:rsid w:val="00CC73C4"/>
    <w:rsid w:val="00CC76DA"/>
    <w:rsid w:val="00CD084E"/>
    <w:rsid w:val="00CD27C5"/>
    <w:rsid w:val="00CD2B3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00FB"/>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03"/>
    <w:rsid w:val="00D12878"/>
    <w:rsid w:val="00D1466A"/>
    <w:rsid w:val="00D15796"/>
    <w:rsid w:val="00D15F89"/>
    <w:rsid w:val="00D17781"/>
    <w:rsid w:val="00D17D1F"/>
    <w:rsid w:val="00D20821"/>
    <w:rsid w:val="00D21AF6"/>
    <w:rsid w:val="00D21DC6"/>
    <w:rsid w:val="00D23F6D"/>
    <w:rsid w:val="00D27DE9"/>
    <w:rsid w:val="00D3171C"/>
    <w:rsid w:val="00D31D5F"/>
    <w:rsid w:val="00D3321F"/>
    <w:rsid w:val="00D33691"/>
    <w:rsid w:val="00D34DBA"/>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32FE"/>
    <w:rsid w:val="00D6442E"/>
    <w:rsid w:val="00D65D66"/>
    <w:rsid w:val="00D66222"/>
    <w:rsid w:val="00D6750A"/>
    <w:rsid w:val="00D67994"/>
    <w:rsid w:val="00D67B08"/>
    <w:rsid w:val="00D72FA6"/>
    <w:rsid w:val="00D76818"/>
    <w:rsid w:val="00D77823"/>
    <w:rsid w:val="00D82FD0"/>
    <w:rsid w:val="00D84435"/>
    <w:rsid w:val="00D84C9A"/>
    <w:rsid w:val="00D85469"/>
    <w:rsid w:val="00D8617F"/>
    <w:rsid w:val="00D86AFF"/>
    <w:rsid w:val="00D912A2"/>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0DBB"/>
    <w:rsid w:val="00DD1CA5"/>
    <w:rsid w:val="00DD3FD1"/>
    <w:rsid w:val="00DD4052"/>
    <w:rsid w:val="00DD4FAC"/>
    <w:rsid w:val="00DD5947"/>
    <w:rsid w:val="00DD5C11"/>
    <w:rsid w:val="00DE29E4"/>
    <w:rsid w:val="00DE3E53"/>
    <w:rsid w:val="00DE4C46"/>
    <w:rsid w:val="00DE5A7D"/>
    <w:rsid w:val="00DE683F"/>
    <w:rsid w:val="00DE6A8A"/>
    <w:rsid w:val="00DF0D93"/>
    <w:rsid w:val="00DF0F7A"/>
    <w:rsid w:val="00DF1556"/>
    <w:rsid w:val="00DF159C"/>
    <w:rsid w:val="00DF2A19"/>
    <w:rsid w:val="00DF60E4"/>
    <w:rsid w:val="00DF6D12"/>
    <w:rsid w:val="00DF762F"/>
    <w:rsid w:val="00DF78F4"/>
    <w:rsid w:val="00DF7F8A"/>
    <w:rsid w:val="00E0003A"/>
    <w:rsid w:val="00E016F4"/>
    <w:rsid w:val="00E01A82"/>
    <w:rsid w:val="00E01C00"/>
    <w:rsid w:val="00E0373F"/>
    <w:rsid w:val="00E0480E"/>
    <w:rsid w:val="00E05343"/>
    <w:rsid w:val="00E05AE8"/>
    <w:rsid w:val="00E07334"/>
    <w:rsid w:val="00E07FC0"/>
    <w:rsid w:val="00E1145E"/>
    <w:rsid w:val="00E1165D"/>
    <w:rsid w:val="00E11852"/>
    <w:rsid w:val="00E16D27"/>
    <w:rsid w:val="00E17669"/>
    <w:rsid w:val="00E20542"/>
    <w:rsid w:val="00E215BD"/>
    <w:rsid w:val="00E22309"/>
    <w:rsid w:val="00E22FDE"/>
    <w:rsid w:val="00E24C0D"/>
    <w:rsid w:val="00E2598F"/>
    <w:rsid w:val="00E30BF9"/>
    <w:rsid w:val="00E31176"/>
    <w:rsid w:val="00E315C2"/>
    <w:rsid w:val="00E31A23"/>
    <w:rsid w:val="00E320C4"/>
    <w:rsid w:val="00E33E40"/>
    <w:rsid w:val="00E4067B"/>
    <w:rsid w:val="00E4276C"/>
    <w:rsid w:val="00E441C8"/>
    <w:rsid w:val="00E441EA"/>
    <w:rsid w:val="00E4568C"/>
    <w:rsid w:val="00E4632E"/>
    <w:rsid w:val="00E47421"/>
    <w:rsid w:val="00E4787B"/>
    <w:rsid w:val="00E50C79"/>
    <w:rsid w:val="00E50EA7"/>
    <w:rsid w:val="00E51903"/>
    <w:rsid w:val="00E51F36"/>
    <w:rsid w:val="00E528AB"/>
    <w:rsid w:val="00E52969"/>
    <w:rsid w:val="00E54E3D"/>
    <w:rsid w:val="00E55D32"/>
    <w:rsid w:val="00E6130C"/>
    <w:rsid w:val="00E6187C"/>
    <w:rsid w:val="00E6305B"/>
    <w:rsid w:val="00E63D11"/>
    <w:rsid w:val="00E65941"/>
    <w:rsid w:val="00E667D1"/>
    <w:rsid w:val="00E66F70"/>
    <w:rsid w:val="00E67167"/>
    <w:rsid w:val="00E72BB4"/>
    <w:rsid w:val="00E74519"/>
    <w:rsid w:val="00E75F46"/>
    <w:rsid w:val="00E81984"/>
    <w:rsid w:val="00E81B01"/>
    <w:rsid w:val="00E833BA"/>
    <w:rsid w:val="00E85D2D"/>
    <w:rsid w:val="00E8655C"/>
    <w:rsid w:val="00E86C28"/>
    <w:rsid w:val="00E87DFF"/>
    <w:rsid w:val="00E92741"/>
    <w:rsid w:val="00E93329"/>
    <w:rsid w:val="00E93D2F"/>
    <w:rsid w:val="00E94C8A"/>
    <w:rsid w:val="00E94EF5"/>
    <w:rsid w:val="00E94F62"/>
    <w:rsid w:val="00E976FC"/>
    <w:rsid w:val="00E977E8"/>
    <w:rsid w:val="00EA0591"/>
    <w:rsid w:val="00EA0A36"/>
    <w:rsid w:val="00EA1102"/>
    <w:rsid w:val="00EA23BF"/>
    <w:rsid w:val="00EA49FB"/>
    <w:rsid w:val="00EA6906"/>
    <w:rsid w:val="00EA74D2"/>
    <w:rsid w:val="00EB1DFA"/>
    <w:rsid w:val="00EB2085"/>
    <w:rsid w:val="00EB30EB"/>
    <w:rsid w:val="00EB3A76"/>
    <w:rsid w:val="00EB6130"/>
    <w:rsid w:val="00EB6B7F"/>
    <w:rsid w:val="00EC08B9"/>
    <w:rsid w:val="00EC53AE"/>
    <w:rsid w:val="00EC5CB9"/>
    <w:rsid w:val="00ED05D4"/>
    <w:rsid w:val="00ED39D7"/>
    <w:rsid w:val="00ED5B93"/>
    <w:rsid w:val="00ED6A13"/>
    <w:rsid w:val="00ED6E6A"/>
    <w:rsid w:val="00EE08E5"/>
    <w:rsid w:val="00EE0C86"/>
    <w:rsid w:val="00EE11B0"/>
    <w:rsid w:val="00EE15E6"/>
    <w:rsid w:val="00EE1BB1"/>
    <w:rsid w:val="00EE1C32"/>
    <w:rsid w:val="00EE259B"/>
    <w:rsid w:val="00EE3ABB"/>
    <w:rsid w:val="00EE4845"/>
    <w:rsid w:val="00EE4C4D"/>
    <w:rsid w:val="00EE4CB6"/>
    <w:rsid w:val="00EE4FD6"/>
    <w:rsid w:val="00EE5AE3"/>
    <w:rsid w:val="00EE5F75"/>
    <w:rsid w:val="00EE6075"/>
    <w:rsid w:val="00EE6095"/>
    <w:rsid w:val="00EE68FA"/>
    <w:rsid w:val="00EE69A5"/>
    <w:rsid w:val="00EE69F2"/>
    <w:rsid w:val="00EE7299"/>
    <w:rsid w:val="00EF3C82"/>
    <w:rsid w:val="00EF5239"/>
    <w:rsid w:val="00EF74BC"/>
    <w:rsid w:val="00F01236"/>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1DA9"/>
    <w:rsid w:val="00F425C0"/>
    <w:rsid w:val="00F4455B"/>
    <w:rsid w:val="00F46457"/>
    <w:rsid w:val="00F53031"/>
    <w:rsid w:val="00F544F3"/>
    <w:rsid w:val="00F54C65"/>
    <w:rsid w:val="00F55E73"/>
    <w:rsid w:val="00F61312"/>
    <w:rsid w:val="00F62EF4"/>
    <w:rsid w:val="00F63A60"/>
    <w:rsid w:val="00F63C3A"/>
    <w:rsid w:val="00F63C3B"/>
    <w:rsid w:val="00F70050"/>
    <w:rsid w:val="00F711BC"/>
    <w:rsid w:val="00F712C6"/>
    <w:rsid w:val="00F752A2"/>
    <w:rsid w:val="00F76339"/>
    <w:rsid w:val="00F80143"/>
    <w:rsid w:val="00F8249F"/>
    <w:rsid w:val="00F82ACE"/>
    <w:rsid w:val="00F82D76"/>
    <w:rsid w:val="00F832EF"/>
    <w:rsid w:val="00F83B6B"/>
    <w:rsid w:val="00F83C73"/>
    <w:rsid w:val="00F854E3"/>
    <w:rsid w:val="00F90BEF"/>
    <w:rsid w:val="00F93C9C"/>
    <w:rsid w:val="00F941F7"/>
    <w:rsid w:val="00F9530A"/>
    <w:rsid w:val="00F95C1F"/>
    <w:rsid w:val="00F97519"/>
    <w:rsid w:val="00F977D4"/>
    <w:rsid w:val="00FA0D8E"/>
    <w:rsid w:val="00FA34F5"/>
    <w:rsid w:val="00FA413A"/>
    <w:rsid w:val="00FA45EF"/>
    <w:rsid w:val="00FA690F"/>
    <w:rsid w:val="00FA6CE0"/>
    <w:rsid w:val="00FA6EFD"/>
    <w:rsid w:val="00FA72F9"/>
    <w:rsid w:val="00FB080B"/>
    <w:rsid w:val="00FB1A07"/>
    <w:rsid w:val="00FB49C7"/>
    <w:rsid w:val="00FB4BC9"/>
    <w:rsid w:val="00FB518B"/>
    <w:rsid w:val="00FB6A32"/>
    <w:rsid w:val="00FB73E9"/>
    <w:rsid w:val="00FB75B5"/>
    <w:rsid w:val="00FB7796"/>
    <w:rsid w:val="00FB7DD3"/>
    <w:rsid w:val="00FC03E4"/>
    <w:rsid w:val="00FC178A"/>
    <w:rsid w:val="00FC5B2B"/>
    <w:rsid w:val="00FC62F2"/>
    <w:rsid w:val="00FC64DF"/>
    <w:rsid w:val="00FC667B"/>
    <w:rsid w:val="00FC777F"/>
    <w:rsid w:val="00FD20A6"/>
    <w:rsid w:val="00FD2190"/>
    <w:rsid w:val="00FD33BF"/>
    <w:rsid w:val="00FD6AB8"/>
    <w:rsid w:val="00FE0DA9"/>
    <w:rsid w:val="00FE2303"/>
    <w:rsid w:val="00FE30C8"/>
    <w:rsid w:val="00FE30F1"/>
    <w:rsid w:val="00FE4D02"/>
    <w:rsid w:val="00FE5DCD"/>
    <w:rsid w:val="00FE5ECE"/>
    <w:rsid w:val="00FE6C2F"/>
    <w:rsid w:val="00FE7442"/>
    <w:rsid w:val="00FF000D"/>
    <w:rsid w:val="00FF2D22"/>
    <w:rsid w:val="00FF5B10"/>
    <w:rsid w:val="00FF66B7"/>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Знак Знак Знак Знак7"/>
    <w:basedOn w:val="16"/>
    <w:rsid w:val="00001C57"/>
    <w:rPr>
      <w:sz w:val="24"/>
      <w:szCs w:val="24"/>
      <w:lang w:val="ru-RU" w:eastAsia="ar-SA" w:bidi="ar-SA"/>
    </w:rPr>
  </w:style>
  <w:style w:type="character" w:customStyle="1" w:styleId="101">
    <w:name w:val="Знак10"/>
    <w:basedOn w:val="16"/>
    <w:rsid w:val="00001C57"/>
    <w:rPr>
      <w:sz w:val="24"/>
      <w:szCs w:val="24"/>
      <w:lang w:val="ru-RU" w:eastAsia="ar-SA" w:bidi="ar-SA"/>
    </w:rPr>
  </w:style>
  <w:style w:type="paragraph" w:customStyle="1" w:styleId="2130">
    <w:name w:val="Основной текст 213"/>
    <w:basedOn w:val="a"/>
    <w:uiPriority w:val="34"/>
    <w:rsid w:val="00001C57"/>
    <w:pPr>
      <w:suppressAutoHyphens/>
      <w:spacing w:line="360" w:lineRule="auto"/>
      <w:ind w:firstLine="709"/>
      <w:jc w:val="center"/>
    </w:pPr>
    <w:rPr>
      <w:b/>
      <w:bCs/>
      <w:caps/>
      <w:sz w:val="24"/>
      <w:szCs w:val="24"/>
      <w:lang w:eastAsia="ar-SA"/>
    </w:rPr>
  </w:style>
  <w:style w:type="paragraph" w:customStyle="1" w:styleId="2131">
    <w:name w:val="Основной текст с отступом 213"/>
    <w:basedOn w:val="a"/>
    <w:uiPriority w:val="99"/>
    <w:rsid w:val="00001C57"/>
    <w:pPr>
      <w:suppressAutoHyphens/>
      <w:spacing w:line="360" w:lineRule="auto"/>
      <w:ind w:left="360" w:firstLine="709"/>
      <w:jc w:val="center"/>
    </w:pPr>
    <w:rPr>
      <w:b/>
      <w:bCs/>
      <w:caps/>
      <w:sz w:val="24"/>
      <w:szCs w:val="24"/>
      <w:lang w:eastAsia="ar-SA"/>
    </w:rPr>
  </w:style>
  <w:style w:type="paragraph" w:customStyle="1" w:styleId="270">
    <w:name w:val="Знак27"/>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rsid w:val="00001C57"/>
    <w:pPr>
      <w:spacing w:after="160" w:line="240" w:lineRule="exact"/>
    </w:pPr>
    <w:rPr>
      <w:rFonts w:ascii="Verdana" w:hAnsi="Verdana"/>
      <w:sz w:val="20"/>
      <w:szCs w:val="20"/>
      <w:lang w:val="en-US" w:eastAsia="en-US"/>
    </w:rPr>
  </w:style>
  <w:style w:type="character" w:customStyle="1" w:styleId="160">
    <w:name w:val="Знак16"/>
    <w:basedOn w:val="16"/>
    <w:rsid w:val="00001C57"/>
    <w:rPr>
      <w:rFonts w:ascii="Arial" w:hAnsi="Arial" w:cs="Arial" w:hint="default"/>
      <w:b/>
      <w:bCs/>
      <w:i/>
      <w:iCs/>
      <w:sz w:val="28"/>
      <w:szCs w:val="28"/>
      <w:lang w:val="ru-RU" w:eastAsia="ar-SA" w:bidi="ar-SA"/>
    </w:rPr>
  </w:style>
  <w:style w:type="character" w:customStyle="1" w:styleId="161">
    <w:name w:val="Знак Знак16"/>
    <w:basedOn w:val="16"/>
    <w:rsid w:val="00001C57"/>
    <w:rPr>
      <w:sz w:val="24"/>
      <w:szCs w:val="24"/>
      <w:u w:val="single"/>
      <w:lang w:val="ru-RU" w:eastAsia="ar-SA" w:bidi="ar-SA"/>
    </w:rPr>
  </w:style>
  <w:style w:type="character" w:customStyle="1" w:styleId="2160">
    <w:name w:val="Знак2 Знак Знак16"/>
    <w:basedOn w:val="16"/>
    <w:rsid w:val="00001C57"/>
    <w:rPr>
      <w:rFonts w:ascii="Arial" w:hAnsi="Arial" w:cs="Arial" w:hint="default"/>
      <w:b/>
      <w:bCs/>
      <w:i/>
      <w:iCs/>
      <w:sz w:val="28"/>
      <w:szCs w:val="28"/>
      <w:lang w:val="ru-RU" w:eastAsia="ar-SA" w:bidi="ar-SA"/>
    </w:rPr>
  </w:style>
  <w:style w:type="character" w:customStyle="1" w:styleId="360">
    <w:name w:val="Знак3 Знак Знак6"/>
    <w:basedOn w:val="16"/>
    <w:rsid w:val="00001C57"/>
    <w:rPr>
      <w:b/>
      <w:bCs w:val="0"/>
      <w:sz w:val="24"/>
      <w:szCs w:val="24"/>
      <w:u w:val="single"/>
      <w:lang w:val="ru-RU" w:eastAsia="ar-SA" w:bidi="ar-SA"/>
    </w:rPr>
  </w:style>
  <w:style w:type="character" w:customStyle="1" w:styleId="271">
    <w:name w:val="Знак2 Знак Знак7"/>
    <w:basedOn w:val="16"/>
    <w:rsid w:val="00001C57"/>
    <w:rPr>
      <w:b/>
      <w:bCs/>
      <w:sz w:val="24"/>
      <w:szCs w:val="24"/>
      <w:lang w:val="ru-RU" w:eastAsia="ar-SA" w:bidi="ar-SA"/>
    </w:rPr>
  </w:style>
  <w:style w:type="character" w:customStyle="1" w:styleId="162">
    <w:name w:val="Знак1 Знак Знак6"/>
    <w:basedOn w:val="16"/>
    <w:rsid w:val="00001C57"/>
    <w:rPr>
      <w:sz w:val="24"/>
      <w:szCs w:val="24"/>
      <w:lang w:val="ru-RU" w:eastAsia="ar-SA" w:bidi="ar-SA"/>
    </w:rPr>
  </w:style>
  <w:style w:type="paragraph" w:customStyle="1" w:styleId="130">
    <w:name w:val="Обычный13"/>
    <w:uiPriority w:val="99"/>
    <w:rsid w:val="00001C57"/>
    <w:rPr>
      <w:sz w:val="28"/>
    </w:rPr>
  </w:style>
  <w:style w:type="paragraph" w:customStyle="1" w:styleId="131">
    <w:name w:val="Основной текст13"/>
    <w:basedOn w:val="130"/>
    <w:uiPriority w:val="99"/>
    <w:rsid w:val="00001C57"/>
    <w:pPr>
      <w:snapToGrid w:val="0"/>
      <w:jc w:val="both"/>
    </w:pPr>
    <w:rPr>
      <w:rFonts w:ascii="a_Timer" w:hAnsi="a_Timer"/>
    </w:rPr>
  </w:style>
  <w:style w:type="paragraph" w:customStyle="1" w:styleId="232">
    <w:name w:val="Цитата23"/>
    <w:basedOn w:val="a"/>
    <w:uiPriority w:val="34"/>
    <w:rsid w:val="00001C57"/>
    <w:pPr>
      <w:suppressAutoHyphens/>
      <w:spacing w:line="360" w:lineRule="auto"/>
      <w:ind w:left="526" w:right="43" w:firstLine="709"/>
      <w:jc w:val="both"/>
    </w:pPr>
    <w:rPr>
      <w:szCs w:val="20"/>
      <w:lang w:eastAsia="ar-SA"/>
    </w:rPr>
  </w:style>
  <w:style w:type="paragraph" w:customStyle="1" w:styleId="233">
    <w:name w:val="Маркированный список23"/>
    <w:basedOn w:val="a"/>
    <w:uiPriority w:val="34"/>
    <w:rsid w:val="00001C57"/>
    <w:pPr>
      <w:suppressAutoHyphens/>
      <w:spacing w:before="280" w:after="280" w:line="360" w:lineRule="auto"/>
      <w:ind w:firstLine="709"/>
      <w:jc w:val="both"/>
    </w:pPr>
    <w:rPr>
      <w:szCs w:val="24"/>
      <w:lang w:eastAsia="ar-SA"/>
    </w:rPr>
  </w:style>
  <w:style w:type="paragraph" w:customStyle="1" w:styleId="234">
    <w:name w:val="Нумерованный список23"/>
    <w:basedOn w:val="a"/>
    <w:uiPriority w:val="34"/>
    <w:rsid w:val="00001C57"/>
    <w:pPr>
      <w:suppressAutoHyphens/>
      <w:spacing w:before="280" w:after="280" w:line="360" w:lineRule="auto"/>
      <w:ind w:firstLine="709"/>
      <w:jc w:val="both"/>
    </w:pPr>
    <w:rPr>
      <w:szCs w:val="24"/>
      <w:lang w:eastAsia="ar-SA"/>
    </w:rPr>
  </w:style>
  <w:style w:type="character" w:customStyle="1" w:styleId="91">
    <w:name w:val="Знак9"/>
    <w:basedOn w:val="16"/>
    <w:rsid w:val="00001C57"/>
    <w:rPr>
      <w:rFonts w:ascii="Arial" w:hAnsi="Arial" w:cs="Arial"/>
      <w:b/>
      <w:bCs/>
      <w:i/>
      <w:iCs/>
      <w:sz w:val="28"/>
      <w:szCs w:val="28"/>
      <w:lang w:val="ru-RU" w:eastAsia="ar-SA" w:bidi="ar-SA"/>
    </w:rPr>
  </w:style>
  <w:style w:type="character" w:customStyle="1" w:styleId="150">
    <w:name w:val="Знак15"/>
    <w:basedOn w:val="16"/>
    <w:rsid w:val="00001C57"/>
    <w:rPr>
      <w:rFonts w:ascii="Arial" w:hAnsi="Arial" w:cs="Arial"/>
      <w:b/>
      <w:bCs/>
      <w:i/>
      <w:iCs/>
      <w:sz w:val="28"/>
      <w:szCs w:val="28"/>
      <w:lang w:val="ru-RU" w:eastAsia="ar-SA" w:bidi="ar-SA"/>
    </w:rPr>
  </w:style>
  <w:style w:type="character" w:customStyle="1" w:styleId="151">
    <w:name w:val="Знак Знак15"/>
    <w:basedOn w:val="16"/>
    <w:rsid w:val="00001C57"/>
    <w:rPr>
      <w:sz w:val="24"/>
      <w:szCs w:val="24"/>
      <w:u w:val="single"/>
      <w:lang w:val="ru-RU" w:eastAsia="ar-SA" w:bidi="ar-SA"/>
    </w:rPr>
  </w:style>
  <w:style w:type="character" w:customStyle="1" w:styleId="2150">
    <w:name w:val="Знак2 Знак Знак15"/>
    <w:basedOn w:val="16"/>
    <w:rsid w:val="00001C57"/>
    <w:rPr>
      <w:rFonts w:ascii="Arial" w:hAnsi="Arial" w:cs="Arial"/>
      <w:b/>
      <w:bCs/>
      <w:i/>
      <w:iCs/>
      <w:sz w:val="28"/>
      <w:szCs w:val="28"/>
      <w:lang w:val="ru-RU" w:eastAsia="ar-SA" w:bidi="ar-SA"/>
    </w:rPr>
  </w:style>
  <w:style w:type="character" w:customStyle="1" w:styleId="61">
    <w:name w:val="Знак Знак Знак Знак6"/>
    <w:basedOn w:val="16"/>
    <w:rsid w:val="00001C57"/>
    <w:rPr>
      <w:sz w:val="24"/>
      <w:szCs w:val="24"/>
      <w:lang w:val="ru-RU" w:eastAsia="ar-SA" w:bidi="ar-SA"/>
    </w:rPr>
  </w:style>
  <w:style w:type="character" w:customStyle="1" w:styleId="350">
    <w:name w:val="Знак3 Знак Знак5"/>
    <w:basedOn w:val="16"/>
    <w:rsid w:val="00001C57"/>
    <w:rPr>
      <w:b/>
      <w:sz w:val="24"/>
      <w:szCs w:val="24"/>
      <w:u w:val="single"/>
      <w:lang w:val="ru-RU" w:eastAsia="ar-SA" w:bidi="ar-SA"/>
    </w:rPr>
  </w:style>
  <w:style w:type="character" w:customStyle="1" w:styleId="260">
    <w:name w:val="Знак2 Знак Знак6"/>
    <w:basedOn w:val="16"/>
    <w:rsid w:val="00001C57"/>
    <w:rPr>
      <w:b/>
      <w:bCs/>
      <w:sz w:val="24"/>
      <w:szCs w:val="24"/>
      <w:lang w:val="ru-RU" w:eastAsia="ar-SA" w:bidi="ar-SA"/>
    </w:rPr>
  </w:style>
  <w:style w:type="character" w:customStyle="1" w:styleId="152">
    <w:name w:val="Знак1 Знак Знак5"/>
    <w:basedOn w:val="16"/>
    <w:rsid w:val="00001C57"/>
    <w:rPr>
      <w:sz w:val="24"/>
      <w:szCs w:val="24"/>
      <w:lang w:val="ru-RU" w:eastAsia="ar-SA" w:bidi="ar-SA"/>
    </w:rPr>
  </w:style>
  <w:style w:type="paragraph" w:customStyle="1" w:styleId="261">
    <w:name w:val="Знак26"/>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001C57"/>
    <w:pPr>
      <w:spacing w:after="160" w:line="240" w:lineRule="exact"/>
    </w:pPr>
    <w:rPr>
      <w:rFonts w:ascii="Verdana" w:hAnsi="Verdana"/>
      <w:sz w:val="20"/>
      <w:szCs w:val="20"/>
      <w:lang w:val="en-US" w:eastAsia="en-US"/>
    </w:rPr>
  </w:style>
  <w:style w:type="paragraph" w:customStyle="1" w:styleId="81">
    <w:name w:val="Знак8"/>
    <w:basedOn w:val="a"/>
    <w:rsid w:val="00001C57"/>
    <w:rPr>
      <w:rFonts w:ascii="Verdana" w:hAnsi="Verdana" w:cs="Verdana"/>
      <w:sz w:val="20"/>
      <w:szCs w:val="20"/>
      <w:lang w:val="en-US" w:eastAsia="en-US"/>
    </w:rPr>
  </w:style>
  <w:style w:type="paragraph" w:customStyle="1" w:styleId="ConsPlusCell1">
    <w:name w:val="ConsPlusCell1"/>
    <w:next w:val="a"/>
    <w:uiPriority w:val="34"/>
    <w:rsid w:val="00001C57"/>
    <w:pPr>
      <w:widowControl w:val="0"/>
      <w:suppressAutoHyphens/>
      <w:autoSpaceDE w:val="0"/>
    </w:pPr>
    <w:rPr>
      <w:rFonts w:ascii="Arial" w:eastAsia="Arial" w:hAnsi="Arial"/>
    </w:rPr>
  </w:style>
  <w:style w:type="paragraph" w:customStyle="1" w:styleId="ConsPlusNonformat1">
    <w:name w:val="ConsPlusNonformat1"/>
    <w:next w:val="a"/>
    <w:uiPriority w:val="34"/>
    <w:rsid w:val="00001C57"/>
    <w:pPr>
      <w:widowControl w:val="0"/>
      <w:suppressAutoHyphens/>
      <w:autoSpaceDE w:val="0"/>
    </w:pPr>
    <w:rPr>
      <w:rFonts w:ascii="Courier New" w:eastAsia="Courier New" w:hAnsi="Courier New"/>
    </w:rPr>
  </w:style>
  <w:style w:type="table" w:customStyle="1" w:styleId="3e">
    <w:name w:val="Сетка таблицы3"/>
    <w:basedOn w:val="a2"/>
    <w:next w:val="ab"/>
    <w:uiPriority w:val="99"/>
    <w:rsid w:val="00001C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001C57"/>
    <w:rPr>
      <w:sz w:val="24"/>
      <w:szCs w:val="24"/>
      <w:lang w:val="ru-RU" w:eastAsia="ar-SA" w:bidi="ar-SA"/>
    </w:rPr>
  </w:style>
  <w:style w:type="character" w:customStyle="1" w:styleId="72">
    <w:name w:val="Знак7"/>
    <w:rsid w:val="00001C57"/>
    <w:rPr>
      <w:sz w:val="24"/>
      <w:szCs w:val="24"/>
      <w:lang w:val="ru-RU" w:eastAsia="ar-SA" w:bidi="ar-SA"/>
    </w:rPr>
  </w:style>
  <w:style w:type="paragraph" w:customStyle="1" w:styleId="2120">
    <w:name w:val="Основной текст 212"/>
    <w:basedOn w:val="a"/>
    <w:rsid w:val="00001C5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01C57"/>
    <w:pPr>
      <w:suppressAutoHyphens/>
      <w:spacing w:line="360" w:lineRule="auto"/>
      <w:ind w:left="360" w:firstLine="709"/>
      <w:jc w:val="center"/>
    </w:pPr>
    <w:rPr>
      <w:b/>
      <w:bCs/>
      <w:caps/>
      <w:sz w:val="24"/>
      <w:szCs w:val="24"/>
      <w:lang w:eastAsia="ar-SA"/>
    </w:rPr>
  </w:style>
  <w:style w:type="paragraph" w:customStyle="1" w:styleId="250">
    <w:name w:val="Знак25"/>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01C57"/>
    <w:pPr>
      <w:spacing w:after="160" w:line="240" w:lineRule="exact"/>
    </w:pPr>
    <w:rPr>
      <w:rFonts w:ascii="Verdana" w:hAnsi="Verdana"/>
      <w:sz w:val="20"/>
      <w:szCs w:val="20"/>
      <w:lang w:val="en-US" w:eastAsia="en-US"/>
    </w:rPr>
  </w:style>
  <w:style w:type="character" w:customStyle="1" w:styleId="140">
    <w:name w:val="Знак14"/>
    <w:rsid w:val="00001C57"/>
    <w:rPr>
      <w:rFonts w:ascii="Arial" w:hAnsi="Arial" w:cs="Arial" w:hint="default"/>
      <w:b/>
      <w:bCs/>
      <w:i/>
      <w:iCs/>
      <w:sz w:val="28"/>
      <w:szCs w:val="28"/>
      <w:lang w:val="ru-RU" w:eastAsia="ar-SA" w:bidi="ar-SA"/>
    </w:rPr>
  </w:style>
  <w:style w:type="character" w:customStyle="1" w:styleId="141">
    <w:name w:val="Знак Знак14"/>
    <w:rsid w:val="00001C57"/>
    <w:rPr>
      <w:sz w:val="24"/>
      <w:szCs w:val="24"/>
      <w:u w:val="single"/>
      <w:lang w:val="ru-RU" w:eastAsia="ar-SA" w:bidi="ar-SA"/>
    </w:rPr>
  </w:style>
  <w:style w:type="character" w:customStyle="1" w:styleId="2140">
    <w:name w:val="Знак2 Знак Знак14"/>
    <w:rsid w:val="00001C57"/>
    <w:rPr>
      <w:rFonts w:ascii="Arial" w:hAnsi="Arial" w:cs="Arial" w:hint="default"/>
      <w:b/>
      <w:bCs/>
      <w:i/>
      <w:iCs/>
      <w:sz w:val="28"/>
      <w:szCs w:val="28"/>
      <w:lang w:val="ru-RU" w:eastAsia="ar-SA" w:bidi="ar-SA"/>
    </w:rPr>
  </w:style>
  <w:style w:type="character" w:customStyle="1" w:styleId="340">
    <w:name w:val="Знак3 Знак Знак4"/>
    <w:rsid w:val="00001C57"/>
    <w:rPr>
      <w:b/>
      <w:bCs w:val="0"/>
      <w:sz w:val="24"/>
      <w:szCs w:val="24"/>
      <w:u w:val="single"/>
      <w:lang w:val="ru-RU" w:eastAsia="ar-SA" w:bidi="ar-SA"/>
    </w:rPr>
  </w:style>
  <w:style w:type="character" w:customStyle="1" w:styleId="251">
    <w:name w:val="Знак2 Знак Знак5"/>
    <w:rsid w:val="00001C57"/>
    <w:rPr>
      <w:b/>
      <w:bCs/>
      <w:sz w:val="24"/>
      <w:szCs w:val="24"/>
      <w:lang w:val="ru-RU" w:eastAsia="ar-SA" w:bidi="ar-SA"/>
    </w:rPr>
  </w:style>
  <w:style w:type="character" w:customStyle="1" w:styleId="142">
    <w:name w:val="Знак1 Знак Знак4"/>
    <w:rsid w:val="00001C57"/>
    <w:rPr>
      <w:sz w:val="24"/>
      <w:szCs w:val="24"/>
      <w:lang w:val="ru-RU" w:eastAsia="ar-SA" w:bidi="ar-SA"/>
    </w:rPr>
  </w:style>
  <w:style w:type="paragraph" w:customStyle="1" w:styleId="121">
    <w:name w:val="Обычный12"/>
    <w:rsid w:val="00001C57"/>
    <w:rPr>
      <w:sz w:val="28"/>
    </w:rPr>
  </w:style>
  <w:style w:type="paragraph" w:customStyle="1" w:styleId="122">
    <w:name w:val="Основной текст12"/>
    <w:basedOn w:val="121"/>
    <w:rsid w:val="00001C57"/>
    <w:pPr>
      <w:snapToGrid w:val="0"/>
      <w:jc w:val="both"/>
    </w:pPr>
    <w:rPr>
      <w:rFonts w:ascii="a_Timer" w:hAnsi="a_Timer"/>
    </w:rPr>
  </w:style>
  <w:style w:type="paragraph" w:customStyle="1" w:styleId="222">
    <w:name w:val="Цитата22"/>
    <w:basedOn w:val="a"/>
    <w:rsid w:val="00001C5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01C5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01C57"/>
    <w:pPr>
      <w:suppressAutoHyphens/>
      <w:spacing w:before="280" w:after="280" w:line="360" w:lineRule="auto"/>
      <w:ind w:firstLine="709"/>
      <w:jc w:val="both"/>
    </w:pPr>
    <w:rPr>
      <w:szCs w:val="24"/>
      <w:lang w:eastAsia="ar-SA"/>
    </w:rPr>
  </w:style>
  <w:style w:type="character" w:customStyle="1" w:styleId="62">
    <w:name w:val="Знак6"/>
    <w:rsid w:val="00001C57"/>
    <w:rPr>
      <w:rFonts w:ascii="Arial" w:hAnsi="Arial" w:cs="Arial"/>
      <w:b/>
      <w:bCs/>
      <w:i/>
      <w:iCs/>
      <w:sz w:val="28"/>
      <w:szCs w:val="28"/>
      <w:lang w:val="ru-RU" w:eastAsia="ar-SA" w:bidi="ar-SA"/>
    </w:rPr>
  </w:style>
  <w:style w:type="character" w:customStyle="1" w:styleId="132">
    <w:name w:val="Знак13"/>
    <w:rsid w:val="00001C57"/>
    <w:rPr>
      <w:rFonts w:ascii="Arial" w:hAnsi="Arial" w:cs="Arial"/>
      <w:b/>
      <w:bCs/>
      <w:i/>
      <w:iCs/>
      <w:sz w:val="28"/>
      <w:szCs w:val="28"/>
      <w:lang w:val="ru-RU" w:eastAsia="ar-SA" w:bidi="ar-SA"/>
    </w:rPr>
  </w:style>
  <w:style w:type="character" w:customStyle="1" w:styleId="133">
    <w:name w:val="Знак Знак13"/>
    <w:rsid w:val="00001C57"/>
    <w:rPr>
      <w:sz w:val="24"/>
      <w:szCs w:val="24"/>
      <w:u w:val="single"/>
      <w:lang w:val="ru-RU" w:eastAsia="ar-SA" w:bidi="ar-SA"/>
    </w:rPr>
  </w:style>
  <w:style w:type="character" w:customStyle="1" w:styleId="2132">
    <w:name w:val="Знак2 Знак Знак13"/>
    <w:rsid w:val="00001C57"/>
    <w:rPr>
      <w:rFonts w:ascii="Arial" w:hAnsi="Arial" w:cs="Arial"/>
      <w:b/>
      <w:bCs/>
      <w:i/>
      <w:iCs/>
      <w:sz w:val="28"/>
      <w:szCs w:val="28"/>
      <w:lang w:val="ru-RU" w:eastAsia="ar-SA" w:bidi="ar-SA"/>
    </w:rPr>
  </w:style>
  <w:style w:type="character" w:customStyle="1" w:styleId="46">
    <w:name w:val="Знак Знак Знак Знак4"/>
    <w:rsid w:val="00001C57"/>
    <w:rPr>
      <w:sz w:val="24"/>
      <w:szCs w:val="24"/>
      <w:lang w:val="ru-RU" w:eastAsia="ar-SA" w:bidi="ar-SA"/>
    </w:rPr>
  </w:style>
  <w:style w:type="character" w:customStyle="1" w:styleId="330">
    <w:name w:val="Знак3 Знак Знак3"/>
    <w:rsid w:val="00001C57"/>
    <w:rPr>
      <w:b/>
      <w:sz w:val="24"/>
      <w:szCs w:val="24"/>
      <w:u w:val="single"/>
      <w:lang w:val="ru-RU" w:eastAsia="ar-SA" w:bidi="ar-SA"/>
    </w:rPr>
  </w:style>
  <w:style w:type="character" w:customStyle="1" w:styleId="240">
    <w:name w:val="Знак2 Знак Знак4"/>
    <w:rsid w:val="00001C57"/>
    <w:rPr>
      <w:b/>
      <w:bCs/>
      <w:sz w:val="24"/>
      <w:szCs w:val="24"/>
      <w:lang w:val="ru-RU" w:eastAsia="ar-SA" w:bidi="ar-SA"/>
    </w:rPr>
  </w:style>
  <w:style w:type="character" w:customStyle="1" w:styleId="134">
    <w:name w:val="Знак1 Знак Знак3"/>
    <w:rsid w:val="00001C57"/>
    <w:rPr>
      <w:sz w:val="24"/>
      <w:szCs w:val="24"/>
      <w:lang w:val="ru-RU" w:eastAsia="ar-SA" w:bidi="ar-SA"/>
    </w:rPr>
  </w:style>
  <w:style w:type="paragraph" w:customStyle="1" w:styleId="241">
    <w:name w:val="Знак24"/>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01C57"/>
    <w:pPr>
      <w:spacing w:after="160" w:line="240" w:lineRule="exact"/>
    </w:pPr>
    <w:rPr>
      <w:rFonts w:ascii="Verdana" w:hAnsi="Verdana"/>
      <w:sz w:val="20"/>
      <w:szCs w:val="20"/>
      <w:lang w:val="en-US" w:eastAsia="en-US"/>
    </w:rPr>
  </w:style>
  <w:style w:type="character" w:customStyle="1" w:styleId="submenu-table">
    <w:name w:val="submenu-table"/>
    <w:basedOn w:val="a1"/>
    <w:rsid w:val="00001C57"/>
  </w:style>
  <w:style w:type="paragraph" w:customStyle="1" w:styleId="21e">
    <w:name w:val="Название объекта21"/>
    <w:basedOn w:val="a"/>
    <w:rsid w:val="00001C57"/>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001C57"/>
    <w:rPr>
      <w:sz w:val="24"/>
      <w:szCs w:val="24"/>
      <w:lang w:val="ru-RU" w:eastAsia="ar-SA" w:bidi="ar-SA"/>
    </w:rPr>
  </w:style>
  <w:style w:type="character" w:customStyle="1" w:styleId="55">
    <w:name w:val="Знак5"/>
    <w:rsid w:val="00001C57"/>
    <w:rPr>
      <w:sz w:val="24"/>
      <w:szCs w:val="24"/>
      <w:lang w:val="ru-RU" w:eastAsia="ar-SA" w:bidi="ar-SA"/>
    </w:rPr>
  </w:style>
  <w:style w:type="paragraph" w:customStyle="1" w:styleId="2110">
    <w:name w:val="Основной текст 211"/>
    <w:basedOn w:val="a"/>
    <w:rsid w:val="00001C5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01C57"/>
    <w:pPr>
      <w:suppressAutoHyphens/>
      <w:spacing w:line="360" w:lineRule="auto"/>
      <w:ind w:left="360" w:firstLine="709"/>
      <w:jc w:val="center"/>
    </w:pPr>
    <w:rPr>
      <w:b/>
      <w:bCs/>
      <w:caps/>
      <w:sz w:val="24"/>
      <w:szCs w:val="24"/>
      <w:lang w:eastAsia="ar-SA"/>
    </w:rPr>
  </w:style>
  <w:style w:type="paragraph" w:customStyle="1" w:styleId="235">
    <w:name w:val="Знак23"/>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01C57"/>
    <w:pPr>
      <w:spacing w:after="160" w:line="240" w:lineRule="exact"/>
    </w:pPr>
    <w:rPr>
      <w:rFonts w:ascii="Verdana" w:hAnsi="Verdana"/>
      <w:sz w:val="20"/>
      <w:szCs w:val="20"/>
      <w:lang w:val="en-US" w:eastAsia="en-US"/>
    </w:rPr>
  </w:style>
  <w:style w:type="character" w:customStyle="1" w:styleId="123">
    <w:name w:val="Знак12"/>
    <w:rsid w:val="00001C57"/>
    <w:rPr>
      <w:rFonts w:ascii="Arial" w:hAnsi="Arial" w:cs="Arial" w:hint="default"/>
      <w:b/>
      <w:bCs/>
      <w:i/>
      <w:iCs/>
      <w:sz w:val="28"/>
      <w:szCs w:val="28"/>
      <w:lang w:val="ru-RU" w:eastAsia="ar-SA" w:bidi="ar-SA"/>
    </w:rPr>
  </w:style>
  <w:style w:type="character" w:customStyle="1" w:styleId="124">
    <w:name w:val="Знак Знак12"/>
    <w:rsid w:val="00001C57"/>
    <w:rPr>
      <w:sz w:val="24"/>
      <w:szCs w:val="24"/>
      <w:u w:val="single"/>
      <w:lang w:val="ru-RU" w:eastAsia="ar-SA" w:bidi="ar-SA"/>
    </w:rPr>
  </w:style>
  <w:style w:type="character" w:customStyle="1" w:styleId="2122">
    <w:name w:val="Знак2 Знак Знак12"/>
    <w:rsid w:val="00001C57"/>
    <w:rPr>
      <w:rFonts w:ascii="Arial" w:hAnsi="Arial" w:cs="Arial" w:hint="default"/>
      <w:b/>
      <w:bCs/>
      <w:i/>
      <w:iCs/>
      <w:sz w:val="28"/>
      <w:szCs w:val="28"/>
      <w:lang w:val="ru-RU" w:eastAsia="ar-SA" w:bidi="ar-SA"/>
    </w:rPr>
  </w:style>
  <w:style w:type="character" w:customStyle="1" w:styleId="320">
    <w:name w:val="Знак3 Знак Знак2"/>
    <w:rsid w:val="00001C57"/>
    <w:rPr>
      <w:b/>
      <w:bCs w:val="0"/>
      <w:sz w:val="24"/>
      <w:szCs w:val="24"/>
      <w:u w:val="single"/>
      <w:lang w:val="ru-RU" w:eastAsia="ar-SA" w:bidi="ar-SA"/>
    </w:rPr>
  </w:style>
  <w:style w:type="character" w:customStyle="1" w:styleId="236">
    <w:name w:val="Знак2 Знак Знак3"/>
    <w:rsid w:val="00001C57"/>
    <w:rPr>
      <w:b/>
      <w:bCs/>
      <w:sz w:val="24"/>
      <w:szCs w:val="24"/>
      <w:lang w:val="ru-RU" w:eastAsia="ar-SA" w:bidi="ar-SA"/>
    </w:rPr>
  </w:style>
  <w:style w:type="character" w:customStyle="1" w:styleId="125">
    <w:name w:val="Знак1 Знак Знак2"/>
    <w:rsid w:val="00001C57"/>
    <w:rPr>
      <w:sz w:val="24"/>
      <w:szCs w:val="24"/>
      <w:lang w:val="ru-RU" w:eastAsia="ar-SA" w:bidi="ar-SA"/>
    </w:rPr>
  </w:style>
  <w:style w:type="paragraph" w:customStyle="1" w:styleId="111">
    <w:name w:val="Обычный11"/>
    <w:rsid w:val="00001C57"/>
    <w:rPr>
      <w:sz w:val="28"/>
    </w:rPr>
  </w:style>
  <w:style w:type="paragraph" w:customStyle="1" w:styleId="112">
    <w:name w:val="Основной текст11"/>
    <w:basedOn w:val="111"/>
    <w:rsid w:val="00001C57"/>
    <w:pPr>
      <w:snapToGrid w:val="0"/>
      <w:jc w:val="both"/>
    </w:pPr>
    <w:rPr>
      <w:rFonts w:ascii="a_Timer" w:hAnsi="a_Timer"/>
    </w:rPr>
  </w:style>
  <w:style w:type="paragraph" w:customStyle="1" w:styleId="21f">
    <w:name w:val="Цитата21"/>
    <w:basedOn w:val="a"/>
    <w:rsid w:val="00001C57"/>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01C57"/>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01C57"/>
    <w:pPr>
      <w:suppressAutoHyphens/>
      <w:spacing w:before="280" w:after="280" w:line="360" w:lineRule="auto"/>
      <w:ind w:firstLine="709"/>
      <w:jc w:val="both"/>
    </w:pPr>
    <w:rPr>
      <w:szCs w:val="24"/>
      <w:lang w:eastAsia="ar-SA"/>
    </w:rPr>
  </w:style>
  <w:style w:type="character" w:customStyle="1" w:styleId="47">
    <w:name w:val="Знак4"/>
    <w:rsid w:val="00001C57"/>
    <w:rPr>
      <w:rFonts w:ascii="Arial" w:hAnsi="Arial" w:cs="Arial"/>
      <w:b/>
      <w:bCs/>
      <w:i/>
      <w:iCs/>
      <w:sz w:val="28"/>
      <w:szCs w:val="28"/>
      <w:lang w:val="ru-RU" w:eastAsia="ar-SA" w:bidi="ar-SA"/>
    </w:rPr>
  </w:style>
  <w:style w:type="character" w:customStyle="1" w:styleId="113">
    <w:name w:val="Знак11"/>
    <w:rsid w:val="00001C57"/>
    <w:rPr>
      <w:rFonts w:ascii="Arial" w:hAnsi="Arial" w:cs="Arial"/>
      <w:b/>
      <w:bCs/>
      <w:i/>
      <w:iCs/>
      <w:sz w:val="28"/>
      <w:szCs w:val="28"/>
      <w:lang w:val="ru-RU" w:eastAsia="ar-SA" w:bidi="ar-SA"/>
    </w:rPr>
  </w:style>
  <w:style w:type="character" w:customStyle="1" w:styleId="114">
    <w:name w:val="Знак Знак11"/>
    <w:rsid w:val="00001C57"/>
    <w:rPr>
      <w:sz w:val="24"/>
      <w:szCs w:val="24"/>
      <w:u w:val="single"/>
      <w:lang w:val="ru-RU" w:eastAsia="ar-SA" w:bidi="ar-SA"/>
    </w:rPr>
  </w:style>
  <w:style w:type="character" w:customStyle="1" w:styleId="2112">
    <w:name w:val="Знак2 Знак Знак11"/>
    <w:rsid w:val="00001C57"/>
    <w:rPr>
      <w:rFonts w:ascii="Arial" w:hAnsi="Arial" w:cs="Arial"/>
      <w:b/>
      <w:bCs/>
      <w:i/>
      <w:iCs/>
      <w:sz w:val="28"/>
      <w:szCs w:val="28"/>
      <w:lang w:val="ru-RU" w:eastAsia="ar-SA" w:bidi="ar-SA"/>
    </w:rPr>
  </w:style>
  <w:style w:type="character" w:customStyle="1" w:styleId="2fa">
    <w:name w:val="Знак Знак Знак Знак2"/>
    <w:rsid w:val="00001C57"/>
    <w:rPr>
      <w:sz w:val="24"/>
      <w:szCs w:val="24"/>
      <w:lang w:val="ru-RU" w:eastAsia="ar-SA" w:bidi="ar-SA"/>
    </w:rPr>
  </w:style>
  <w:style w:type="character" w:customStyle="1" w:styleId="317">
    <w:name w:val="Знак3 Знак Знак1"/>
    <w:rsid w:val="00001C57"/>
    <w:rPr>
      <w:b/>
      <w:sz w:val="24"/>
      <w:szCs w:val="24"/>
      <w:u w:val="single"/>
      <w:lang w:val="ru-RU" w:eastAsia="ar-SA" w:bidi="ar-SA"/>
    </w:rPr>
  </w:style>
  <w:style w:type="character" w:customStyle="1" w:styleId="225">
    <w:name w:val="Знак2 Знак Знак2"/>
    <w:rsid w:val="00001C57"/>
    <w:rPr>
      <w:b/>
      <w:bCs/>
      <w:sz w:val="24"/>
      <w:szCs w:val="24"/>
      <w:lang w:val="ru-RU" w:eastAsia="ar-SA" w:bidi="ar-SA"/>
    </w:rPr>
  </w:style>
  <w:style w:type="character" w:customStyle="1" w:styleId="115">
    <w:name w:val="Знак1 Знак Знак1"/>
    <w:rsid w:val="00001C57"/>
    <w:rPr>
      <w:sz w:val="24"/>
      <w:szCs w:val="24"/>
      <w:lang w:val="ru-RU" w:eastAsia="ar-SA" w:bidi="ar-SA"/>
    </w:rPr>
  </w:style>
  <w:style w:type="paragraph" w:customStyle="1" w:styleId="226">
    <w:name w:val="Знак22"/>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01C57"/>
    <w:pPr>
      <w:spacing w:after="160" w:line="240" w:lineRule="exact"/>
    </w:pPr>
    <w:rPr>
      <w:rFonts w:ascii="Verdana" w:hAnsi="Verdana"/>
      <w:sz w:val="20"/>
      <w:szCs w:val="20"/>
      <w:lang w:val="en-US" w:eastAsia="en-US"/>
    </w:rPr>
  </w:style>
  <w:style w:type="paragraph" w:customStyle="1" w:styleId="3f0">
    <w:name w:val="Знак3"/>
    <w:basedOn w:val="a"/>
    <w:rsid w:val="00001C57"/>
    <w:rPr>
      <w:rFonts w:ascii="Verdana" w:hAnsi="Verdana" w:cs="Verdana"/>
      <w:sz w:val="20"/>
      <w:szCs w:val="20"/>
      <w:lang w:val="en-US" w:eastAsia="en-US"/>
    </w:rPr>
  </w:style>
  <w:style w:type="character" w:customStyle="1" w:styleId="searchtext">
    <w:name w:val="searchtext"/>
    <w:rsid w:val="00001C57"/>
  </w:style>
  <w:style w:type="table" w:customStyle="1" w:styleId="116">
    <w:name w:val="Сетка таблицы11"/>
    <w:basedOn w:val="a2"/>
    <w:next w:val="ab"/>
    <w:rsid w:val="00001C5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Название Знак1"/>
    <w:rsid w:val="00001C57"/>
    <w:rPr>
      <w:rFonts w:ascii="Cambria" w:eastAsia="Times New Roman" w:hAnsi="Cambria" w:cs="Times New Roman"/>
      <w:color w:val="17365D"/>
      <w:spacing w:val="5"/>
      <w:kern w:val="28"/>
      <w:sz w:val="52"/>
      <w:szCs w:val="52"/>
    </w:rPr>
  </w:style>
  <w:style w:type="character" w:customStyle="1" w:styleId="1fffc">
    <w:name w:val="Подзаголовок Знак1"/>
    <w:rsid w:val="00001C57"/>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001C57"/>
    <w:rPr>
      <w:sz w:val="28"/>
      <w:szCs w:val="28"/>
    </w:rPr>
  </w:style>
  <w:style w:type="character" w:customStyle="1" w:styleId="1fffe">
    <w:name w:val="Основной текст с отступом Знак1"/>
    <w:semiHidden/>
    <w:rsid w:val="00001C57"/>
    <w:rPr>
      <w:sz w:val="28"/>
      <w:szCs w:val="28"/>
    </w:rPr>
  </w:style>
  <w:style w:type="character" w:customStyle="1" w:styleId="710">
    <w:name w:val="Заголовок 7 Знак1"/>
    <w:semiHidden/>
    <w:rsid w:val="00001C57"/>
    <w:rPr>
      <w:rFonts w:ascii="Cambria" w:eastAsia="Times New Roman" w:hAnsi="Cambria" w:cs="Times New Roman"/>
      <w:i/>
      <w:iCs/>
      <w:color w:val="404040"/>
      <w:sz w:val="28"/>
      <w:szCs w:val="28"/>
    </w:rPr>
  </w:style>
  <w:style w:type="character" w:customStyle="1" w:styleId="810">
    <w:name w:val="Заголовок 8 Знак1"/>
    <w:semiHidden/>
    <w:rsid w:val="00001C57"/>
    <w:rPr>
      <w:rFonts w:ascii="Cambria" w:eastAsia="Times New Roman" w:hAnsi="Cambria" w:cs="Times New Roman"/>
      <w:color w:val="404040"/>
    </w:rPr>
  </w:style>
  <w:style w:type="character" w:customStyle="1" w:styleId="910">
    <w:name w:val="Заголовок 9 Знак1"/>
    <w:semiHidden/>
    <w:rsid w:val="00001C57"/>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001C57"/>
    <w:rPr>
      <w:sz w:val="28"/>
      <w:szCs w:val="28"/>
    </w:rPr>
  </w:style>
  <w:style w:type="character" w:customStyle="1" w:styleId="318">
    <w:name w:val="Основной текст с отступом 3 Знак1"/>
    <w:semiHidden/>
    <w:rsid w:val="00001C57"/>
    <w:rPr>
      <w:sz w:val="16"/>
      <w:szCs w:val="16"/>
    </w:rPr>
  </w:style>
  <w:style w:type="character" w:customStyle="1" w:styleId="1ffff">
    <w:name w:val="Электронная подпись Знак1"/>
    <w:semiHidden/>
    <w:rsid w:val="00001C57"/>
    <w:rPr>
      <w:sz w:val="28"/>
      <w:szCs w:val="28"/>
    </w:rPr>
  </w:style>
  <w:style w:type="character" w:customStyle="1" w:styleId="1ffff0">
    <w:name w:val="Текст Знак1"/>
    <w:uiPriority w:val="99"/>
    <w:semiHidden/>
    <w:rsid w:val="00001C57"/>
    <w:rPr>
      <w:rFonts w:ascii="Consolas" w:hAnsi="Consolas" w:cs="Consolas"/>
      <w:sz w:val="21"/>
      <w:szCs w:val="21"/>
    </w:rPr>
  </w:style>
  <w:style w:type="character" w:customStyle="1" w:styleId="319">
    <w:name w:val="Основной текст 3 Знак1"/>
    <w:uiPriority w:val="99"/>
    <w:semiHidden/>
    <w:rsid w:val="00001C57"/>
    <w:rPr>
      <w:sz w:val="16"/>
      <w:szCs w:val="16"/>
    </w:rPr>
  </w:style>
  <w:style w:type="character" w:customStyle="1" w:styleId="1ffff1">
    <w:name w:val="Текст сноски Знак1"/>
    <w:basedOn w:val="a1"/>
    <w:semiHidden/>
    <w:rsid w:val="00001C57"/>
  </w:style>
  <w:style w:type="table" w:customStyle="1" w:styleId="1110">
    <w:name w:val="Сетка таблицы111"/>
    <w:basedOn w:val="a2"/>
    <w:uiPriority w:val="59"/>
    <w:rsid w:val="00001C57"/>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001C57"/>
  </w:style>
  <w:style w:type="table" w:styleId="-3">
    <w:name w:val="Light List Accent 3"/>
    <w:basedOn w:val="a2"/>
    <w:uiPriority w:val="61"/>
    <w:rsid w:val="00001C57"/>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FB94382168F3689163F55A9321C861BB32A5AB29D27D20DEAB245DE546F3BD07EED91FF4B616794D1CFF55DE33jC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1A0F-6C7A-4F09-BFA0-5A0B55FE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2023-12-21T05:30:00Z</cp:lastPrinted>
  <dcterms:created xsi:type="dcterms:W3CDTF">2023-12-26T07:46:00Z</dcterms:created>
  <dcterms:modified xsi:type="dcterms:W3CDTF">2023-12-26T07:46:00Z</dcterms:modified>
</cp:coreProperties>
</file>