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86" w:rsidRDefault="00361D86" w:rsidP="00361D86">
      <w:pPr>
        <w:tabs>
          <w:tab w:val="left" w:pos="4358"/>
        </w:tabs>
        <w:rPr>
          <w:b/>
          <w:sz w:val="32"/>
          <w:szCs w:val="32"/>
        </w:rPr>
      </w:pPr>
    </w:p>
    <w:p w:rsidR="00361D86" w:rsidRPr="001F0462" w:rsidRDefault="00361D86" w:rsidP="00361D86">
      <w:pPr>
        <w:jc w:val="center"/>
        <w:rPr>
          <w:b/>
          <w:sz w:val="32"/>
          <w:szCs w:val="32"/>
        </w:rPr>
      </w:pPr>
      <w:r w:rsidRPr="001F0462">
        <w:rPr>
          <w:b/>
          <w:sz w:val="32"/>
          <w:szCs w:val="32"/>
        </w:rPr>
        <w:t>АДМИНИСТРАЦИЯ</w:t>
      </w:r>
    </w:p>
    <w:p w:rsidR="00361D86" w:rsidRPr="001F0462" w:rsidRDefault="00361D86" w:rsidP="00361D86">
      <w:pPr>
        <w:jc w:val="center"/>
        <w:rPr>
          <w:b/>
          <w:sz w:val="32"/>
          <w:szCs w:val="32"/>
        </w:rPr>
      </w:pPr>
      <w:r w:rsidRPr="001F0462">
        <w:rPr>
          <w:b/>
          <w:sz w:val="32"/>
          <w:szCs w:val="32"/>
        </w:rPr>
        <w:t xml:space="preserve">СЕЛЬСКОГО ПОСЕЛЕНИЯ ПОКУР </w:t>
      </w:r>
    </w:p>
    <w:p w:rsidR="00361D86" w:rsidRPr="001F0462" w:rsidRDefault="001F4265" w:rsidP="00361D86">
      <w:pPr>
        <w:jc w:val="center"/>
        <w:rPr>
          <w:b/>
          <w:sz w:val="32"/>
          <w:szCs w:val="32"/>
        </w:rPr>
      </w:pPr>
      <w:r>
        <w:rPr>
          <w:b/>
          <w:sz w:val="32"/>
          <w:szCs w:val="32"/>
        </w:rPr>
        <w:t>Администрация сельского поселения Покур</w:t>
      </w:r>
    </w:p>
    <w:p w:rsidR="00361D86" w:rsidRPr="001F0462" w:rsidRDefault="00361D86" w:rsidP="00361D86">
      <w:pPr>
        <w:jc w:val="center"/>
        <w:rPr>
          <w:b/>
          <w:sz w:val="32"/>
          <w:szCs w:val="32"/>
        </w:rPr>
      </w:pPr>
      <w:r w:rsidRPr="001F0462">
        <w:rPr>
          <w:b/>
          <w:sz w:val="32"/>
          <w:szCs w:val="32"/>
        </w:rPr>
        <w:t>Ханты-Мансийского автономного округа-Югры</w:t>
      </w:r>
    </w:p>
    <w:p w:rsidR="00361D86" w:rsidRPr="001F0462" w:rsidRDefault="00361D86" w:rsidP="00361D86">
      <w:pPr>
        <w:jc w:val="right"/>
        <w:rPr>
          <w:sz w:val="36"/>
          <w:szCs w:val="36"/>
        </w:rPr>
      </w:pPr>
    </w:p>
    <w:p w:rsidR="00361D86" w:rsidRPr="001F0462" w:rsidRDefault="00361D86" w:rsidP="00361D86">
      <w:pPr>
        <w:jc w:val="center"/>
        <w:rPr>
          <w:b/>
          <w:sz w:val="34"/>
          <w:szCs w:val="34"/>
        </w:rPr>
      </w:pPr>
      <w:r w:rsidRPr="001F0462">
        <w:rPr>
          <w:b/>
          <w:sz w:val="34"/>
          <w:szCs w:val="34"/>
        </w:rPr>
        <w:t>ПОСТАНОВЛЕНИЕ</w:t>
      </w:r>
    </w:p>
    <w:p w:rsidR="00361D86" w:rsidRPr="00360CF1" w:rsidRDefault="00361D86" w:rsidP="00361D86">
      <w:pP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361D86" w:rsidRPr="00360CF1" w:rsidTr="000D71F0">
        <w:tc>
          <w:tcPr>
            <w:tcW w:w="4952" w:type="dxa"/>
            <w:tcBorders>
              <w:top w:val="nil"/>
              <w:left w:val="nil"/>
              <w:bottom w:val="nil"/>
              <w:right w:val="nil"/>
            </w:tcBorders>
          </w:tcPr>
          <w:p w:rsidR="00361D86" w:rsidRPr="00360CF1" w:rsidRDefault="00361D86" w:rsidP="000D71F0">
            <w:r w:rsidRPr="00360CF1">
              <w:t>от</w:t>
            </w:r>
            <w:r w:rsidR="008940BD">
              <w:t>15.11.202</w:t>
            </w:r>
            <w:r w:rsidR="005B0F18">
              <w:t>3</w:t>
            </w:r>
            <w:r w:rsidR="008940BD">
              <w:t xml:space="preserve"> года</w:t>
            </w:r>
            <w:r>
              <w:t xml:space="preserve">                                                                       </w:t>
            </w:r>
          </w:p>
          <w:p w:rsidR="00361D86" w:rsidRPr="00360CF1" w:rsidRDefault="00361D86" w:rsidP="000D71F0">
            <w:pPr>
              <w:rPr>
                <w:sz w:val="10"/>
                <w:szCs w:val="10"/>
              </w:rPr>
            </w:pPr>
          </w:p>
          <w:p w:rsidR="00361D86" w:rsidRPr="00360CF1" w:rsidRDefault="00361D86" w:rsidP="000D71F0">
            <w:pPr>
              <w:rPr>
                <w:sz w:val="24"/>
                <w:szCs w:val="24"/>
              </w:rPr>
            </w:pPr>
            <w:r>
              <w:rPr>
                <w:sz w:val="24"/>
                <w:szCs w:val="24"/>
              </w:rPr>
              <w:t>с. Покур</w:t>
            </w:r>
          </w:p>
        </w:tc>
        <w:tc>
          <w:tcPr>
            <w:tcW w:w="4696" w:type="dxa"/>
            <w:tcBorders>
              <w:top w:val="nil"/>
              <w:left w:val="nil"/>
              <w:bottom w:val="nil"/>
              <w:right w:val="nil"/>
            </w:tcBorders>
          </w:tcPr>
          <w:p w:rsidR="00361D86" w:rsidRPr="00360CF1" w:rsidRDefault="008C7B31" w:rsidP="005B0F18">
            <w:pPr>
              <w:tabs>
                <w:tab w:val="left" w:pos="3123"/>
                <w:tab w:val="left" w:pos="3270"/>
                <w:tab w:val="left" w:pos="3405"/>
                <w:tab w:val="right" w:pos="4480"/>
              </w:tabs>
            </w:pPr>
            <w:r>
              <w:tab/>
              <w:t>№</w:t>
            </w:r>
            <w:r w:rsidR="008940BD">
              <w:t xml:space="preserve"> </w:t>
            </w:r>
            <w:r w:rsidR="005B0F18">
              <w:t>83</w:t>
            </w:r>
            <w:r w:rsidR="00361D86" w:rsidRPr="00360CF1">
              <w:t xml:space="preserve">         </w:t>
            </w:r>
          </w:p>
        </w:tc>
      </w:tr>
    </w:tbl>
    <w:p w:rsidR="002953D5" w:rsidRDefault="00361D86" w:rsidP="00361D86">
      <w:pPr>
        <w:ind w:right="5103"/>
        <w:rPr>
          <w:szCs w:val="20"/>
        </w:rPr>
      </w:pPr>
      <w:r>
        <w:rPr>
          <w:szCs w:val="20"/>
        </w:rPr>
        <w:t xml:space="preserve"> </w:t>
      </w:r>
    </w:p>
    <w:p w:rsidR="000E7711" w:rsidRPr="005B0F18" w:rsidRDefault="000E7711" w:rsidP="00834A50">
      <w:pPr>
        <w:widowControl w:val="0"/>
        <w:tabs>
          <w:tab w:val="left" w:pos="4253"/>
        </w:tabs>
        <w:autoSpaceDE w:val="0"/>
        <w:autoSpaceDN w:val="0"/>
        <w:adjustRightInd w:val="0"/>
        <w:ind w:left="142" w:right="4960"/>
      </w:pPr>
      <w:r w:rsidRPr="005B0F18">
        <w:t>О</w:t>
      </w:r>
      <w:r w:rsidR="00834A50" w:rsidRPr="005B0F18">
        <w:t xml:space="preserve"> признании утратившими силу</w:t>
      </w:r>
    </w:p>
    <w:p w:rsidR="00834A50" w:rsidRPr="005B0F18" w:rsidRDefault="00834A50" w:rsidP="00834A50">
      <w:pPr>
        <w:widowControl w:val="0"/>
        <w:tabs>
          <w:tab w:val="left" w:pos="4253"/>
        </w:tabs>
        <w:autoSpaceDE w:val="0"/>
        <w:autoSpaceDN w:val="0"/>
        <w:adjustRightInd w:val="0"/>
        <w:ind w:left="142" w:right="4960"/>
      </w:pPr>
      <w:r w:rsidRPr="005B0F18">
        <w:t xml:space="preserve">постановлений администрации </w:t>
      </w:r>
    </w:p>
    <w:p w:rsidR="00834A50" w:rsidRPr="005B0F18" w:rsidRDefault="00834A50" w:rsidP="00834A50">
      <w:pPr>
        <w:widowControl w:val="0"/>
        <w:tabs>
          <w:tab w:val="left" w:pos="4253"/>
        </w:tabs>
        <w:autoSpaceDE w:val="0"/>
        <w:autoSpaceDN w:val="0"/>
        <w:adjustRightInd w:val="0"/>
        <w:ind w:left="142" w:right="4960"/>
      </w:pPr>
      <w:r w:rsidRPr="005B0F18">
        <w:t>сельского поселения Покур</w:t>
      </w:r>
    </w:p>
    <w:p w:rsidR="000E7711" w:rsidRDefault="000E7711" w:rsidP="000E7711">
      <w:pPr>
        <w:autoSpaceDE w:val="0"/>
        <w:autoSpaceDN w:val="0"/>
        <w:adjustRightInd w:val="0"/>
        <w:ind w:firstLine="709"/>
        <w:jc w:val="both"/>
      </w:pPr>
    </w:p>
    <w:p w:rsidR="000E7711" w:rsidRPr="000E7711" w:rsidRDefault="000E7711" w:rsidP="000E7711">
      <w:pPr>
        <w:autoSpaceDE w:val="0"/>
        <w:autoSpaceDN w:val="0"/>
        <w:adjustRightInd w:val="0"/>
        <w:ind w:firstLine="709"/>
        <w:jc w:val="both"/>
      </w:pPr>
    </w:p>
    <w:p w:rsidR="000E7711" w:rsidRPr="00834A50" w:rsidRDefault="000E7711" w:rsidP="00834A50">
      <w:pPr>
        <w:autoSpaceDE w:val="0"/>
        <w:autoSpaceDN w:val="0"/>
        <w:adjustRightInd w:val="0"/>
        <w:ind w:firstLine="709"/>
        <w:jc w:val="both"/>
      </w:pPr>
      <w:r w:rsidRPr="0062765D">
        <w:t xml:space="preserve">В </w:t>
      </w:r>
      <w:r w:rsidR="00834A50" w:rsidRPr="0062765D">
        <w:t>целях реализации постановлении</w:t>
      </w:r>
      <w:r w:rsidR="00052395" w:rsidRPr="0062765D">
        <w:t xml:space="preserve"> администрации сельского поселения Покур от </w:t>
      </w:r>
      <w:r w:rsidR="00834A50" w:rsidRPr="0062765D">
        <w:t>28.10.2021 года</w:t>
      </w:r>
      <w:r w:rsidR="004B5527" w:rsidRPr="0062765D">
        <w:t xml:space="preserve"> № 101/1</w:t>
      </w:r>
      <w:r w:rsidR="00834A50" w:rsidRPr="0062765D">
        <w:t xml:space="preserve"> «О порядке разработки и реализации муниципальных программ сельского поселения Покур», от </w:t>
      </w:r>
      <w:r w:rsidR="00052395" w:rsidRPr="0062765D">
        <w:t>08.11.2021 года № 104 «</w:t>
      </w:r>
      <w:r w:rsidR="004B5527" w:rsidRPr="0062765D">
        <w:t xml:space="preserve">Об утверждении Методических рекомендаций по </w:t>
      </w:r>
      <w:r w:rsidR="00FA22AF" w:rsidRPr="0062765D">
        <w:t>разработке проектов</w:t>
      </w:r>
      <w:r w:rsidR="004B5527" w:rsidRPr="0062765D">
        <w:t xml:space="preserve"> </w:t>
      </w:r>
      <w:r w:rsidR="00052395" w:rsidRPr="0062765D">
        <w:t>муниципальных программ сельского поселения Покур</w:t>
      </w:r>
      <w:r w:rsidR="00106DBE" w:rsidRPr="0062765D">
        <w:t>»</w:t>
      </w:r>
      <w:r w:rsidR="00834A50" w:rsidRPr="0062765D">
        <w:t xml:space="preserve">, от 11.11.2021 года № 105 </w:t>
      </w:r>
      <w:r w:rsidR="00FA22AF" w:rsidRPr="0062765D">
        <w:t>«Об</w:t>
      </w:r>
      <w:r w:rsidR="00834A50" w:rsidRPr="0062765D">
        <w:t xml:space="preserve"> утверждении перечня муниципальных программ сельского поселения Покур»</w:t>
      </w:r>
      <w:r w:rsidR="00106DBE" w:rsidRPr="0062765D">
        <w:t>:</w:t>
      </w:r>
    </w:p>
    <w:p w:rsidR="00106DBE" w:rsidRPr="000E7711" w:rsidRDefault="00106DBE" w:rsidP="00106DBE">
      <w:pPr>
        <w:widowControl w:val="0"/>
        <w:autoSpaceDE w:val="0"/>
        <w:autoSpaceDN w:val="0"/>
        <w:ind w:left="709"/>
      </w:pPr>
    </w:p>
    <w:p w:rsidR="000E7711" w:rsidRPr="000E7711" w:rsidRDefault="00834A50" w:rsidP="000E7711">
      <w:pPr>
        <w:widowControl w:val="0"/>
        <w:autoSpaceDE w:val="0"/>
        <w:autoSpaceDN w:val="0"/>
        <w:ind w:firstLine="709"/>
        <w:jc w:val="both"/>
      </w:pPr>
      <w:r>
        <w:t>1</w:t>
      </w:r>
      <w:r w:rsidR="000E7711" w:rsidRPr="000E7711">
        <w:t xml:space="preserve">. Признать утратившими силу постановления администрации </w:t>
      </w:r>
      <w:r w:rsidR="0085641B">
        <w:t>сельского поселения Покур</w:t>
      </w:r>
      <w:r w:rsidR="000E7711" w:rsidRPr="000E7711">
        <w:t>:</w:t>
      </w:r>
    </w:p>
    <w:p w:rsidR="0062765D" w:rsidRDefault="000E7711" w:rsidP="0062765D">
      <w:pPr>
        <w:widowControl w:val="0"/>
        <w:autoSpaceDE w:val="0"/>
        <w:autoSpaceDN w:val="0"/>
        <w:ind w:firstLine="709"/>
        <w:jc w:val="both"/>
      </w:pPr>
      <w:r w:rsidRPr="000E7711">
        <w:t xml:space="preserve">от </w:t>
      </w:r>
      <w:r w:rsidR="005B0F18" w:rsidRPr="005B0F18">
        <w:t xml:space="preserve">07.12.2021 № 113 </w:t>
      </w:r>
      <w:r w:rsidR="0085641B" w:rsidRPr="0085641B">
        <w:t>«</w:t>
      </w:r>
      <w:r w:rsidR="005B0F18" w:rsidRPr="005B0F18">
        <w:t>Об утверждении муниципальной программы «Жилищно-коммунальный комплекс и городская с</w:t>
      </w:r>
      <w:r w:rsidR="005B0F18">
        <w:t>реда в сельском поселении Покур</w:t>
      </w:r>
      <w:r w:rsidR="004B5527">
        <w:t>»</w:t>
      </w:r>
      <w:r w:rsidR="00136A51">
        <w:t>;</w:t>
      </w:r>
    </w:p>
    <w:p w:rsidR="0062765D" w:rsidRPr="000E7711" w:rsidRDefault="0062765D" w:rsidP="0062765D">
      <w:pPr>
        <w:widowControl w:val="0"/>
        <w:autoSpaceDE w:val="0"/>
        <w:autoSpaceDN w:val="0"/>
        <w:ind w:firstLine="709"/>
        <w:jc w:val="both"/>
      </w:pPr>
      <w:r w:rsidRPr="0062765D">
        <w:t xml:space="preserve"> </w:t>
      </w:r>
      <w:r>
        <w:t>от 10.06.2022 №52/1 «О внесение изменений в постановления от 07.12.2022 г. №113</w:t>
      </w:r>
      <w:r w:rsidRPr="009707B3">
        <w:t xml:space="preserve"> Об утверждении муниципальной программы «Жилищно-коммунальный комплекс и городская среда в сельском поселении Покур</w:t>
      </w:r>
      <w:r>
        <w:t>»;</w:t>
      </w:r>
    </w:p>
    <w:p w:rsidR="0062765D" w:rsidRDefault="0062765D" w:rsidP="000E7711">
      <w:pPr>
        <w:widowControl w:val="0"/>
        <w:autoSpaceDE w:val="0"/>
        <w:autoSpaceDN w:val="0"/>
        <w:ind w:firstLine="709"/>
        <w:jc w:val="both"/>
      </w:pPr>
    </w:p>
    <w:p w:rsidR="000E7711" w:rsidRDefault="0062765D" w:rsidP="000E7711">
      <w:pPr>
        <w:widowControl w:val="0"/>
        <w:autoSpaceDE w:val="0"/>
        <w:autoSpaceDN w:val="0"/>
        <w:ind w:firstLine="709"/>
        <w:jc w:val="both"/>
      </w:pPr>
      <w:r w:rsidRPr="004B5527">
        <w:t xml:space="preserve">от </w:t>
      </w:r>
      <w:r w:rsidRPr="005B0F18">
        <w:t xml:space="preserve">12.12.2022 № 89 </w:t>
      </w:r>
      <w:r w:rsidRPr="004B5527">
        <w:t>«</w:t>
      </w:r>
      <w:r w:rsidRPr="005B0F18">
        <w:t>О внесении изменений в постановление от 07.12.2021 г. № 113 Об утверждении муниципальной программы «Жилищно-коммунальный комплекс и городская с</w:t>
      </w:r>
      <w:r>
        <w:t>реда в сельском поселении Покур</w:t>
      </w:r>
      <w:r w:rsidRPr="004B5527">
        <w:t>»</w:t>
      </w:r>
      <w:r>
        <w:t>;</w:t>
      </w:r>
    </w:p>
    <w:p w:rsidR="004B5527" w:rsidRDefault="004B5527" w:rsidP="004B5527">
      <w:pPr>
        <w:widowControl w:val="0"/>
        <w:autoSpaceDE w:val="0"/>
        <w:autoSpaceDN w:val="0"/>
        <w:ind w:firstLine="709"/>
        <w:jc w:val="both"/>
      </w:pPr>
    </w:p>
    <w:p w:rsidR="00136A51" w:rsidRDefault="00136A51" w:rsidP="004B5527">
      <w:pPr>
        <w:widowControl w:val="0"/>
        <w:autoSpaceDE w:val="0"/>
        <w:autoSpaceDN w:val="0"/>
        <w:ind w:firstLine="709"/>
        <w:jc w:val="both"/>
      </w:pPr>
      <w:r>
        <w:t xml:space="preserve">от </w:t>
      </w:r>
      <w:r w:rsidR="005B0F18" w:rsidRPr="005B0F18">
        <w:t xml:space="preserve">19.12.2022 № 99 </w:t>
      </w:r>
      <w:r w:rsidR="00FA22AF">
        <w:t>«</w:t>
      </w:r>
      <w:r w:rsidR="005B0F18" w:rsidRPr="005B0F18">
        <w:t>О внесении изменений в постановление от 07.12.2021 г. № 113 Об утверждении муниципальной программы «Жилищно-коммунальный комплекс и городская среда в сельском поселении Покур</w:t>
      </w:r>
      <w:r w:rsidR="00FA22AF">
        <w:t>»;</w:t>
      </w:r>
    </w:p>
    <w:p w:rsidR="0062765D" w:rsidRDefault="0062765D" w:rsidP="004B5527">
      <w:pPr>
        <w:widowControl w:val="0"/>
        <w:autoSpaceDE w:val="0"/>
        <w:autoSpaceDN w:val="0"/>
        <w:ind w:firstLine="709"/>
        <w:jc w:val="both"/>
      </w:pPr>
    </w:p>
    <w:p w:rsidR="00FA22AF" w:rsidRDefault="00FA22AF" w:rsidP="004B5527">
      <w:pPr>
        <w:widowControl w:val="0"/>
        <w:autoSpaceDE w:val="0"/>
        <w:autoSpaceDN w:val="0"/>
        <w:ind w:firstLine="709"/>
        <w:jc w:val="both"/>
      </w:pPr>
      <w:r>
        <w:t xml:space="preserve">от </w:t>
      </w:r>
      <w:r w:rsidR="005B0F18" w:rsidRPr="005B0F18">
        <w:t xml:space="preserve">17.04.2023 № 30 </w:t>
      </w:r>
      <w:r w:rsidR="00D4117D">
        <w:t>«</w:t>
      </w:r>
      <w:r w:rsidR="005B0F18" w:rsidRPr="005B0F18">
        <w:t>О внесении изменений в постановление от 07.12.2021 г. № 113 Об утверждении муниципальной программы «Жилищно-коммунальный комплекс и городская среда в сельском поселении Покур</w:t>
      </w:r>
      <w:r w:rsidR="00D4117D">
        <w:t>»</w:t>
      </w:r>
    </w:p>
    <w:p w:rsidR="00D4117D" w:rsidRDefault="00D4117D" w:rsidP="005B0F18">
      <w:pPr>
        <w:widowControl w:val="0"/>
        <w:autoSpaceDE w:val="0"/>
        <w:autoSpaceDN w:val="0"/>
        <w:ind w:firstLine="709"/>
        <w:jc w:val="both"/>
      </w:pPr>
      <w:r>
        <w:lastRenderedPageBreak/>
        <w:t xml:space="preserve">от </w:t>
      </w:r>
      <w:r w:rsidR="005B0F18" w:rsidRPr="005B0F18">
        <w:t xml:space="preserve">07.12.2021 № 114 </w:t>
      </w:r>
      <w:r w:rsidRPr="00D4117D">
        <w:t>«</w:t>
      </w:r>
      <w:r w:rsidR="005B0F18">
        <w:t>Об утверждении муниципальной программы «Профилактика правонарушений в сфере общественного порядка</w:t>
      </w:r>
      <w:r>
        <w:t>»;</w:t>
      </w:r>
    </w:p>
    <w:p w:rsidR="0062765D" w:rsidRPr="004B5527" w:rsidRDefault="0062765D" w:rsidP="005B0F18">
      <w:pPr>
        <w:widowControl w:val="0"/>
        <w:autoSpaceDE w:val="0"/>
        <w:autoSpaceDN w:val="0"/>
        <w:ind w:firstLine="709"/>
        <w:jc w:val="both"/>
      </w:pPr>
    </w:p>
    <w:p w:rsidR="000E7711" w:rsidRDefault="00D4117D" w:rsidP="00660975">
      <w:pPr>
        <w:widowControl w:val="0"/>
        <w:autoSpaceDE w:val="0"/>
        <w:autoSpaceDN w:val="0"/>
        <w:ind w:firstLine="709"/>
        <w:jc w:val="both"/>
        <w:rPr>
          <w:bCs/>
        </w:rPr>
      </w:pPr>
      <w:r>
        <w:rPr>
          <w:bCs/>
        </w:rPr>
        <w:t xml:space="preserve">от </w:t>
      </w:r>
      <w:r w:rsidR="005B0F18" w:rsidRPr="005B0F18">
        <w:rPr>
          <w:bCs/>
        </w:rPr>
        <w:t xml:space="preserve">31.01.2022 № 6 </w:t>
      </w:r>
      <w:r>
        <w:rPr>
          <w:bCs/>
        </w:rPr>
        <w:t>«</w:t>
      </w:r>
      <w:r w:rsidR="005B0F18" w:rsidRPr="005B0F18">
        <w:rPr>
          <w:bCs/>
        </w:rPr>
        <w:t>О внесении изменений в постановление администрации сельского поселения Покур от 07.12.2021 года № 114 об утверждении муниципальной программы «Профилактика правонарушений в сфере общественного порядка</w:t>
      </w:r>
      <w:r>
        <w:rPr>
          <w:bCs/>
        </w:rPr>
        <w:t>»;</w:t>
      </w:r>
    </w:p>
    <w:p w:rsidR="0062765D" w:rsidRDefault="0062765D" w:rsidP="00660975">
      <w:pPr>
        <w:widowControl w:val="0"/>
        <w:autoSpaceDE w:val="0"/>
        <w:autoSpaceDN w:val="0"/>
        <w:ind w:firstLine="709"/>
        <w:jc w:val="both"/>
        <w:rPr>
          <w:bCs/>
        </w:rPr>
      </w:pPr>
    </w:p>
    <w:p w:rsidR="00D4117D" w:rsidRDefault="00D4117D" w:rsidP="00D4117D">
      <w:pPr>
        <w:widowControl w:val="0"/>
        <w:autoSpaceDE w:val="0"/>
        <w:autoSpaceDN w:val="0"/>
        <w:ind w:firstLine="709"/>
        <w:jc w:val="both"/>
        <w:rPr>
          <w:bCs/>
        </w:rPr>
      </w:pPr>
      <w:r w:rsidRPr="00D4117D">
        <w:rPr>
          <w:bCs/>
        </w:rPr>
        <w:t xml:space="preserve">от </w:t>
      </w:r>
      <w:r w:rsidR="005B0F18" w:rsidRPr="005B0F18">
        <w:rPr>
          <w:bCs/>
        </w:rPr>
        <w:t xml:space="preserve">19.12.2022 № 96 </w:t>
      </w:r>
      <w:r w:rsidRPr="00D4117D">
        <w:rPr>
          <w:bCs/>
        </w:rPr>
        <w:t>«</w:t>
      </w:r>
      <w:r w:rsidR="005B0F18" w:rsidRPr="005B0F18">
        <w:rPr>
          <w:bCs/>
        </w:rPr>
        <w:t>О внесении изменений в постановление от 07.12.2021 г. № 114 «Профилактика правонарушений в сфере общественного порядка</w:t>
      </w:r>
      <w:r w:rsidRPr="00D4117D">
        <w:rPr>
          <w:bCs/>
        </w:rPr>
        <w:t>»;</w:t>
      </w:r>
    </w:p>
    <w:p w:rsidR="0062765D" w:rsidRDefault="0062765D" w:rsidP="00D4117D">
      <w:pPr>
        <w:widowControl w:val="0"/>
        <w:autoSpaceDE w:val="0"/>
        <w:autoSpaceDN w:val="0"/>
        <w:ind w:firstLine="709"/>
        <w:jc w:val="both"/>
        <w:rPr>
          <w:bCs/>
        </w:rPr>
      </w:pPr>
    </w:p>
    <w:p w:rsidR="00D4117D" w:rsidRDefault="00D4117D" w:rsidP="005B0F18">
      <w:pPr>
        <w:widowControl w:val="0"/>
        <w:autoSpaceDE w:val="0"/>
        <w:autoSpaceDN w:val="0"/>
        <w:ind w:firstLine="709"/>
        <w:jc w:val="both"/>
        <w:rPr>
          <w:bCs/>
        </w:rPr>
      </w:pPr>
      <w:r>
        <w:rPr>
          <w:bCs/>
        </w:rPr>
        <w:t xml:space="preserve">от </w:t>
      </w:r>
      <w:r w:rsidR="005B0F18" w:rsidRPr="005B0F18">
        <w:rPr>
          <w:bCs/>
        </w:rPr>
        <w:t xml:space="preserve">07.12.2021 № 115 </w:t>
      </w:r>
      <w:r>
        <w:rPr>
          <w:bCs/>
        </w:rPr>
        <w:t>«</w:t>
      </w:r>
      <w:r w:rsidR="005B0F18" w:rsidRPr="005B0F18">
        <w:rPr>
          <w:bCs/>
        </w:rPr>
        <w:t>Об утверждении муниципальной</w:t>
      </w:r>
      <w:r w:rsidR="005B0F18">
        <w:rPr>
          <w:bCs/>
        </w:rPr>
        <w:t xml:space="preserve"> </w:t>
      </w:r>
      <w:r w:rsidR="005B0F18" w:rsidRPr="005B0F18">
        <w:rPr>
          <w:bCs/>
        </w:rPr>
        <w:t>программы</w:t>
      </w:r>
      <w:r w:rsidR="005B0F18">
        <w:rPr>
          <w:bCs/>
        </w:rPr>
        <w:t xml:space="preserve"> </w:t>
      </w:r>
      <w:r w:rsidR="005B0F18" w:rsidRPr="005B0F18">
        <w:rPr>
          <w:bCs/>
        </w:rPr>
        <w:t>«Управление муниципальным имуществом на терри</w:t>
      </w:r>
      <w:r w:rsidR="005B0F18">
        <w:rPr>
          <w:bCs/>
        </w:rPr>
        <w:t>тории сельского поселении Покур</w:t>
      </w:r>
      <w:r>
        <w:rPr>
          <w:bCs/>
        </w:rPr>
        <w:t>»;</w:t>
      </w:r>
    </w:p>
    <w:p w:rsidR="00D4117D" w:rsidRDefault="00D4117D" w:rsidP="005B0F18">
      <w:pPr>
        <w:widowControl w:val="0"/>
        <w:autoSpaceDE w:val="0"/>
        <w:autoSpaceDN w:val="0"/>
        <w:ind w:firstLine="709"/>
        <w:jc w:val="both"/>
        <w:rPr>
          <w:bCs/>
        </w:rPr>
      </w:pPr>
      <w:r w:rsidRPr="00D4117D">
        <w:rPr>
          <w:bCs/>
        </w:rPr>
        <w:t xml:space="preserve">от </w:t>
      </w:r>
      <w:r w:rsidR="005B0F18" w:rsidRPr="005B0F18">
        <w:rPr>
          <w:bCs/>
        </w:rPr>
        <w:t xml:space="preserve">10.06.2022 № 47 </w:t>
      </w:r>
      <w:r w:rsidRPr="00D4117D">
        <w:rPr>
          <w:bCs/>
        </w:rPr>
        <w:t>«</w:t>
      </w:r>
      <w:r w:rsidR="005B0F18" w:rsidRPr="005B0F18">
        <w:rPr>
          <w:bCs/>
        </w:rPr>
        <w:t xml:space="preserve">О внесении изменений в постановление </w:t>
      </w:r>
      <w:r w:rsidR="00B84175">
        <w:rPr>
          <w:bCs/>
        </w:rPr>
        <w:t xml:space="preserve">от 07.12.2021 г. </w:t>
      </w:r>
      <w:r w:rsidR="005B0F18" w:rsidRPr="005B0F18">
        <w:rPr>
          <w:bCs/>
        </w:rPr>
        <w:t>№ 115 «Об утверждении муниципальной программы</w:t>
      </w:r>
      <w:r w:rsidR="005B0F18">
        <w:rPr>
          <w:bCs/>
        </w:rPr>
        <w:t xml:space="preserve"> </w:t>
      </w:r>
      <w:r w:rsidR="005B0F18" w:rsidRPr="005B0F18">
        <w:rPr>
          <w:bCs/>
        </w:rPr>
        <w:t>«Управление муниципальным имуществом на территории сельского поселении Покур</w:t>
      </w:r>
      <w:r w:rsidR="005B0F18">
        <w:rPr>
          <w:bCs/>
        </w:rPr>
        <w:t>»</w:t>
      </w:r>
      <w:r w:rsidRPr="00D4117D">
        <w:rPr>
          <w:bCs/>
        </w:rPr>
        <w:t>;</w:t>
      </w:r>
    </w:p>
    <w:p w:rsidR="0062765D" w:rsidRDefault="0062765D" w:rsidP="005B0F18">
      <w:pPr>
        <w:widowControl w:val="0"/>
        <w:autoSpaceDE w:val="0"/>
        <w:autoSpaceDN w:val="0"/>
        <w:ind w:firstLine="709"/>
        <w:jc w:val="both"/>
        <w:rPr>
          <w:bCs/>
        </w:rPr>
      </w:pPr>
    </w:p>
    <w:p w:rsidR="00C147D2" w:rsidRDefault="00C147D2" w:rsidP="00B84175">
      <w:pPr>
        <w:widowControl w:val="0"/>
        <w:autoSpaceDE w:val="0"/>
        <w:autoSpaceDN w:val="0"/>
        <w:ind w:firstLine="709"/>
        <w:jc w:val="both"/>
        <w:rPr>
          <w:bCs/>
        </w:rPr>
      </w:pPr>
      <w:r>
        <w:rPr>
          <w:bCs/>
        </w:rPr>
        <w:t xml:space="preserve">от </w:t>
      </w:r>
      <w:r w:rsidR="00B84175" w:rsidRPr="00B84175">
        <w:rPr>
          <w:bCs/>
        </w:rPr>
        <w:t xml:space="preserve">19.12.2022 № 94 </w:t>
      </w:r>
      <w:r>
        <w:rPr>
          <w:bCs/>
        </w:rPr>
        <w:t>«</w:t>
      </w:r>
      <w:r w:rsidR="00B84175" w:rsidRPr="00B84175">
        <w:rPr>
          <w:bCs/>
        </w:rPr>
        <w:t>О внесении изменений в постановление от 07.12.2021 г. № 115 «Об утверждении муниципальной программы</w:t>
      </w:r>
      <w:r w:rsidR="00B84175">
        <w:rPr>
          <w:bCs/>
        </w:rPr>
        <w:t xml:space="preserve"> </w:t>
      </w:r>
      <w:r w:rsidR="00B84175" w:rsidRPr="00B84175">
        <w:rPr>
          <w:bCs/>
        </w:rPr>
        <w:t>«Управление муниципальным имуществом на территории сельского поселении Покур</w:t>
      </w:r>
      <w:r>
        <w:rPr>
          <w:bCs/>
        </w:rPr>
        <w:t>»;</w:t>
      </w:r>
    </w:p>
    <w:p w:rsidR="0062765D" w:rsidRDefault="0062765D" w:rsidP="00B84175">
      <w:pPr>
        <w:widowControl w:val="0"/>
        <w:autoSpaceDE w:val="0"/>
        <w:autoSpaceDN w:val="0"/>
        <w:ind w:firstLine="709"/>
        <w:jc w:val="both"/>
        <w:rPr>
          <w:bCs/>
        </w:rPr>
      </w:pPr>
    </w:p>
    <w:p w:rsidR="00C147D2" w:rsidRDefault="00C147D2" w:rsidP="00B84175">
      <w:pPr>
        <w:widowControl w:val="0"/>
        <w:autoSpaceDE w:val="0"/>
        <w:autoSpaceDN w:val="0"/>
        <w:ind w:firstLine="709"/>
        <w:jc w:val="both"/>
        <w:rPr>
          <w:bCs/>
        </w:rPr>
      </w:pPr>
      <w:r>
        <w:rPr>
          <w:bCs/>
        </w:rPr>
        <w:t xml:space="preserve">от </w:t>
      </w:r>
      <w:r w:rsidR="00B84175" w:rsidRPr="00B84175">
        <w:rPr>
          <w:bCs/>
        </w:rPr>
        <w:t>17.04.2023 №26</w:t>
      </w:r>
      <w:r>
        <w:rPr>
          <w:bCs/>
        </w:rPr>
        <w:t xml:space="preserve"> </w:t>
      </w:r>
      <w:r w:rsidR="00EC79A9">
        <w:rPr>
          <w:bCs/>
        </w:rPr>
        <w:t>«</w:t>
      </w:r>
      <w:r w:rsidR="00B84175" w:rsidRPr="00B84175">
        <w:rPr>
          <w:bCs/>
        </w:rPr>
        <w:t>О внесении изменений в постановление от 07.12.2021 г. № 115 «Об утверждении муниципальной программы</w:t>
      </w:r>
      <w:r w:rsidR="00B84175">
        <w:rPr>
          <w:bCs/>
        </w:rPr>
        <w:t xml:space="preserve"> </w:t>
      </w:r>
      <w:r w:rsidR="00B84175" w:rsidRPr="00B84175">
        <w:rPr>
          <w:bCs/>
        </w:rPr>
        <w:t>«Управление муниципальным имуществом на территории сельского поселении Покур</w:t>
      </w:r>
      <w:r w:rsidRPr="00C147D2">
        <w:rPr>
          <w:bCs/>
        </w:rPr>
        <w:t>»</w:t>
      </w:r>
      <w:r>
        <w:rPr>
          <w:bCs/>
        </w:rPr>
        <w:t>;</w:t>
      </w:r>
    </w:p>
    <w:p w:rsidR="0062765D" w:rsidRDefault="0062765D" w:rsidP="00B84175">
      <w:pPr>
        <w:widowControl w:val="0"/>
        <w:autoSpaceDE w:val="0"/>
        <w:autoSpaceDN w:val="0"/>
        <w:ind w:firstLine="709"/>
        <w:jc w:val="both"/>
        <w:rPr>
          <w:bCs/>
        </w:rPr>
      </w:pPr>
    </w:p>
    <w:p w:rsidR="00C147D2" w:rsidRDefault="00C147D2" w:rsidP="00B84175">
      <w:pPr>
        <w:widowControl w:val="0"/>
        <w:autoSpaceDE w:val="0"/>
        <w:autoSpaceDN w:val="0"/>
        <w:ind w:firstLine="709"/>
        <w:jc w:val="both"/>
        <w:rPr>
          <w:bCs/>
        </w:rPr>
      </w:pPr>
      <w:r>
        <w:rPr>
          <w:bCs/>
        </w:rPr>
        <w:t xml:space="preserve">от </w:t>
      </w:r>
      <w:r w:rsidR="00B84175" w:rsidRPr="00B84175">
        <w:rPr>
          <w:bCs/>
        </w:rPr>
        <w:t xml:space="preserve">08.09.2023 № 71 </w:t>
      </w:r>
      <w:r>
        <w:rPr>
          <w:bCs/>
        </w:rPr>
        <w:t>«</w:t>
      </w:r>
      <w:r w:rsidR="00B84175" w:rsidRPr="00B84175">
        <w:rPr>
          <w:bCs/>
        </w:rPr>
        <w:t>О внесении изменений в постановление от 07.12.2021 г. № 115 «Об утверждении муниципальной программы</w:t>
      </w:r>
      <w:r w:rsidR="00B84175">
        <w:rPr>
          <w:bCs/>
        </w:rPr>
        <w:t xml:space="preserve"> </w:t>
      </w:r>
      <w:r w:rsidR="00B84175" w:rsidRPr="00B84175">
        <w:rPr>
          <w:bCs/>
        </w:rPr>
        <w:t>«Управление муниципальным имуществом на территории сельск</w:t>
      </w:r>
      <w:r w:rsidR="0062765D">
        <w:rPr>
          <w:bCs/>
        </w:rPr>
        <w:t>ого поселении Покур</w:t>
      </w:r>
      <w:r w:rsidR="00A319F9" w:rsidRPr="00A319F9">
        <w:rPr>
          <w:bCs/>
        </w:rPr>
        <w:t>»</w:t>
      </w:r>
      <w:r w:rsidR="00A319F9">
        <w:rPr>
          <w:bCs/>
        </w:rPr>
        <w:t>;</w:t>
      </w:r>
    </w:p>
    <w:p w:rsidR="0062765D" w:rsidRDefault="0062765D" w:rsidP="00B84175">
      <w:pPr>
        <w:widowControl w:val="0"/>
        <w:autoSpaceDE w:val="0"/>
        <w:autoSpaceDN w:val="0"/>
        <w:ind w:firstLine="709"/>
        <w:jc w:val="both"/>
        <w:rPr>
          <w:bCs/>
        </w:rPr>
      </w:pPr>
    </w:p>
    <w:p w:rsidR="00A319F9" w:rsidRDefault="00623E6F" w:rsidP="00623E6F">
      <w:pPr>
        <w:widowControl w:val="0"/>
        <w:autoSpaceDE w:val="0"/>
        <w:autoSpaceDN w:val="0"/>
        <w:ind w:firstLine="709"/>
        <w:jc w:val="both"/>
        <w:rPr>
          <w:bCs/>
        </w:rPr>
      </w:pPr>
      <w:r w:rsidRPr="00623E6F">
        <w:rPr>
          <w:bCs/>
        </w:rPr>
        <w:t>07.12.2021 № 116</w:t>
      </w:r>
      <w:r w:rsidR="00A319F9" w:rsidRPr="00A319F9">
        <w:rPr>
          <w:bCs/>
        </w:rPr>
        <w:t xml:space="preserve"> «</w:t>
      </w:r>
      <w:r w:rsidRPr="00623E6F">
        <w:rPr>
          <w:bCs/>
        </w:rPr>
        <w:t>Об утверждении муниципальной</w:t>
      </w:r>
      <w:r>
        <w:rPr>
          <w:bCs/>
        </w:rPr>
        <w:t xml:space="preserve"> </w:t>
      </w:r>
      <w:r w:rsidRPr="00623E6F">
        <w:rPr>
          <w:bCs/>
        </w:rPr>
        <w:t>программы</w:t>
      </w:r>
      <w:r>
        <w:rPr>
          <w:bCs/>
        </w:rPr>
        <w:t xml:space="preserve"> </w:t>
      </w:r>
      <w:r w:rsidRPr="00623E6F">
        <w:rPr>
          <w:bCs/>
        </w:rPr>
        <w:t>«Управление в сфере муниципальных финансов в сельском поселении Покур</w:t>
      </w:r>
      <w:r w:rsidR="00A319F9">
        <w:rPr>
          <w:bCs/>
        </w:rPr>
        <w:t>»;</w:t>
      </w:r>
    </w:p>
    <w:p w:rsidR="0062765D" w:rsidRPr="00D4117D" w:rsidRDefault="0062765D" w:rsidP="00623E6F">
      <w:pPr>
        <w:widowControl w:val="0"/>
        <w:autoSpaceDE w:val="0"/>
        <w:autoSpaceDN w:val="0"/>
        <w:ind w:firstLine="709"/>
        <w:jc w:val="both"/>
        <w:rPr>
          <w:bCs/>
        </w:rPr>
      </w:pPr>
    </w:p>
    <w:p w:rsidR="00D4117D" w:rsidRDefault="00A319F9" w:rsidP="00623E6F">
      <w:pPr>
        <w:widowControl w:val="0"/>
        <w:autoSpaceDE w:val="0"/>
        <w:autoSpaceDN w:val="0"/>
        <w:ind w:firstLine="709"/>
        <w:jc w:val="both"/>
        <w:rPr>
          <w:bCs/>
        </w:rPr>
      </w:pPr>
      <w:r w:rsidRPr="00A319F9">
        <w:rPr>
          <w:bCs/>
        </w:rPr>
        <w:t xml:space="preserve">от </w:t>
      </w:r>
      <w:r w:rsidR="00623E6F" w:rsidRPr="00623E6F">
        <w:rPr>
          <w:bCs/>
        </w:rPr>
        <w:t xml:space="preserve">10.06.2022 № 48 </w:t>
      </w:r>
      <w:r w:rsidRPr="00A319F9">
        <w:rPr>
          <w:bCs/>
        </w:rPr>
        <w:t>«</w:t>
      </w:r>
      <w:r w:rsidR="00623E6F" w:rsidRPr="00623E6F">
        <w:rPr>
          <w:bCs/>
        </w:rPr>
        <w:t>О внесении изменений в постановление от 07.12.2021 г. № 116 «Об утверждении муниципальной программы</w:t>
      </w:r>
      <w:r w:rsidR="00623E6F">
        <w:rPr>
          <w:bCs/>
        </w:rPr>
        <w:t xml:space="preserve"> </w:t>
      </w:r>
      <w:r w:rsidR="00623E6F" w:rsidRPr="00623E6F">
        <w:rPr>
          <w:bCs/>
        </w:rPr>
        <w:t>«Управление в сфере муниципальных финансов в сельском поселении Покур</w:t>
      </w:r>
      <w:r w:rsidRPr="00A319F9">
        <w:rPr>
          <w:bCs/>
        </w:rPr>
        <w:t>»</w:t>
      </w:r>
      <w:r>
        <w:rPr>
          <w:bCs/>
        </w:rPr>
        <w:t>;</w:t>
      </w:r>
    </w:p>
    <w:p w:rsidR="0062765D" w:rsidRDefault="0062765D" w:rsidP="00623E6F">
      <w:pPr>
        <w:widowControl w:val="0"/>
        <w:autoSpaceDE w:val="0"/>
        <w:autoSpaceDN w:val="0"/>
        <w:ind w:firstLine="709"/>
        <w:jc w:val="both"/>
        <w:rPr>
          <w:bCs/>
        </w:rPr>
      </w:pPr>
    </w:p>
    <w:p w:rsidR="00A319F9" w:rsidRDefault="00A319F9" w:rsidP="00623E6F">
      <w:pPr>
        <w:widowControl w:val="0"/>
        <w:autoSpaceDE w:val="0"/>
        <w:autoSpaceDN w:val="0"/>
        <w:ind w:firstLine="709"/>
        <w:jc w:val="both"/>
        <w:rPr>
          <w:bCs/>
        </w:rPr>
      </w:pPr>
      <w:r w:rsidRPr="00A319F9">
        <w:rPr>
          <w:bCs/>
        </w:rPr>
        <w:t xml:space="preserve">от </w:t>
      </w:r>
      <w:r w:rsidR="00623E6F" w:rsidRPr="00623E6F">
        <w:rPr>
          <w:bCs/>
        </w:rPr>
        <w:t xml:space="preserve">19.12.2022 № 98 </w:t>
      </w:r>
      <w:r w:rsidRPr="00A319F9">
        <w:rPr>
          <w:bCs/>
        </w:rPr>
        <w:t>«</w:t>
      </w:r>
      <w:r w:rsidR="00623E6F" w:rsidRPr="00623E6F">
        <w:rPr>
          <w:bCs/>
        </w:rPr>
        <w:t>О внесении изменений в постановление от 07.12.2021 г. № 116 «Об утверждении муниципальной программы</w:t>
      </w:r>
      <w:r w:rsidR="00623E6F">
        <w:rPr>
          <w:bCs/>
        </w:rPr>
        <w:t xml:space="preserve"> </w:t>
      </w:r>
      <w:r w:rsidR="00623E6F" w:rsidRPr="00623E6F">
        <w:rPr>
          <w:bCs/>
        </w:rPr>
        <w:t>«Управление в сфере муниципальных финансов в сельском поселении Покур</w:t>
      </w:r>
      <w:r w:rsidRPr="00A319F9">
        <w:rPr>
          <w:bCs/>
        </w:rPr>
        <w:t>»;</w:t>
      </w:r>
    </w:p>
    <w:p w:rsidR="0062765D" w:rsidRPr="00A319F9" w:rsidRDefault="0062765D" w:rsidP="00623E6F">
      <w:pPr>
        <w:widowControl w:val="0"/>
        <w:autoSpaceDE w:val="0"/>
        <w:autoSpaceDN w:val="0"/>
        <w:ind w:firstLine="709"/>
        <w:jc w:val="both"/>
        <w:rPr>
          <w:bCs/>
        </w:rPr>
      </w:pPr>
    </w:p>
    <w:p w:rsidR="00F53B00" w:rsidRDefault="00F53B00" w:rsidP="00623E6F">
      <w:pPr>
        <w:widowControl w:val="0"/>
        <w:autoSpaceDE w:val="0"/>
        <w:autoSpaceDN w:val="0"/>
        <w:ind w:firstLine="709"/>
        <w:jc w:val="both"/>
        <w:rPr>
          <w:bCs/>
        </w:rPr>
      </w:pPr>
      <w:r w:rsidRPr="00F53B00">
        <w:rPr>
          <w:bCs/>
        </w:rPr>
        <w:t xml:space="preserve">от </w:t>
      </w:r>
      <w:r w:rsidR="00623E6F" w:rsidRPr="00623E6F">
        <w:rPr>
          <w:bCs/>
        </w:rPr>
        <w:t xml:space="preserve">19.12.2022 № 95 </w:t>
      </w:r>
      <w:r w:rsidRPr="00F53B00">
        <w:rPr>
          <w:bCs/>
        </w:rPr>
        <w:t>«</w:t>
      </w:r>
      <w:r w:rsidR="00623E6F" w:rsidRPr="00623E6F">
        <w:rPr>
          <w:bCs/>
        </w:rPr>
        <w:t>О внесении изменений в постановление от 07.12.2021 г. № 116 «Об утверждении муниципальной программы</w:t>
      </w:r>
      <w:r w:rsidR="00623E6F">
        <w:rPr>
          <w:bCs/>
        </w:rPr>
        <w:t xml:space="preserve"> </w:t>
      </w:r>
      <w:r w:rsidR="00623E6F" w:rsidRPr="00623E6F">
        <w:rPr>
          <w:bCs/>
        </w:rPr>
        <w:t>«Управление в сфере муниципальных финансов в сельском поселении Покур</w:t>
      </w:r>
      <w:r w:rsidRPr="00F53B00">
        <w:rPr>
          <w:bCs/>
        </w:rPr>
        <w:t>»;</w:t>
      </w:r>
    </w:p>
    <w:p w:rsidR="0062765D" w:rsidRPr="00F53B00" w:rsidRDefault="0062765D" w:rsidP="00623E6F">
      <w:pPr>
        <w:widowControl w:val="0"/>
        <w:autoSpaceDE w:val="0"/>
        <w:autoSpaceDN w:val="0"/>
        <w:ind w:firstLine="709"/>
        <w:jc w:val="both"/>
        <w:rPr>
          <w:bCs/>
        </w:rPr>
      </w:pPr>
    </w:p>
    <w:p w:rsidR="00A319F9" w:rsidRDefault="00F53B00" w:rsidP="00623E6F">
      <w:pPr>
        <w:widowControl w:val="0"/>
        <w:autoSpaceDE w:val="0"/>
        <w:autoSpaceDN w:val="0"/>
        <w:ind w:firstLine="709"/>
        <w:jc w:val="both"/>
        <w:rPr>
          <w:bCs/>
        </w:rPr>
      </w:pPr>
      <w:r w:rsidRPr="00F53B00">
        <w:rPr>
          <w:bCs/>
        </w:rPr>
        <w:t xml:space="preserve">от </w:t>
      </w:r>
      <w:r w:rsidR="00623E6F" w:rsidRPr="00623E6F">
        <w:rPr>
          <w:bCs/>
        </w:rPr>
        <w:t xml:space="preserve">17.04.2023 №32 </w:t>
      </w:r>
      <w:r w:rsidRPr="00F53B00">
        <w:rPr>
          <w:bCs/>
        </w:rPr>
        <w:t>«</w:t>
      </w:r>
      <w:r w:rsidR="00623E6F" w:rsidRPr="00623E6F">
        <w:rPr>
          <w:bCs/>
        </w:rPr>
        <w:t xml:space="preserve">О внесении изменений в постановление от 07.12.2021 </w:t>
      </w:r>
      <w:r w:rsidR="00623E6F" w:rsidRPr="00623E6F">
        <w:rPr>
          <w:bCs/>
        </w:rPr>
        <w:lastRenderedPageBreak/>
        <w:t>г. № 116 «Об утверждении муниципальной программы</w:t>
      </w:r>
      <w:r w:rsidR="00623E6F">
        <w:rPr>
          <w:bCs/>
        </w:rPr>
        <w:t xml:space="preserve"> </w:t>
      </w:r>
      <w:r w:rsidR="00623E6F" w:rsidRPr="00623E6F">
        <w:rPr>
          <w:bCs/>
        </w:rPr>
        <w:t>«Управление в сфере муниципальных финансов в сельском поселении Покур</w:t>
      </w:r>
      <w:r w:rsidR="00623E6F">
        <w:rPr>
          <w:bCs/>
        </w:rPr>
        <w:t>»</w:t>
      </w:r>
      <w:r w:rsidRPr="00F53B00">
        <w:rPr>
          <w:bCs/>
        </w:rPr>
        <w:t>;</w:t>
      </w:r>
    </w:p>
    <w:p w:rsidR="0062765D" w:rsidRPr="00A319F9" w:rsidRDefault="0062765D" w:rsidP="00623E6F">
      <w:pPr>
        <w:widowControl w:val="0"/>
        <w:autoSpaceDE w:val="0"/>
        <w:autoSpaceDN w:val="0"/>
        <w:ind w:firstLine="709"/>
        <w:jc w:val="both"/>
        <w:rPr>
          <w:bCs/>
        </w:rPr>
      </w:pPr>
    </w:p>
    <w:p w:rsidR="00F53B00" w:rsidRDefault="00F53B00" w:rsidP="00623E6F">
      <w:pPr>
        <w:widowControl w:val="0"/>
        <w:autoSpaceDE w:val="0"/>
        <w:autoSpaceDN w:val="0"/>
        <w:ind w:firstLine="709"/>
        <w:jc w:val="both"/>
        <w:rPr>
          <w:bCs/>
        </w:rPr>
      </w:pPr>
      <w:r w:rsidRPr="00F53B00">
        <w:rPr>
          <w:bCs/>
        </w:rPr>
        <w:t xml:space="preserve">от </w:t>
      </w:r>
      <w:r w:rsidR="00623E6F" w:rsidRPr="00623E6F">
        <w:rPr>
          <w:bCs/>
        </w:rPr>
        <w:t xml:space="preserve">08.09.2023 № 72 </w:t>
      </w:r>
      <w:r w:rsidRPr="00F53B00">
        <w:rPr>
          <w:bCs/>
        </w:rPr>
        <w:t>«</w:t>
      </w:r>
      <w:r w:rsidR="00623E6F" w:rsidRPr="00623E6F">
        <w:rPr>
          <w:bCs/>
        </w:rPr>
        <w:t>О внесении изменений в постановление от 07.12.2021 г. № 116 «Об утверждении муниципальной программы</w:t>
      </w:r>
      <w:r w:rsidR="00623E6F">
        <w:rPr>
          <w:bCs/>
        </w:rPr>
        <w:t xml:space="preserve"> </w:t>
      </w:r>
      <w:r w:rsidR="00623E6F" w:rsidRPr="00623E6F">
        <w:rPr>
          <w:bCs/>
        </w:rPr>
        <w:t>«Управление в сфере муниципальных финансов в сельском поселении Покур</w:t>
      </w:r>
      <w:r w:rsidRPr="00F53B00">
        <w:rPr>
          <w:bCs/>
        </w:rPr>
        <w:t>»;</w:t>
      </w:r>
    </w:p>
    <w:p w:rsidR="0062765D" w:rsidRPr="00F53B00" w:rsidRDefault="0062765D" w:rsidP="00623E6F">
      <w:pPr>
        <w:widowControl w:val="0"/>
        <w:autoSpaceDE w:val="0"/>
        <w:autoSpaceDN w:val="0"/>
        <w:ind w:firstLine="709"/>
        <w:jc w:val="both"/>
        <w:rPr>
          <w:bCs/>
        </w:rPr>
      </w:pPr>
    </w:p>
    <w:p w:rsidR="00EB3FFD" w:rsidRDefault="00623E6F" w:rsidP="00EB3FFD">
      <w:pPr>
        <w:widowControl w:val="0"/>
        <w:autoSpaceDE w:val="0"/>
        <w:autoSpaceDN w:val="0"/>
        <w:ind w:firstLine="709"/>
        <w:jc w:val="both"/>
        <w:rPr>
          <w:bCs/>
        </w:rPr>
      </w:pPr>
      <w:r>
        <w:rPr>
          <w:bCs/>
        </w:rPr>
        <w:t xml:space="preserve">от </w:t>
      </w:r>
      <w:r w:rsidRPr="00623E6F">
        <w:rPr>
          <w:bCs/>
        </w:rPr>
        <w:t xml:space="preserve">07.12.2021 № 117 </w:t>
      </w:r>
      <w:r w:rsidR="00EB3FFD" w:rsidRPr="00EB3FFD">
        <w:rPr>
          <w:bCs/>
        </w:rPr>
        <w:t>«</w:t>
      </w:r>
      <w:r w:rsidRPr="00623E6F">
        <w:rPr>
          <w:bCs/>
        </w:rPr>
        <w:t>Об утверждении муниципальной программы «Безопасность жизнедеятельности в сельском поселении Покур»</w:t>
      </w:r>
      <w:r w:rsidR="00EB3FFD" w:rsidRPr="00EB3FFD">
        <w:rPr>
          <w:bCs/>
        </w:rPr>
        <w:t>;</w:t>
      </w:r>
    </w:p>
    <w:p w:rsidR="0062765D" w:rsidRPr="00EB3FFD" w:rsidRDefault="0062765D" w:rsidP="00EB3FFD">
      <w:pPr>
        <w:widowControl w:val="0"/>
        <w:autoSpaceDE w:val="0"/>
        <w:autoSpaceDN w:val="0"/>
        <w:ind w:firstLine="709"/>
        <w:jc w:val="both"/>
        <w:rPr>
          <w:bCs/>
        </w:rPr>
      </w:pPr>
    </w:p>
    <w:p w:rsidR="00EB3FFD" w:rsidRDefault="00EB3FFD" w:rsidP="00EB3FFD">
      <w:pPr>
        <w:widowControl w:val="0"/>
        <w:autoSpaceDE w:val="0"/>
        <w:autoSpaceDN w:val="0"/>
        <w:ind w:firstLine="709"/>
        <w:jc w:val="both"/>
        <w:rPr>
          <w:bCs/>
        </w:rPr>
      </w:pPr>
      <w:r w:rsidRPr="00EB3FFD">
        <w:rPr>
          <w:bCs/>
        </w:rPr>
        <w:t xml:space="preserve">от </w:t>
      </w:r>
      <w:r w:rsidR="00623E6F" w:rsidRPr="00623E6F">
        <w:rPr>
          <w:bCs/>
        </w:rPr>
        <w:t xml:space="preserve">24.12.2021 г. №127 </w:t>
      </w:r>
      <w:r w:rsidRPr="00EB3FFD">
        <w:rPr>
          <w:bCs/>
        </w:rPr>
        <w:t>«</w:t>
      </w:r>
      <w:r w:rsidR="00623E6F" w:rsidRPr="00623E6F">
        <w:rPr>
          <w:bCs/>
        </w:rPr>
        <w:t>О Внесении изменений в приложение к постановлению администрации сельского поселения Покур от 16.06.2020 г. №51Об утверждении муниципальной программы «Безопасность жизнедеятельности сельском поселении Покур</w:t>
      </w:r>
      <w:r w:rsidRPr="00EB3FFD">
        <w:rPr>
          <w:bCs/>
        </w:rPr>
        <w:t>»;</w:t>
      </w:r>
    </w:p>
    <w:p w:rsidR="0062765D" w:rsidRDefault="0062765D" w:rsidP="00EB3FFD">
      <w:pPr>
        <w:widowControl w:val="0"/>
        <w:autoSpaceDE w:val="0"/>
        <w:autoSpaceDN w:val="0"/>
        <w:ind w:firstLine="709"/>
        <w:jc w:val="both"/>
      </w:pPr>
    </w:p>
    <w:p w:rsidR="00EB3FFD" w:rsidRDefault="00EB3FFD" w:rsidP="00EB3FFD">
      <w:pPr>
        <w:widowControl w:val="0"/>
        <w:autoSpaceDE w:val="0"/>
        <w:autoSpaceDN w:val="0"/>
        <w:ind w:firstLine="709"/>
        <w:jc w:val="both"/>
        <w:rPr>
          <w:bCs/>
        </w:rPr>
      </w:pPr>
      <w:r w:rsidRPr="00EB3FFD">
        <w:rPr>
          <w:bCs/>
        </w:rPr>
        <w:t xml:space="preserve">от </w:t>
      </w:r>
      <w:r w:rsidR="00623E6F" w:rsidRPr="00623E6F">
        <w:rPr>
          <w:bCs/>
        </w:rPr>
        <w:t xml:space="preserve">19.12.2022 № 100 </w:t>
      </w:r>
      <w:r w:rsidRPr="00EB3FFD">
        <w:rPr>
          <w:bCs/>
        </w:rPr>
        <w:t>«</w:t>
      </w:r>
      <w:r w:rsidR="00623E6F" w:rsidRPr="00623E6F">
        <w:rPr>
          <w:bCs/>
        </w:rPr>
        <w:t>О внесении изменений в постановление от 07.12.2021 г. № 117 «Об утверждении муниципальной программы Безопасность жизнедеятельности в сельском поселении Покур</w:t>
      </w:r>
      <w:r w:rsidR="00623E6F">
        <w:rPr>
          <w:bCs/>
        </w:rPr>
        <w:t>»</w:t>
      </w:r>
      <w:r w:rsidRPr="00EB3FFD">
        <w:rPr>
          <w:bCs/>
        </w:rPr>
        <w:t>;</w:t>
      </w:r>
    </w:p>
    <w:p w:rsidR="0062765D" w:rsidRPr="00EB3FFD" w:rsidRDefault="0062765D" w:rsidP="00EB3FFD">
      <w:pPr>
        <w:widowControl w:val="0"/>
        <w:autoSpaceDE w:val="0"/>
        <w:autoSpaceDN w:val="0"/>
        <w:ind w:firstLine="709"/>
        <w:jc w:val="both"/>
        <w:rPr>
          <w:bCs/>
        </w:rPr>
      </w:pPr>
    </w:p>
    <w:p w:rsidR="00EB3FFD" w:rsidRDefault="00EB3FFD" w:rsidP="00EB3FFD">
      <w:pPr>
        <w:widowControl w:val="0"/>
        <w:autoSpaceDE w:val="0"/>
        <w:autoSpaceDN w:val="0"/>
        <w:ind w:firstLine="709"/>
        <w:jc w:val="both"/>
        <w:rPr>
          <w:bCs/>
        </w:rPr>
      </w:pPr>
      <w:r w:rsidRPr="00EB3FFD">
        <w:rPr>
          <w:bCs/>
        </w:rPr>
        <w:t xml:space="preserve">от </w:t>
      </w:r>
      <w:r w:rsidR="00623E6F" w:rsidRPr="00623E6F">
        <w:rPr>
          <w:bCs/>
        </w:rPr>
        <w:t>19.12</w:t>
      </w:r>
      <w:r w:rsidR="00623E6F">
        <w:rPr>
          <w:bCs/>
        </w:rPr>
        <w:t>.</w:t>
      </w:r>
      <w:r w:rsidR="00623E6F" w:rsidRPr="00623E6F">
        <w:rPr>
          <w:bCs/>
        </w:rPr>
        <w:t xml:space="preserve">2022 № 97 </w:t>
      </w:r>
      <w:r w:rsidRPr="00EB3FFD">
        <w:rPr>
          <w:bCs/>
        </w:rPr>
        <w:t>«</w:t>
      </w:r>
      <w:r w:rsidR="00623E6F" w:rsidRPr="00623E6F">
        <w:rPr>
          <w:bCs/>
        </w:rPr>
        <w:t>О внесении изменений в постановление от 07.12.2021 г. № 117 «Об утверждении муниципальной программы Безопасность жизнедеятельности в сельском поселении Покур»</w:t>
      </w:r>
      <w:r w:rsidRPr="00EB3FFD">
        <w:rPr>
          <w:bCs/>
        </w:rPr>
        <w:t>;</w:t>
      </w:r>
    </w:p>
    <w:p w:rsidR="0062765D" w:rsidRPr="00EB3FFD" w:rsidRDefault="0062765D" w:rsidP="00EB3FFD">
      <w:pPr>
        <w:widowControl w:val="0"/>
        <w:autoSpaceDE w:val="0"/>
        <w:autoSpaceDN w:val="0"/>
        <w:ind w:firstLine="709"/>
        <w:jc w:val="both"/>
        <w:rPr>
          <w:bCs/>
        </w:rPr>
      </w:pPr>
    </w:p>
    <w:p w:rsidR="00EB3FFD" w:rsidRDefault="00EB3FFD" w:rsidP="00F53B00">
      <w:pPr>
        <w:widowControl w:val="0"/>
        <w:autoSpaceDE w:val="0"/>
        <w:autoSpaceDN w:val="0"/>
        <w:ind w:firstLine="709"/>
        <w:jc w:val="both"/>
        <w:rPr>
          <w:bCs/>
        </w:rPr>
      </w:pPr>
      <w:r w:rsidRPr="00EB3FFD">
        <w:rPr>
          <w:bCs/>
        </w:rPr>
        <w:t xml:space="preserve">от </w:t>
      </w:r>
      <w:r w:rsidR="00623E6F" w:rsidRPr="00623E6F">
        <w:rPr>
          <w:bCs/>
        </w:rPr>
        <w:t xml:space="preserve">17.04.2023 №29 </w:t>
      </w:r>
      <w:r w:rsidRPr="00EB3FFD">
        <w:rPr>
          <w:bCs/>
        </w:rPr>
        <w:t>«</w:t>
      </w:r>
      <w:r w:rsidR="00623E6F" w:rsidRPr="00623E6F">
        <w:rPr>
          <w:bCs/>
        </w:rPr>
        <w:t>О внесении изменений в постановление от 07.12.2021 г. № 117 «Об утверждении муниципальной программы Безопасность жизнедеятельности в сельском поселении Покур»</w:t>
      </w:r>
      <w:r>
        <w:rPr>
          <w:bCs/>
        </w:rPr>
        <w:t>;</w:t>
      </w:r>
    </w:p>
    <w:p w:rsidR="0062765D" w:rsidRDefault="0062765D" w:rsidP="00F53B00">
      <w:pPr>
        <w:widowControl w:val="0"/>
        <w:autoSpaceDE w:val="0"/>
        <w:autoSpaceDN w:val="0"/>
        <w:ind w:firstLine="709"/>
        <w:jc w:val="both"/>
        <w:rPr>
          <w:bCs/>
        </w:rPr>
      </w:pPr>
    </w:p>
    <w:p w:rsidR="00EB3FFD" w:rsidRDefault="00EB3FFD" w:rsidP="005F1883">
      <w:pPr>
        <w:widowControl w:val="0"/>
        <w:autoSpaceDE w:val="0"/>
        <w:autoSpaceDN w:val="0"/>
        <w:ind w:firstLine="709"/>
        <w:jc w:val="both"/>
        <w:rPr>
          <w:bCs/>
        </w:rPr>
      </w:pPr>
      <w:r w:rsidRPr="00EB3FFD">
        <w:rPr>
          <w:bCs/>
        </w:rPr>
        <w:t xml:space="preserve">от </w:t>
      </w:r>
      <w:r w:rsidR="005F1883" w:rsidRPr="005F1883">
        <w:rPr>
          <w:bCs/>
        </w:rPr>
        <w:t xml:space="preserve">07.12.2021 № 118 </w:t>
      </w:r>
      <w:r w:rsidRPr="00EB3FFD">
        <w:rPr>
          <w:bCs/>
        </w:rPr>
        <w:t>«</w:t>
      </w:r>
      <w:r w:rsidR="005F1883" w:rsidRPr="005F1883">
        <w:rPr>
          <w:bCs/>
        </w:rPr>
        <w:t>Об утверждении муниципальной</w:t>
      </w:r>
      <w:r w:rsidR="005F1883">
        <w:rPr>
          <w:bCs/>
        </w:rPr>
        <w:t xml:space="preserve"> </w:t>
      </w:r>
      <w:r w:rsidR="005F1883" w:rsidRPr="005F1883">
        <w:rPr>
          <w:bCs/>
        </w:rPr>
        <w:t>программы</w:t>
      </w:r>
      <w:r w:rsidR="005F1883">
        <w:rPr>
          <w:bCs/>
        </w:rPr>
        <w:t xml:space="preserve"> </w:t>
      </w:r>
      <w:r w:rsidR="005F1883" w:rsidRPr="005F1883">
        <w:rPr>
          <w:bCs/>
        </w:rPr>
        <w:t>«Культурное простран</w:t>
      </w:r>
      <w:r w:rsidR="0062765D">
        <w:rPr>
          <w:bCs/>
        </w:rPr>
        <w:t>ство в сельском поселении Покур</w:t>
      </w:r>
      <w:r w:rsidRPr="00EB3FFD">
        <w:rPr>
          <w:bCs/>
        </w:rPr>
        <w:t>»</w:t>
      </w:r>
      <w:r w:rsidR="0062765D">
        <w:rPr>
          <w:bCs/>
        </w:rPr>
        <w:t>»</w:t>
      </w:r>
      <w:r>
        <w:rPr>
          <w:bCs/>
        </w:rPr>
        <w:t>;</w:t>
      </w:r>
    </w:p>
    <w:p w:rsidR="0062765D" w:rsidRPr="00EB3FFD" w:rsidRDefault="0062765D" w:rsidP="005F1883">
      <w:pPr>
        <w:widowControl w:val="0"/>
        <w:autoSpaceDE w:val="0"/>
        <w:autoSpaceDN w:val="0"/>
        <w:ind w:firstLine="709"/>
        <w:jc w:val="both"/>
        <w:rPr>
          <w:bCs/>
        </w:rPr>
      </w:pPr>
    </w:p>
    <w:p w:rsidR="00EB3FFD" w:rsidRDefault="00EB3FFD" w:rsidP="005F1883">
      <w:pPr>
        <w:widowControl w:val="0"/>
        <w:autoSpaceDE w:val="0"/>
        <w:autoSpaceDN w:val="0"/>
        <w:ind w:firstLine="709"/>
        <w:jc w:val="both"/>
        <w:rPr>
          <w:bCs/>
        </w:rPr>
      </w:pPr>
      <w:r w:rsidRPr="00EB3FFD">
        <w:rPr>
          <w:bCs/>
        </w:rPr>
        <w:t xml:space="preserve">от </w:t>
      </w:r>
      <w:r w:rsidR="005F1883" w:rsidRPr="005F1883">
        <w:rPr>
          <w:bCs/>
        </w:rPr>
        <w:t xml:space="preserve">10.06.2022 № 49 </w:t>
      </w:r>
      <w:r w:rsidRPr="00EB3FFD">
        <w:rPr>
          <w:bCs/>
        </w:rPr>
        <w:t>«</w:t>
      </w:r>
      <w:r w:rsidR="005F1883" w:rsidRPr="005F1883">
        <w:rPr>
          <w:bCs/>
        </w:rPr>
        <w:t>О внесении изменений в Постановление от 07.12.2021 г. № 118 «Об утверждении муниципальной программы</w:t>
      </w:r>
      <w:r w:rsidR="005F1883">
        <w:rPr>
          <w:bCs/>
        </w:rPr>
        <w:t xml:space="preserve"> </w:t>
      </w:r>
      <w:r w:rsidR="005F1883" w:rsidRPr="005F1883">
        <w:rPr>
          <w:bCs/>
        </w:rPr>
        <w:t>«Культурное пространство в сельском поселении Покур</w:t>
      </w:r>
      <w:r w:rsidRPr="00EB3FFD">
        <w:rPr>
          <w:bCs/>
        </w:rPr>
        <w:t>»;</w:t>
      </w:r>
    </w:p>
    <w:p w:rsidR="0062765D" w:rsidRPr="00EB3FFD" w:rsidRDefault="0062765D" w:rsidP="005F1883">
      <w:pPr>
        <w:widowControl w:val="0"/>
        <w:autoSpaceDE w:val="0"/>
        <w:autoSpaceDN w:val="0"/>
        <w:ind w:firstLine="709"/>
        <w:jc w:val="both"/>
        <w:rPr>
          <w:bCs/>
        </w:rPr>
      </w:pPr>
    </w:p>
    <w:p w:rsidR="00EB3FFD" w:rsidRDefault="00EB3FFD" w:rsidP="005F1883">
      <w:pPr>
        <w:widowControl w:val="0"/>
        <w:autoSpaceDE w:val="0"/>
        <w:autoSpaceDN w:val="0"/>
        <w:ind w:firstLine="709"/>
        <w:jc w:val="both"/>
        <w:rPr>
          <w:bCs/>
        </w:rPr>
      </w:pPr>
      <w:r w:rsidRPr="00EB3FFD">
        <w:rPr>
          <w:bCs/>
        </w:rPr>
        <w:t xml:space="preserve">от </w:t>
      </w:r>
      <w:r w:rsidR="005F1883" w:rsidRPr="005F1883">
        <w:rPr>
          <w:bCs/>
        </w:rPr>
        <w:t>12.12.2022 № 86</w:t>
      </w:r>
      <w:r w:rsidRPr="00EB3FFD">
        <w:rPr>
          <w:bCs/>
        </w:rPr>
        <w:t xml:space="preserve"> «</w:t>
      </w:r>
      <w:r w:rsidR="005F1883" w:rsidRPr="005F1883">
        <w:rPr>
          <w:bCs/>
        </w:rPr>
        <w:t>О внесении изменений в Постановление от 07.12.2021 г. № 118 «Об утверждении муниципальной программы</w:t>
      </w:r>
      <w:r w:rsidR="005F1883">
        <w:rPr>
          <w:bCs/>
        </w:rPr>
        <w:t xml:space="preserve"> </w:t>
      </w:r>
      <w:r w:rsidR="005F1883" w:rsidRPr="005F1883">
        <w:rPr>
          <w:bCs/>
        </w:rPr>
        <w:t>«Культурное пространство в сельском поселении Покур</w:t>
      </w:r>
      <w:r w:rsidRPr="00EB3FFD">
        <w:rPr>
          <w:bCs/>
        </w:rPr>
        <w:t>»;</w:t>
      </w:r>
    </w:p>
    <w:p w:rsidR="0062765D" w:rsidRPr="00EB3FFD" w:rsidRDefault="0062765D" w:rsidP="005F1883">
      <w:pPr>
        <w:widowControl w:val="0"/>
        <w:autoSpaceDE w:val="0"/>
        <w:autoSpaceDN w:val="0"/>
        <w:ind w:firstLine="709"/>
        <w:jc w:val="both"/>
        <w:rPr>
          <w:bCs/>
        </w:rPr>
      </w:pPr>
    </w:p>
    <w:p w:rsidR="00EB3FFD" w:rsidRDefault="00EB3FFD" w:rsidP="005F1883">
      <w:pPr>
        <w:widowControl w:val="0"/>
        <w:autoSpaceDE w:val="0"/>
        <w:autoSpaceDN w:val="0"/>
        <w:ind w:firstLine="709"/>
        <w:jc w:val="both"/>
        <w:rPr>
          <w:bCs/>
        </w:rPr>
      </w:pPr>
      <w:r w:rsidRPr="00EB3FFD">
        <w:rPr>
          <w:bCs/>
        </w:rPr>
        <w:t xml:space="preserve">от </w:t>
      </w:r>
      <w:r w:rsidR="005F1883" w:rsidRPr="005F1883">
        <w:rPr>
          <w:bCs/>
        </w:rPr>
        <w:t xml:space="preserve">17.04.2023 № 25 </w:t>
      </w:r>
      <w:r w:rsidRPr="00EB3FFD">
        <w:rPr>
          <w:bCs/>
        </w:rPr>
        <w:t>«</w:t>
      </w:r>
      <w:r w:rsidR="005F1883" w:rsidRPr="005F1883">
        <w:rPr>
          <w:bCs/>
        </w:rPr>
        <w:t>О внесении изменений в Постановление от 07.12.2021 г. № 118 «Об утверждении муниципальной программы</w:t>
      </w:r>
      <w:r w:rsidR="005F1883">
        <w:rPr>
          <w:bCs/>
        </w:rPr>
        <w:t xml:space="preserve"> </w:t>
      </w:r>
      <w:r w:rsidR="005F1883" w:rsidRPr="005F1883">
        <w:rPr>
          <w:bCs/>
        </w:rPr>
        <w:t>«Культурное пространство в сельском поселении Покур»</w:t>
      </w:r>
      <w:r w:rsidRPr="00EB3FFD">
        <w:rPr>
          <w:bCs/>
        </w:rPr>
        <w:t>;</w:t>
      </w:r>
    </w:p>
    <w:p w:rsidR="0062765D" w:rsidRPr="00EB3FFD" w:rsidRDefault="0062765D" w:rsidP="005F1883">
      <w:pPr>
        <w:widowControl w:val="0"/>
        <w:autoSpaceDE w:val="0"/>
        <w:autoSpaceDN w:val="0"/>
        <w:ind w:firstLine="709"/>
        <w:jc w:val="both"/>
        <w:rPr>
          <w:bCs/>
        </w:rPr>
      </w:pPr>
    </w:p>
    <w:p w:rsidR="00EB3FFD" w:rsidRDefault="00EB3FFD" w:rsidP="005F1883">
      <w:pPr>
        <w:widowControl w:val="0"/>
        <w:autoSpaceDE w:val="0"/>
        <w:autoSpaceDN w:val="0"/>
        <w:ind w:firstLine="709"/>
        <w:jc w:val="both"/>
        <w:rPr>
          <w:bCs/>
        </w:rPr>
      </w:pPr>
      <w:r w:rsidRPr="00EB3FFD">
        <w:rPr>
          <w:bCs/>
        </w:rPr>
        <w:t xml:space="preserve">от </w:t>
      </w:r>
      <w:r w:rsidR="005F1883" w:rsidRPr="005F1883">
        <w:rPr>
          <w:bCs/>
        </w:rPr>
        <w:t xml:space="preserve">08.09.2023 № 70 </w:t>
      </w:r>
      <w:r w:rsidRPr="00EB3FFD">
        <w:rPr>
          <w:bCs/>
        </w:rPr>
        <w:t>«</w:t>
      </w:r>
      <w:r w:rsidR="005F1883" w:rsidRPr="005F1883">
        <w:rPr>
          <w:bCs/>
        </w:rPr>
        <w:t>О внесении изменений в Постановление от 07.12.2021 г. № 118 «Об утверждении муниципальной программы</w:t>
      </w:r>
      <w:r w:rsidR="005F1883">
        <w:rPr>
          <w:bCs/>
        </w:rPr>
        <w:t xml:space="preserve"> </w:t>
      </w:r>
      <w:r w:rsidR="005F1883" w:rsidRPr="005F1883">
        <w:rPr>
          <w:bCs/>
        </w:rPr>
        <w:t>«Культурное простран</w:t>
      </w:r>
      <w:r w:rsidR="005F1883">
        <w:rPr>
          <w:bCs/>
        </w:rPr>
        <w:t>ство в сельском поселении Покур</w:t>
      </w:r>
      <w:r>
        <w:rPr>
          <w:bCs/>
        </w:rPr>
        <w:t>»;</w:t>
      </w:r>
    </w:p>
    <w:p w:rsidR="0062765D" w:rsidRDefault="0062765D" w:rsidP="005F1883">
      <w:pPr>
        <w:widowControl w:val="0"/>
        <w:autoSpaceDE w:val="0"/>
        <w:autoSpaceDN w:val="0"/>
        <w:ind w:firstLine="709"/>
        <w:jc w:val="both"/>
        <w:rPr>
          <w:bCs/>
        </w:rPr>
      </w:pPr>
    </w:p>
    <w:p w:rsidR="00EB3FFD" w:rsidRDefault="00EB3FFD" w:rsidP="005F1883">
      <w:pPr>
        <w:widowControl w:val="0"/>
        <w:autoSpaceDE w:val="0"/>
        <w:autoSpaceDN w:val="0"/>
        <w:ind w:firstLine="709"/>
        <w:jc w:val="both"/>
        <w:rPr>
          <w:bCs/>
        </w:rPr>
      </w:pPr>
      <w:r w:rsidRPr="00EB3FFD">
        <w:rPr>
          <w:bCs/>
        </w:rPr>
        <w:lastRenderedPageBreak/>
        <w:t xml:space="preserve">от </w:t>
      </w:r>
      <w:r w:rsidR="005F1883" w:rsidRPr="005F1883">
        <w:rPr>
          <w:bCs/>
        </w:rPr>
        <w:t xml:space="preserve">07.12.2021 № 119 </w:t>
      </w:r>
      <w:r w:rsidRPr="00EB3FFD">
        <w:rPr>
          <w:bCs/>
        </w:rPr>
        <w:t>«</w:t>
      </w:r>
      <w:r w:rsidR="005F1883" w:rsidRPr="005F1883">
        <w:rPr>
          <w:bCs/>
        </w:rPr>
        <w:t>Об утверждении муниципальной</w:t>
      </w:r>
      <w:r w:rsidR="005F1883">
        <w:rPr>
          <w:bCs/>
        </w:rPr>
        <w:t xml:space="preserve"> </w:t>
      </w:r>
      <w:r w:rsidR="005F1883" w:rsidRPr="005F1883">
        <w:rPr>
          <w:bCs/>
        </w:rPr>
        <w:t>программы</w:t>
      </w:r>
      <w:r w:rsidR="005F1883">
        <w:rPr>
          <w:bCs/>
        </w:rPr>
        <w:t xml:space="preserve"> </w:t>
      </w:r>
      <w:r w:rsidR="005F1883" w:rsidRPr="005F1883">
        <w:rPr>
          <w:bCs/>
        </w:rPr>
        <w:t>«Повышение эффективности управления сельским поселением Покур»</w:t>
      </w:r>
      <w:r w:rsidRPr="00EB3FFD">
        <w:rPr>
          <w:bCs/>
        </w:rPr>
        <w:t>;</w:t>
      </w:r>
    </w:p>
    <w:p w:rsidR="0062765D" w:rsidRPr="00EB3FFD" w:rsidRDefault="0062765D" w:rsidP="005F1883">
      <w:pPr>
        <w:widowControl w:val="0"/>
        <w:autoSpaceDE w:val="0"/>
        <w:autoSpaceDN w:val="0"/>
        <w:ind w:firstLine="709"/>
        <w:jc w:val="both"/>
        <w:rPr>
          <w:bCs/>
        </w:rPr>
      </w:pPr>
    </w:p>
    <w:p w:rsidR="00EB3FFD" w:rsidRDefault="00523AE7" w:rsidP="0062765D">
      <w:pPr>
        <w:widowControl w:val="0"/>
        <w:autoSpaceDE w:val="0"/>
        <w:autoSpaceDN w:val="0"/>
        <w:ind w:firstLine="709"/>
        <w:jc w:val="both"/>
        <w:rPr>
          <w:bCs/>
        </w:rPr>
      </w:pPr>
      <w:r w:rsidRPr="00523AE7">
        <w:rPr>
          <w:bCs/>
        </w:rPr>
        <w:t xml:space="preserve">от </w:t>
      </w:r>
      <w:r w:rsidR="005F1883" w:rsidRPr="005F1883">
        <w:rPr>
          <w:bCs/>
        </w:rPr>
        <w:t xml:space="preserve">10.06.2022 № 50 </w:t>
      </w:r>
      <w:r w:rsidRPr="00523AE7">
        <w:rPr>
          <w:bCs/>
        </w:rPr>
        <w:t>«</w:t>
      </w:r>
      <w:r w:rsidR="005F1883" w:rsidRPr="005F1883">
        <w:rPr>
          <w:bCs/>
        </w:rPr>
        <w:t>О внесении изменений в постановление от 07.12.2021 № 119 «Об утверждении муниципальной программы</w:t>
      </w:r>
      <w:r w:rsidR="005F1883">
        <w:rPr>
          <w:bCs/>
        </w:rPr>
        <w:t xml:space="preserve"> </w:t>
      </w:r>
      <w:r w:rsidR="005F1883" w:rsidRPr="005F1883">
        <w:rPr>
          <w:bCs/>
        </w:rPr>
        <w:t>«Повышение эффективности управления сельским поселением Покур»</w:t>
      </w:r>
      <w:r w:rsidRPr="00523AE7">
        <w:rPr>
          <w:bCs/>
        </w:rPr>
        <w:t>;</w:t>
      </w:r>
    </w:p>
    <w:p w:rsidR="0062765D" w:rsidRDefault="0062765D" w:rsidP="0062765D">
      <w:pPr>
        <w:widowControl w:val="0"/>
        <w:autoSpaceDE w:val="0"/>
        <w:autoSpaceDN w:val="0"/>
        <w:ind w:firstLine="709"/>
        <w:jc w:val="both"/>
        <w:rPr>
          <w:bCs/>
        </w:rPr>
      </w:pPr>
    </w:p>
    <w:p w:rsidR="00523AE7" w:rsidRDefault="00523AE7" w:rsidP="0062765D">
      <w:pPr>
        <w:widowControl w:val="0"/>
        <w:autoSpaceDE w:val="0"/>
        <w:autoSpaceDN w:val="0"/>
        <w:ind w:firstLine="709"/>
        <w:jc w:val="both"/>
        <w:rPr>
          <w:bCs/>
        </w:rPr>
      </w:pPr>
      <w:r w:rsidRPr="00523AE7">
        <w:rPr>
          <w:bCs/>
        </w:rPr>
        <w:t xml:space="preserve">от </w:t>
      </w:r>
      <w:r w:rsidR="005F1883" w:rsidRPr="005F1883">
        <w:rPr>
          <w:bCs/>
        </w:rPr>
        <w:t xml:space="preserve">19.12.2022 № 93 </w:t>
      </w:r>
      <w:r w:rsidRPr="00523AE7">
        <w:rPr>
          <w:bCs/>
        </w:rPr>
        <w:t>«</w:t>
      </w:r>
      <w:r w:rsidR="00551CB6" w:rsidRPr="00551CB6">
        <w:rPr>
          <w:bCs/>
        </w:rPr>
        <w:t>О внесении изменений в постановление от 07.12.2021 № 119 «Об утверждении муниципальной программы</w:t>
      </w:r>
      <w:r w:rsidR="00551CB6">
        <w:rPr>
          <w:bCs/>
        </w:rPr>
        <w:t xml:space="preserve"> </w:t>
      </w:r>
      <w:r w:rsidR="00551CB6" w:rsidRPr="00551CB6">
        <w:rPr>
          <w:bCs/>
        </w:rPr>
        <w:t>«Повышение эффективности управления сельским поселением Покур»</w:t>
      </w:r>
      <w:r w:rsidRPr="00523AE7">
        <w:rPr>
          <w:bCs/>
        </w:rPr>
        <w:t>;</w:t>
      </w:r>
    </w:p>
    <w:p w:rsidR="0062765D" w:rsidRPr="00523AE7" w:rsidRDefault="0062765D" w:rsidP="0062765D">
      <w:pPr>
        <w:widowControl w:val="0"/>
        <w:autoSpaceDE w:val="0"/>
        <w:autoSpaceDN w:val="0"/>
        <w:ind w:firstLine="709"/>
        <w:jc w:val="both"/>
        <w:rPr>
          <w:bCs/>
        </w:rPr>
      </w:pPr>
    </w:p>
    <w:p w:rsidR="00523AE7" w:rsidRDefault="00523AE7" w:rsidP="00551CB6">
      <w:pPr>
        <w:widowControl w:val="0"/>
        <w:autoSpaceDE w:val="0"/>
        <w:autoSpaceDN w:val="0"/>
        <w:ind w:firstLine="709"/>
        <w:jc w:val="both"/>
        <w:rPr>
          <w:bCs/>
        </w:rPr>
      </w:pPr>
      <w:r w:rsidRPr="00523AE7">
        <w:rPr>
          <w:bCs/>
        </w:rPr>
        <w:t xml:space="preserve">от </w:t>
      </w:r>
      <w:r w:rsidR="00551CB6" w:rsidRPr="00551CB6">
        <w:rPr>
          <w:bCs/>
        </w:rPr>
        <w:t>17.04.2023 № 27</w:t>
      </w:r>
      <w:r w:rsidRPr="00523AE7">
        <w:rPr>
          <w:bCs/>
        </w:rPr>
        <w:t xml:space="preserve"> «</w:t>
      </w:r>
      <w:r w:rsidR="00551CB6" w:rsidRPr="00551CB6">
        <w:rPr>
          <w:bCs/>
        </w:rPr>
        <w:t>О внесении изменений в постановление от 07.12.2021 № 119 «Об утверждении муниципальной программы</w:t>
      </w:r>
      <w:r w:rsidR="00551CB6">
        <w:rPr>
          <w:bCs/>
        </w:rPr>
        <w:t xml:space="preserve"> </w:t>
      </w:r>
      <w:r w:rsidR="00551CB6" w:rsidRPr="00551CB6">
        <w:rPr>
          <w:bCs/>
        </w:rPr>
        <w:t>«Повышение эффективности управ</w:t>
      </w:r>
      <w:r w:rsidR="00551CB6">
        <w:rPr>
          <w:bCs/>
        </w:rPr>
        <w:t>ления сельским поселением Покур</w:t>
      </w:r>
      <w:r w:rsidRPr="00523AE7">
        <w:rPr>
          <w:bCs/>
        </w:rPr>
        <w:t>»;</w:t>
      </w:r>
    </w:p>
    <w:p w:rsidR="0062765D" w:rsidRPr="00523AE7" w:rsidRDefault="0062765D" w:rsidP="00551CB6">
      <w:pPr>
        <w:widowControl w:val="0"/>
        <w:autoSpaceDE w:val="0"/>
        <w:autoSpaceDN w:val="0"/>
        <w:ind w:firstLine="709"/>
        <w:jc w:val="both"/>
        <w:rPr>
          <w:bCs/>
        </w:rPr>
      </w:pPr>
    </w:p>
    <w:p w:rsidR="00523AE7" w:rsidRDefault="00523AE7" w:rsidP="0062765D">
      <w:pPr>
        <w:widowControl w:val="0"/>
        <w:autoSpaceDE w:val="0"/>
        <w:autoSpaceDN w:val="0"/>
        <w:ind w:firstLine="709"/>
        <w:jc w:val="both"/>
        <w:rPr>
          <w:bCs/>
        </w:rPr>
      </w:pPr>
      <w:r w:rsidRPr="00523AE7">
        <w:rPr>
          <w:bCs/>
        </w:rPr>
        <w:t xml:space="preserve">от </w:t>
      </w:r>
      <w:r w:rsidR="00551CB6" w:rsidRPr="00551CB6">
        <w:rPr>
          <w:bCs/>
        </w:rPr>
        <w:t xml:space="preserve">08.09.2023 № 68 </w:t>
      </w:r>
      <w:r w:rsidRPr="00523AE7">
        <w:rPr>
          <w:bCs/>
        </w:rPr>
        <w:t>«</w:t>
      </w:r>
      <w:r w:rsidR="00551CB6" w:rsidRPr="00551CB6">
        <w:rPr>
          <w:bCs/>
        </w:rPr>
        <w:t>О внесении изменений в постановление от 07.12.2021 № 119 «Об утверждении муниципальной программы</w:t>
      </w:r>
      <w:r w:rsidR="00551CB6">
        <w:rPr>
          <w:bCs/>
        </w:rPr>
        <w:t xml:space="preserve"> </w:t>
      </w:r>
      <w:r w:rsidR="00551CB6" w:rsidRPr="00551CB6">
        <w:rPr>
          <w:bCs/>
        </w:rPr>
        <w:t>«Повышение эффективности управ</w:t>
      </w:r>
      <w:r w:rsidR="00551CB6">
        <w:rPr>
          <w:bCs/>
        </w:rPr>
        <w:t>ления сельским поселением Покур</w:t>
      </w:r>
      <w:r w:rsidRPr="00523AE7">
        <w:rPr>
          <w:bCs/>
        </w:rPr>
        <w:t>»;</w:t>
      </w:r>
    </w:p>
    <w:p w:rsidR="0062765D" w:rsidRPr="00523AE7" w:rsidRDefault="0062765D" w:rsidP="0062765D">
      <w:pPr>
        <w:widowControl w:val="0"/>
        <w:autoSpaceDE w:val="0"/>
        <w:autoSpaceDN w:val="0"/>
        <w:ind w:firstLine="709"/>
        <w:jc w:val="both"/>
        <w:rPr>
          <w:bCs/>
        </w:rPr>
      </w:pPr>
    </w:p>
    <w:p w:rsidR="005A2A6A" w:rsidRDefault="00523AE7" w:rsidP="00551CB6">
      <w:pPr>
        <w:widowControl w:val="0"/>
        <w:autoSpaceDE w:val="0"/>
        <w:autoSpaceDN w:val="0"/>
        <w:ind w:firstLine="709"/>
        <w:jc w:val="both"/>
        <w:rPr>
          <w:bCs/>
        </w:rPr>
      </w:pPr>
      <w:r w:rsidRPr="00523AE7">
        <w:rPr>
          <w:bCs/>
        </w:rPr>
        <w:t xml:space="preserve">от </w:t>
      </w:r>
      <w:r w:rsidR="00551CB6" w:rsidRPr="00551CB6">
        <w:rPr>
          <w:bCs/>
        </w:rPr>
        <w:t xml:space="preserve">19.12.2022 № 101 </w:t>
      </w:r>
      <w:r w:rsidRPr="00523AE7">
        <w:rPr>
          <w:bCs/>
        </w:rPr>
        <w:t>«</w:t>
      </w:r>
      <w:r w:rsidR="00551CB6" w:rsidRPr="00551CB6">
        <w:rPr>
          <w:bCs/>
        </w:rPr>
        <w:t>О внесении изменений в постановление от 07.12.2021 № 119 «Об утверждении муниципальной программы</w:t>
      </w:r>
      <w:r w:rsidR="00551CB6">
        <w:rPr>
          <w:bCs/>
        </w:rPr>
        <w:t xml:space="preserve"> </w:t>
      </w:r>
      <w:r w:rsidR="00551CB6" w:rsidRPr="00551CB6">
        <w:rPr>
          <w:bCs/>
        </w:rPr>
        <w:t>«Повышение эффективности управ</w:t>
      </w:r>
      <w:r w:rsidR="00551CB6">
        <w:rPr>
          <w:bCs/>
        </w:rPr>
        <w:t>ления сельским поселением Покур</w:t>
      </w:r>
      <w:r w:rsidRPr="00523AE7">
        <w:rPr>
          <w:bCs/>
        </w:rPr>
        <w:t>»;</w:t>
      </w:r>
    </w:p>
    <w:p w:rsidR="0062765D" w:rsidRPr="00523AE7" w:rsidRDefault="0062765D" w:rsidP="00551CB6">
      <w:pPr>
        <w:widowControl w:val="0"/>
        <w:autoSpaceDE w:val="0"/>
        <w:autoSpaceDN w:val="0"/>
        <w:ind w:firstLine="709"/>
        <w:jc w:val="both"/>
        <w:rPr>
          <w:bCs/>
        </w:rPr>
      </w:pPr>
    </w:p>
    <w:p w:rsidR="005A2A6A" w:rsidRPr="005A2A6A" w:rsidRDefault="005A2A6A" w:rsidP="0062765D">
      <w:pPr>
        <w:widowControl w:val="0"/>
        <w:autoSpaceDE w:val="0"/>
        <w:autoSpaceDN w:val="0"/>
        <w:ind w:firstLine="709"/>
        <w:jc w:val="both"/>
        <w:rPr>
          <w:bCs/>
        </w:rPr>
      </w:pPr>
      <w:r w:rsidRPr="005A2A6A">
        <w:rPr>
          <w:bCs/>
        </w:rPr>
        <w:t xml:space="preserve">от </w:t>
      </w:r>
      <w:r w:rsidR="00551CB6" w:rsidRPr="00551CB6">
        <w:rPr>
          <w:bCs/>
        </w:rPr>
        <w:t xml:space="preserve">07.12.2021 № 120 </w:t>
      </w:r>
      <w:r w:rsidRPr="005A2A6A">
        <w:rPr>
          <w:bCs/>
        </w:rPr>
        <w:t>«</w:t>
      </w:r>
      <w:r w:rsidR="00551CB6" w:rsidRPr="00551CB6">
        <w:rPr>
          <w:bCs/>
        </w:rPr>
        <w:t>Об утверждении муниципальной</w:t>
      </w:r>
      <w:r w:rsidR="00551CB6">
        <w:rPr>
          <w:bCs/>
        </w:rPr>
        <w:t xml:space="preserve"> </w:t>
      </w:r>
      <w:r w:rsidR="00551CB6" w:rsidRPr="00551CB6">
        <w:rPr>
          <w:bCs/>
        </w:rPr>
        <w:t>программы</w:t>
      </w:r>
      <w:r w:rsidR="00551CB6">
        <w:rPr>
          <w:bCs/>
        </w:rPr>
        <w:t xml:space="preserve"> </w:t>
      </w:r>
      <w:r w:rsidR="00551CB6" w:rsidRPr="00551CB6">
        <w:rPr>
          <w:bCs/>
        </w:rPr>
        <w:t>«Развитие транспортной системы и связи в сельском поселении Покур»</w:t>
      </w:r>
      <w:r w:rsidRPr="005A2A6A">
        <w:rPr>
          <w:bCs/>
        </w:rPr>
        <w:t>»;</w:t>
      </w:r>
    </w:p>
    <w:p w:rsidR="005A2A6A" w:rsidRDefault="00551CB6" w:rsidP="00551CB6">
      <w:pPr>
        <w:widowControl w:val="0"/>
        <w:autoSpaceDE w:val="0"/>
        <w:autoSpaceDN w:val="0"/>
        <w:jc w:val="both"/>
        <w:rPr>
          <w:bCs/>
        </w:rPr>
      </w:pPr>
      <w:r>
        <w:t xml:space="preserve">          </w:t>
      </w:r>
      <w:r w:rsidR="005A2A6A" w:rsidRPr="005A2A6A">
        <w:rPr>
          <w:bCs/>
        </w:rPr>
        <w:t xml:space="preserve">от </w:t>
      </w:r>
      <w:r w:rsidRPr="00551CB6">
        <w:rPr>
          <w:bCs/>
        </w:rPr>
        <w:t xml:space="preserve">10.06.2022 № 51 </w:t>
      </w:r>
      <w:r w:rsidR="005A2A6A" w:rsidRPr="005A2A6A">
        <w:rPr>
          <w:bCs/>
        </w:rPr>
        <w:t>«</w:t>
      </w:r>
      <w:r w:rsidRPr="00551CB6">
        <w:rPr>
          <w:bCs/>
        </w:rPr>
        <w:t>О внесении изменений в постановление</w:t>
      </w:r>
      <w:r>
        <w:rPr>
          <w:bCs/>
        </w:rPr>
        <w:t xml:space="preserve"> </w:t>
      </w:r>
      <w:r w:rsidRPr="00551CB6">
        <w:rPr>
          <w:bCs/>
        </w:rPr>
        <w:t>от 07.12.2021 г. № 120 «Об утверждении муниципальной программы</w:t>
      </w:r>
      <w:r>
        <w:rPr>
          <w:bCs/>
        </w:rPr>
        <w:t xml:space="preserve"> </w:t>
      </w:r>
      <w:r w:rsidRPr="00551CB6">
        <w:rPr>
          <w:bCs/>
        </w:rPr>
        <w:t>«Развитие транспортной системы и с</w:t>
      </w:r>
      <w:r>
        <w:rPr>
          <w:bCs/>
        </w:rPr>
        <w:t>вязи в сельском поселении Покур</w:t>
      </w:r>
      <w:r w:rsidR="005A2A6A" w:rsidRPr="005A2A6A">
        <w:rPr>
          <w:bCs/>
        </w:rPr>
        <w:t>»;</w:t>
      </w:r>
    </w:p>
    <w:p w:rsidR="0062765D" w:rsidRPr="005A2A6A" w:rsidRDefault="0062765D" w:rsidP="00551CB6">
      <w:pPr>
        <w:widowControl w:val="0"/>
        <w:autoSpaceDE w:val="0"/>
        <w:autoSpaceDN w:val="0"/>
        <w:jc w:val="both"/>
        <w:rPr>
          <w:bCs/>
        </w:rPr>
      </w:pPr>
    </w:p>
    <w:p w:rsidR="005A2A6A" w:rsidRDefault="005A2A6A" w:rsidP="00551CB6">
      <w:pPr>
        <w:widowControl w:val="0"/>
        <w:autoSpaceDE w:val="0"/>
        <w:autoSpaceDN w:val="0"/>
        <w:ind w:firstLine="709"/>
        <w:jc w:val="both"/>
        <w:rPr>
          <w:bCs/>
        </w:rPr>
      </w:pPr>
      <w:r w:rsidRPr="005A2A6A">
        <w:rPr>
          <w:bCs/>
        </w:rPr>
        <w:t xml:space="preserve">от </w:t>
      </w:r>
      <w:r w:rsidR="00551CB6" w:rsidRPr="00551CB6">
        <w:rPr>
          <w:bCs/>
        </w:rPr>
        <w:t xml:space="preserve">12.12.2022 № 88 </w:t>
      </w:r>
      <w:r w:rsidRPr="005A2A6A">
        <w:rPr>
          <w:bCs/>
        </w:rPr>
        <w:t>«</w:t>
      </w:r>
      <w:r w:rsidR="00551CB6" w:rsidRPr="00551CB6">
        <w:rPr>
          <w:bCs/>
        </w:rPr>
        <w:t>О внесении изменений в постановление</w:t>
      </w:r>
      <w:r w:rsidR="00551CB6">
        <w:rPr>
          <w:bCs/>
        </w:rPr>
        <w:t xml:space="preserve"> </w:t>
      </w:r>
      <w:r w:rsidR="00551CB6" w:rsidRPr="00551CB6">
        <w:rPr>
          <w:bCs/>
        </w:rPr>
        <w:t>от 07.12.2021 г. № 120 «Об утверждении муниципальной программы</w:t>
      </w:r>
      <w:r w:rsidR="00551CB6">
        <w:rPr>
          <w:bCs/>
        </w:rPr>
        <w:t xml:space="preserve"> </w:t>
      </w:r>
      <w:r w:rsidR="00551CB6" w:rsidRPr="00551CB6">
        <w:rPr>
          <w:bCs/>
        </w:rPr>
        <w:t>«Развитие транспортной системы и связи в сельском поселении Покур»</w:t>
      </w:r>
      <w:r w:rsidRPr="005A2A6A">
        <w:rPr>
          <w:bCs/>
        </w:rPr>
        <w:t>;</w:t>
      </w:r>
    </w:p>
    <w:p w:rsidR="0062765D" w:rsidRPr="005A2A6A" w:rsidRDefault="0062765D" w:rsidP="00551CB6">
      <w:pPr>
        <w:widowControl w:val="0"/>
        <w:autoSpaceDE w:val="0"/>
        <w:autoSpaceDN w:val="0"/>
        <w:ind w:firstLine="709"/>
        <w:jc w:val="both"/>
        <w:rPr>
          <w:bCs/>
        </w:rPr>
      </w:pPr>
    </w:p>
    <w:p w:rsidR="005A2A6A" w:rsidRDefault="005A2A6A" w:rsidP="00551CB6">
      <w:pPr>
        <w:widowControl w:val="0"/>
        <w:autoSpaceDE w:val="0"/>
        <w:autoSpaceDN w:val="0"/>
        <w:ind w:firstLine="709"/>
        <w:jc w:val="both"/>
        <w:rPr>
          <w:bCs/>
        </w:rPr>
      </w:pPr>
      <w:r w:rsidRPr="005A2A6A">
        <w:rPr>
          <w:bCs/>
        </w:rPr>
        <w:t xml:space="preserve">от </w:t>
      </w:r>
      <w:r w:rsidR="00551CB6" w:rsidRPr="00551CB6">
        <w:rPr>
          <w:bCs/>
        </w:rPr>
        <w:t xml:space="preserve">17.04.2023 №31 </w:t>
      </w:r>
      <w:r w:rsidRPr="005A2A6A">
        <w:rPr>
          <w:bCs/>
        </w:rPr>
        <w:t>«</w:t>
      </w:r>
      <w:r w:rsidR="00551CB6" w:rsidRPr="00551CB6">
        <w:rPr>
          <w:bCs/>
        </w:rPr>
        <w:t>О внесении изменений в постановление</w:t>
      </w:r>
      <w:r w:rsidR="00551CB6">
        <w:rPr>
          <w:bCs/>
        </w:rPr>
        <w:t xml:space="preserve"> </w:t>
      </w:r>
      <w:r w:rsidR="00551CB6" w:rsidRPr="00551CB6">
        <w:rPr>
          <w:bCs/>
        </w:rPr>
        <w:t>от 07.12.2021 г. № 120 «Об утверждении муниципальной программы</w:t>
      </w:r>
      <w:r w:rsidR="00551CB6">
        <w:rPr>
          <w:bCs/>
        </w:rPr>
        <w:t xml:space="preserve"> </w:t>
      </w:r>
      <w:r w:rsidR="00551CB6" w:rsidRPr="00551CB6">
        <w:rPr>
          <w:bCs/>
        </w:rPr>
        <w:t>«Развитие транспортной системы и связи в сельском поселении Покур»</w:t>
      </w:r>
      <w:r w:rsidRPr="005A2A6A">
        <w:rPr>
          <w:bCs/>
        </w:rPr>
        <w:t>»;</w:t>
      </w:r>
    </w:p>
    <w:p w:rsidR="0062765D" w:rsidRPr="005A2A6A" w:rsidRDefault="0062765D" w:rsidP="00551CB6">
      <w:pPr>
        <w:widowControl w:val="0"/>
        <w:autoSpaceDE w:val="0"/>
        <w:autoSpaceDN w:val="0"/>
        <w:ind w:firstLine="709"/>
        <w:jc w:val="both"/>
        <w:rPr>
          <w:bCs/>
        </w:rPr>
      </w:pPr>
    </w:p>
    <w:p w:rsidR="005A2A6A" w:rsidRDefault="00B90900" w:rsidP="00B90900">
      <w:pPr>
        <w:widowControl w:val="0"/>
        <w:autoSpaceDE w:val="0"/>
        <w:autoSpaceDN w:val="0"/>
        <w:ind w:firstLine="709"/>
        <w:jc w:val="both"/>
        <w:rPr>
          <w:bCs/>
        </w:rPr>
      </w:pPr>
      <w:r>
        <w:rPr>
          <w:bCs/>
        </w:rPr>
        <w:t xml:space="preserve">от </w:t>
      </w:r>
      <w:r w:rsidRPr="00B90900">
        <w:rPr>
          <w:bCs/>
        </w:rPr>
        <w:t xml:space="preserve">08.09.2023 № 69 </w:t>
      </w:r>
      <w:r w:rsidR="005A2A6A" w:rsidRPr="005A2A6A">
        <w:rPr>
          <w:bCs/>
        </w:rPr>
        <w:t>«</w:t>
      </w:r>
      <w:r w:rsidRPr="00B90900">
        <w:rPr>
          <w:bCs/>
        </w:rPr>
        <w:t>О внесении изменений в постановление</w:t>
      </w:r>
      <w:r>
        <w:rPr>
          <w:bCs/>
        </w:rPr>
        <w:t xml:space="preserve"> </w:t>
      </w:r>
      <w:r w:rsidRPr="00B90900">
        <w:rPr>
          <w:bCs/>
        </w:rPr>
        <w:t>от 07.12.2021г. № 120 «Об утверждении муниципальной программы</w:t>
      </w:r>
      <w:r>
        <w:rPr>
          <w:bCs/>
        </w:rPr>
        <w:t xml:space="preserve"> </w:t>
      </w:r>
      <w:r w:rsidRPr="00B90900">
        <w:rPr>
          <w:bCs/>
        </w:rPr>
        <w:t>«Развитие транспортной системы и связи в сельском поселении Покур»</w:t>
      </w:r>
      <w:r w:rsidR="005A2A6A" w:rsidRPr="005A2A6A">
        <w:rPr>
          <w:bCs/>
        </w:rPr>
        <w:t>;</w:t>
      </w:r>
    </w:p>
    <w:p w:rsidR="0062765D" w:rsidRPr="005A2A6A" w:rsidRDefault="0062765D" w:rsidP="00B90900">
      <w:pPr>
        <w:widowControl w:val="0"/>
        <w:autoSpaceDE w:val="0"/>
        <w:autoSpaceDN w:val="0"/>
        <w:ind w:firstLine="709"/>
        <w:jc w:val="both"/>
        <w:rPr>
          <w:bCs/>
        </w:rPr>
      </w:pPr>
    </w:p>
    <w:p w:rsidR="000A2EA2" w:rsidRDefault="000A2EA2" w:rsidP="00B90900">
      <w:pPr>
        <w:widowControl w:val="0"/>
        <w:autoSpaceDE w:val="0"/>
        <w:autoSpaceDN w:val="0"/>
        <w:ind w:firstLine="709"/>
        <w:jc w:val="both"/>
        <w:rPr>
          <w:bCs/>
        </w:rPr>
      </w:pPr>
      <w:r w:rsidRPr="000A2EA2">
        <w:rPr>
          <w:bCs/>
        </w:rPr>
        <w:t xml:space="preserve">от </w:t>
      </w:r>
      <w:r w:rsidR="00B90900" w:rsidRPr="00B90900">
        <w:rPr>
          <w:bCs/>
        </w:rPr>
        <w:t xml:space="preserve">07.12.2021 № 121 </w:t>
      </w:r>
      <w:r w:rsidRPr="000A2EA2">
        <w:rPr>
          <w:bCs/>
        </w:rPr>
        <w:t>«</w:t>
      </w:r>
      <w:r w:rsidR="00B90900" w:rsidRPr="00B90900">
        <w:rPr>
          <w:bCs/>
        </w:rPr>
        <w:t>Об утверждении муниципальной</w:t>
      </w:r>
      <w:r w:rsidR="00B90900">
        <w:rPr>
          <w:bCs/>
        </w:rPr>
        <w:t xml:space="preserve"> </w:t>
      </w:r>
      <w:r w:rsidR="00B90900" w:rsidRPr="00B90900">
        <w:rPr>
          <w:bCs/>
        </w:rPr>
        <w:t>программы</w:t>
      </w:r>
      <w:r w:rsidR="00B90900">
        <w:rPr>
          <w:bCs/>
        </w:rPr>
        <w:t xml:space="preserve"> </w:t>
      </w:r>
      <w:r w:rsidR="00B90900" w:rsidRPr="00B90900">
        <w:rPr>
          <w:bCs/>
        </w:rPr>
        <w:t>«Развитие физической культуры и спорта»</w:t>
      </w:r>
      <w:r w:rsidRPr="000A2EA2">
        <w:rPr>
          <w:bCs/>
        </w:rPr>
        <w:t>»;</w:t>
      </w:r>
    </w:p>
    <w:p w:rsidR="0062765D" w:rsidRPr="000A2EA2" w:rsidRDefault="0062765D" w:rsidP="00B90900">
      <w:pPr>
        <w:widowControl w:val="0"/>
        <w:autoSpaceDE w:val="0"/>
        <w:autoSpaceDN w:val="0"/>
        <w:ind w:firstLine="709"/>
        <w:jc w:val="both"/>
        <w:rPr>
          <w:bCs/>
        </w:rPr>
      </w:pPr>
    </w:p>
    <w:p w:rsidR="004D79ED" w:rsidRPr="004D79ED" w:rsidRDefault="004D79ED" w:rsidP="00B90900">
      <w:pPr>
        <w:widowControl w:val="0"/>
        <w:autoSpaceDE w:val="0"/>
        <w:autoSpaceDN w:val="0"/>
        <w:ind w:firstLine="709"/>
        <w:jc w:val="both"/>
        <w:rPr>
          <w:bCs/>
        </w:rPr>
      </w:pPr>
      <w:r w:rsidRPr="004D79ED">
        <w:rPr>
          <w:bCs/>
        </w:rPr>
        <w:t xml:space="preserve">от </w:t>
      </w:r>
      <w:r w:rsidR="00B90900" w:rsidRPr="00B90900">
        <w:rPr>
          <w:bCs/>
        </w:rPr>
        <w:t xml:space="preserve">10.06.2022 № 52 </w:t>
      </w:r>
      <w:r w:rsidRPr="004D79ED">
        <w:rPr>
          <w:bCs/>
        </w:rPr>
        <w:t>«</w:t>
      </w:r>
      <w:r w:rsidR="00B90900" w:rsidRPr="00B90900">
        <w:rPr>
          <w:bCs/>
        </w:rPr>
        <w:t>О внесении изменений в постановление от 07.12.2021 г. № 121 «Об утверждении муниципальной программы</w:t>
      </w:r>
      <w:r w:rsidR="00B90900">
        <w:rPr>
          <w:bCs/>
        </w:rPr>
        <w:t xml:space="preserve"> </w:t>
      </w:r>
      <w:r w:rsidR="00B90900" w:rsidRPr="00B90900">
        <w:rPr>
          <w:bCs/>
        </w:rPr>
        <w:t>«Развит</w:t>
      </w:r>
      <w:r w:rsidR="00B90900">
        <w:rPr>
          <w:bCs/>
        </w:rPr>
        <w:t xml:space="preserve">ие физической </w:t>
      </w:r>
      <w:r w:rsidR="00B90900">
        <w:rPr>
          <w:bCs/>
        </w:rPr>
        <w:lastRenderedPageBreak/>
        <w:t>культуры и спорта</w:t>
      </w:r>
      <w:r w:rsidRPr="004D79ED">
        <w:rPr>
          <w:bCs/>
        </w:rPr>
        <w:t>»;</w:t>
      </w:r>
    </w:p>
    <w:p w:rsidR="004D79ED" w:rsidRPr="004D79ED" w:rsidRDefault="004D79ED" w:rsidP="00B90900">
      <w:pPr>
        <w:widowControl w:val="0"/>
        <w:autoSpaceDE w:val="0"/>
        <w:autoSpaceDN w:val="0"/>
        <w:ind w:firstLine="709"/>
        <w:jc w:val="both"/>
        <w:rPr>
          <w:bCs/>
        </w:rPr>
      </w:pPr>
      <w:r w:rsidRPr="004D79ED">
        <w:rPr>
          <w:bCs/>
        </w:rPr>
        <w:t xml:space="preserve">от </w:t>
      </w:r>
      <w:r w:rsidR="00B90900" w:rsidRPr="00B90900">
        <w:rPr>
          <w:bCs/>
        </w:rPr>
        <w:t xml:space="preserve">12.12.2022 № 87 </w:t>
      </w:r>
      <w:r w:rsidRPr="004D79ED">
        <w:rPr>
          <w:bCs/>
        </w:rPr>
        <w:t>«</w:t>
      </w:r>
      <w:r w:rsidR="00B90900" w:rsidRPr="00B90900">
        <w:rPr>
          <w:bCs/>
        </w:rPr>
        <w:t>О внесении изменений в постановление от 07.12.2021 г. № 121 «Об утверждении муниципальной программы</w:t>
      </w:r>
      <w:r w:rsidR="00B90900">
        <w:rPr>
          <w:bCs/>
        </w:rPr>
        <w:t xml:space="preserve"> </w:t>
      </w:r>
      <w:r w:rsidR="00B90900" w:rsidRPr="00B90900">
        <w:rPr>
          <w:bCs/>
        </w:rPr>
        <w:t>«Развитие физической культуры и спорта»</w:t>
      </w:r>
      <w:r w:rsidRPr="004D79ED">
        <w:rPr>
          <w:bCs/>
        </w:rPr>
        <w:t>»;</w:t>
      </w:r>
    </w:p>
    <w:p w:rsidR="004D79ED" w:rsidRPr="004D79ED" w:rsidRDefault="004D79ED" w:rsidP="00B90900">
      <w:pPr>
        <w:widowControl w:val="0"/>
        <w:autoSpaceDE w:val="0"/>
        <w:autoSpaceDN w:val="0"/>
        <w:ind w:firstLine="709"/>
        <w:jc w:val="both"/>
        <w:rPr>
          <w:bCs/>
        </w:rPr>
      </w:pPr>
      <w:r w:rsidRPr="004D79ED">
        <w:rPr>
          <w:bCs/>
        </w:rPr>
        <w:t xml:space="preserve">от </w:t>
      </w:r>
      <w:r w:rsidR="00B90900" w:rsidRPr="00B90900">
        <w:rPr>
          <w:bCs/>
        </w:rPr>
        <w:t xml:space="preserve">17.04.2023 № 28 </w:t>
      </w:r>
      <w:r w:rsidRPr="004D79ED">
        <w:rPr>
          <w:bCs/>
        </w:rPr>
        <w:t>«</w:t>
      </w:r>
      <w:r w:rsidR="00B90900" w:rsidRPr="00B90900">
        <w:rPr>
          <w:bCs/>
        </w:rPr>
        <w:t>О внесении изменений в постановление от 07.12.2021 г. № 121 «Об утверждении муниципальной программы</w:t>
      </w:r>
      <w:r w:rsidR="00B90900">
        <w:rPr>
          <w:bCs/>
        </w:rPr>
        <w:t xml:space="preserve"> </w:t>
      </w:r>
      <w:r w:rsidR="00B90900" w:rsidRPr="00B90900">
        <w:rPr>
          <w:bCs/>
        </w:rPr>
        <w:t>«Развит</w:t>
      </w:r>
      <w:r w:rsidR="00B90900">
        <w:rPr>
          <w:bCs/>
        </w:rPr>
        <w:t>ие физической культуры и спорта</w:t>
      </w:r>
      <w:r w:rsidRPr="004D79ED">
        <w:rPr>
          <w:bCs/>
        </w:rPr>
        <w:t>»;</w:t>
      </w:r>
    </w:p>
    <w:p w:rsidR="0085641B" w:rsidRDefault="00867B32" w:rsidP="00704F94">
      <w:pPr>
        <w:autoSpaceDE w:val="0"/>
        <w:autoSpaceDN w:val="0"/>
        <w:adjustRightInd w:val="0"/>
        <w:ind w:firstLine="709"/>
        <w:jc w:val="both"/>
      </w:pPr>
      <w:r>
        <w:t xml:space="preserve">4. </w:t>
      </w:r>
      <w:r w:rsidR="0085641B">
        <w:t xml:space="preserve">Ведущему специалисту службы экономики и финансов </w:t>
      </w:r>
      <w:r>
        <w:t xml:space="preserve">разместить постановление на официальном веб-сайте администрации </w:t>
      </w:r>
      <w:r w:rsidR="0085641B">
        <w:t>сельского поселения Покур</w:t>
      </w:r>
      <w:r>
        <w:t xml:space="preserve">: </w:t>
      </w:r>
      <w:hyperlink r:id="rId8" w:history="1">
        <w:r w:rsidR="0085641B" w:rsidRPr="003B0A32">
          <w:rPr>
            <w:rStyle w:val="af9"/>
          </w:rPr>
          <w:t>http://apokur.ru</w:t>
        </w:r>
      </w:hyperlink>
    </w:p>
    <w:p w:rsidR="000E7711" w:rsidRPr="000E7711" w:rsidRDefault="00867B32" w:rsidP="00660975">
      <w:pPr>
        <w:autoSpaceDE w:val="0"/>
        <w:autoSpaceDN w:val="0"/>
        <w:adjustRightInd w:val="0"/>
        <w:ind w:firstLine="709"/>
        <w:jc w:val="both"/>
      </w:pPr>
      <w:r>
        <w:t>5</w:t>
      </w:r>
      <w:r w:rsidRPr="009613D6">
        <w:t xml:space="preserve">. </w:t>
      </w:r>
      <w:r w:rsidR="000E7711" w:rsidRPr="000E7711">
        <w:t>Постановление вступ</w:t>
      </w:r>
      <w:r w:rsidR="0062765D">
        <w:t>ает в силу с 1 января 2024</w:t>
      </w:r>
      <w:r w:rsidR="00704F94">
        <w:t xml:space="preserve"> года.</w:t>
      </w:r>
    </w:p>
    <w:p w:rsidR="000E7711" w:rsidRPr="000E7711" w:rsidRDefault="00660975" w:rsidP="0085641B">
      <w:pPr>
        <w:autoSpaceDE w:val="0"/>
        <w:autoSpaceDN w:val="0"/>
        <w:adjustRightInd w:val="0"/>
        <w:ind w:firstLine="709"/>
        <w:jc w:val="both"/>
      </w:pPr>
      <w:r>
        <w:t>6</w:t>
      </w:r>
      <w:r w:rsidR="000E7711" w:rsidRPr="000E7711">
        <w:t xml:space="preserve">. Контроль за выполнением постановления возложить на </w:t>
      </w:r>
      <w:r w:rsidR="0085641B">
        <w:t>главного специалиста службы экономики и финансов.</w:t>
      </w:r>
    </w:p>
    <w:p w:rsidR="00584575" w:rsidRDefault="00584575" w:rsidP="00E86C28">
      <w:pPr>
        <w:adjustRightInd w:val="0"/>
        <w:jc w:val="both"/>
        <w:outlineLvl w:val="0"/>
        <w:rPr>
          <w:szCs w:val="20"/>
        </w:rPr>
      </w:pPr>
    </w:p>
    <w:p w:rsidR="00584575" w:rsidRDefault="0062765D" w:rsidP="00E86C28">
      <w:pPr>
        <w:adjustRightInd w:val="0"/>
        <w:jc w:val="both"/>
        <w:outlineLvl w:val="0"/>
        <w:rPr>
          <w:szCs w:val="20"/>
        </w:rPr>
      </w:pPr>
      <w:r>
        <w:rPr>
          <w:szCs w:val="20"/>
        </w:rPr>
        <w:t>Глава</w:t>
      </w:r>
      <w:r w:rsidR="00584575">
        <w:rPr>
          <w:szCs w:val="20"/>
        </w:rPr>
        <w:t xml:space="preserve"> сельского поселения Покур                           </w:t>
      </w:r>
      <w:r>
        <w:rPr>
          <w:szCs w:val="20"/>
        </w:rPr>
        <w:t xml:space="preserve">             </w:t>
      </w:r>
      <w:bookmarkStart w:id="0" w:name="_GoBack"/>
      <w:bookmarkEnd w:id="0"/>
      <w:r w:rsidR="00584575">
        <w:rPr>
          <w:szCs w:val="20"/>
        </w:rPr>
        <w:t xml:space="preserve">             </w:t>
      </w:r>
      <w:r>
        <w:rPr>
          <w:szCs w:val="20"/>
        </w:rPr>
        <w:t xml:space="preserve">Ю.Г. Созонюк </w:t>
      </w:r>
    </w:p>
    <w:p w:rsidR="00487BE9" w:rsidRDefault="00487BE9" w:rsidP="00E86C28">
      <w:pPr>
        <w:adjustRightInd w:val="0"/>
        <w:jc w:val="both"/>
        <w:outlineLvl w:val="0"/>
        <w:rPr>
          <w:szCs w:val="20"/>
        </w:rPr>
      </w:pPr>
    </w:p>
    <w:p w:rsidR="00660975" w:rsidRDefault="00660975" w:rsidP="008940BD">
      <w:pPr>
        <w:widowControl w:val="0"/>
        <w:autoSpaceDE w:val="0"/>
        <w:autoSpaceDN w:val="0"/>
        <w:outlineLvl w:val="0"/>
        <w:sectPr w:rsidR="00660975" w:rsidSect="00584575">
          <w:pgSz w:w="11907" w:h="16840" w:code="9"/>
          <w:pgMar w:top="851" w:right="567" w:bottom="1134" w:left="1701" w:header="720" w:footer="720" w:gutter="0"/>
          <w:cols w:space="720"/>
          <w:noEndnote/>
          <w:docGrid w:linePitch="381"/>
        </w:sectPr>
      </w:pPr>
    </w:p>
    <w:p w:rsidR="004044F2" w:rsidRDefault="004044F2" w:rsidP="008940BD">
      <w:pPr>
        <w:widowControl w:val="0"/>
        <w:autoSpaceDE w:val="0"/>
        <w:autoSpaceDN w:val="0"/>
        <w:outlineLvl w:val="0"/>
      </w:pPr>
    </w:p>
    <w:sectPr w:rsidR="004044F2" w:rsidSect="00C41BC9">
      <w:pgSz w:w="16840" w:h="11907" w:orient="landscape" w:code="9"/>
      <w:pgMar w:top="567" w:right="964" w:bottom="1701"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44" w:rsidRDefault="00041644">
      <w:r>
        <w:separator/>
      </w:r>
    </w:p>
  </w:endnote>
  <w:endnote w:type="continuationSeparator" w:id="0">
    <w:p w:rsidR="00041644" w:rsidRDefault="0004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44" w:rsidRDefault="00041644">
      <w:r>
        <w:separator/>
      </w:r>
    </w:p>
  </w:footnote>
  <w:footnote w:type="continuationSeparator" w:id="0">
    <w:p w:rsidR="00041644" w:rsidRDefault="00041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1D6A0B"/>
    <w:multiLevelType w:val="multilevel"/>
    <w:tmpl w:val="0E7AB6D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E76D0A"/>
    <w:multiLevelType w:val="hybridMultilevel"/>
    <w:tmpl w:val="0B144316"/>
    <w:lvl w:ilvl="0" w:tplc="6B366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29"/>
  </w:num>
  <w:num w:numId="20">
    <w:abstractNumId w:val="9"/>
  </w:num>
  <w:num w:numId="21">
    <w:abstractNumId w:val="21"/>
  </w:num>
  <w:num w:numId="22">
    <w:abstractNumId w:val="19"/>
  </w:num>
  <w:num w:numId="23">
    <w:abstractNumId w:val="28"/>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644"/>
    <w:rsid w:val="00041F76"/>
    <w:rsid w:val="0004313B"/>
    <w:rsid w:val="0004318A"/>
    <w:rsid w:val="000433F1"/>
    <w:rsid w:val="000447A2"/>
    <w:rsid w:val="00045C90"/>
    <w:rsid w:val="000465B8"/>
    <w:rsid w:val="00046AF7"/>
    <w:rsid w:val="00052395"/>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2EA2"/>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D71F0"/>
    <w:rsid w:val="000E063E"/>
    <w:rsid w:val="000E3C86"/>
    <w:rsid w:val="000E52E0"/>
    <w:rsid w:val="000E6746"/>
    <w:rsid w:val="000E6C83"/>
    <w:rsid w:val="000E7711"/>
    <w:rsid w:val="000F3259"/>
    <w:rsid w:val="001002E1"/>
    <w:rsid w:val="00101E06"/>
    <w:rsid w:val="0010246A"/>
    <w:rsid w:val="00102DDA"/>
    <w:rsid w:val="00103954"/>
    <w:rsid w:val="001043B6"/>
    <w:rsid w:val="00106DBE"/>
    <w:rsid w:val="0010707C"/>
    <w:rsid w:val="001073F0"/>
    <w:rsid w:val="0011220D"/>
    <w:rsid w:val="00117910"/>
    <w:rsid w:val="00117E19"/>
    <w:rsid w:val="00120E96"/>
    <w:rsid w:val="001238F8"/>
    <w:rsid w:val="00133F44"/>
    <w:rsid w:val="001359AA"/>
    <w:rsid w:val="00135DC6"/>
    <w:rsid w:val="00136A51"/>
    <w:rsid w:val="00142A70"/>
    <w:rsid w:val="00143E47"/>
    <w:rsid w:val="00143EEF"/>
    <w:rsid w:val="0014484B"/>
    <w:rsid w:val="0014488B"/>
    <w:rsid w:val="001448CA"/>
    <w:rsid w:val="00144C10"/>
    <w:rsid w:val="0014655A"/>
    <w:rsid w:val="001502E1"/>
    <w:rsid w:val="00153090"/>
    <w:rsid w:val="00155385"/>
    <w:rsid w:val="00157B60"/>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43F"/>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265"/>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3D7"/>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1788"/>
    <w:rsid w:val="002A1E91"/>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51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1D86"/>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6E0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44F2"/>
    <w:rsid w:val="00405019"/>
    <w:rsid w:val="00405F2E"/>
    <w:rsid w:val="00407557"/>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2913"/>
    <w:rsid w:val="004A35A8"/>
    <w:rsid w:val="004A3C56"/>
    <w:rsid w:val="004A3C75"/>
    <w:rsid w:val="004A4342"/>
    <w:rsid w:val="004A615F"/>
    <w:rsid w:val="004B0797"/>
    <w:rsid w:val="004B51BA"/>
    <w:rsid w:val="004B5527"/>
    <w:rsid w:val="004B64F4"/>
    <w:rsid w:val="004B676E"/>
    <w:rsid w:val="004B6EA1"/>
    <w:rsid w:val="004B6F5D"/>
    <w:rsid w:val="004B7D3E"/>
    <w:rsid w:val="004C04FE"/>
    <w:rsid w:val="004C18B9"/>
    <w:rsid w:val="004C1FD7"/>
    <w:rsid w:val="004C4852"/>
    <w:rsid w:val="004C562F"/>
    <w:rsid w:val="004C6160"/>
    <w:rsid w:val="004C66D3"/>
    <w:rsid w:val="004C6881"/>
    <w:rsid w:val="004C6D8F"/>
    <w:rsid w:val="004D0A7B"/>
    <w:rsid w:val="004D0D3F"/>
    <w:rsid w:val="004D0ED5"/>
    <w:rsid w:val="004D2694"/>
    <w:rsid w:val="004D26C8"/>
    <w:rsid w:val="004D44AE"/>
    <w:rsid w:val="004D4587"/>
    <w:rsid w:val="004D53BB"/>
    <w:rsid w:val="004D7118"/>
    <w:rsid w:val="004D7683"/>
    <w:rsid w:val="004D79ED"/>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AE7"/>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1CB6"/>
    <w:rsid w:val="005522F7"/>
    <w:rsid w:val="005565AA"/>
    <w:rsid w:val="00556C2A"/>
    <w:rsid w:val="00557039"/>
    <w:rsid w:val="0055747B"/>
    <w:rsid w:val="00560ED7"/>
    <w:rsid w:val="0056111E"/>
    <w:rsid w:val="00562798"/>
    <w:rsid w:val="00563E9F"/>
    <w:rsid w:val="0057411D"/>
    <w:rsid w:val="00575C02"/>
    <w:rsid w:val="00576D2A"/>
    <w:rsid w:val="00577E6F"/>
    <w:rsid w:val="00584575"/>
    <w:rsid w:val="00584BA1"/>
    <w:rsid w:val="00585DB8"/>
    <w:rsid w:val="005869E2"/>
    <w:rsid w:val="00587AE8"/>
    <w:rsid w:val="00590B54"/>
    <w:rsid w:val="0059101C"/>
    <w:rsid w:val="00593398"/>
    <w:rsid w:val="005948D2"/>
    <w:rsid w:val="005A2A6A"/>
    <w:rsid w:val="005A4F56"/>
    <w:rsid w:val="005A6E81"/>
    <w:rsid w:val="005A6EF7"/>
    <w:rsid w:val="005A7075"/>
    <w:rsid w:val="005A77C5"/>
    <w:rsid w:val="005B0F18"/>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1883"/>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3E6F"/>
    <w:rsid w:val="006241D5"/>
    <w:rsid w:val="00625CA7"/>
    <w:rsid w:val="006262CC"/>
    <w:rsid w:val="0062765D"/>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0975"/>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F94"/>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5BE7"/>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4A50"/>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41B"/>
    <w:rsid w:val="0085654A"/>
    <w:rsid w:val="00856A60"/>
    <w:rsid w:val="008616CA"/>
    <w:rsid w:val="008622ED"/>
    <w:rsid w:val="008643E1"/>
    <w:rsid w:val="00866EC9"/>
    <w:rsid w:val="00867B32"/>
    <w:rsid w:val="00870270"/>
    <w:rsid w:val="0087138D"/>
    <w:rsid w:val="00874937"/>
    <w:rsid w:val="00874D4E"/>
    <w:rsid w:val="00882385"/>
    <w:rsid w:val="00884365"/>
    <w:rsid w:val="00884AA2"/>
    <w:rsid w:val="00885E76"/>
    <w:rsid w:val="00886458"/>
    <w:rsid w:val="0088680A"/>
    <w:rsid w:val="00891781"/>
    <w:rsid w:val="00892485"/>
    <w:rsid w:val="00892D96"/>
    <w:rsid w:val="008940BD"/>
    <w:rsid w:val="00895200"/>
    <w:rsid w:val="008A34CD"/>
    <w:rsid w:val="008B009A"/>
    <w:rsid w:val="008B1B97"/>
    <w:rsid w:val="008B4AA5"/>
    <w:rsid w:val="008B5738"/>
    <w:rsid w:val="008C0544"/>
    <w:rsid w:val="008C20A1"/>
    <w:rsid w:val="008C2F2F"/>
    <w:rsid w:val="008C6BFD"/>
    <w:rsid w:val="008C7B3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0D34"/>
    <w:rsid w:val="00911B2C"/>
    <w:rsid w:val="00914C02"/>
    <w:rsid w:val="00915267"/>
    <w:rsid w:val="009169FC"/>
    <w:rsid w:val="009219AE"/>
    <w:rsid w:val="00923791"/>
    <w:rsid w:val="00924955"/>
    <w:rsid w:val="0092760B"/>
    <w:rsid w:val="00932A0E"/>
    <w:rsid w:val="00934157"/>
    <w:rsid w:val="009346E6"/>
    <w:rsid w:val="0093709D"/>
    <w:rsid w:val="00940A71"/>
    <w:rsid w:val="009415F1"/>
    <w:rsid w:val="00941AAC"/>
    <w:rsid w:val="009432AF"/>
    <w:rsid w:val="00943857"/>
    <w:rsid w:val="00943E10"/>
    <w:rsid w:val="009446E5"/>
    <w:rsid w:val="00945AE7"/>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07B3"/>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051"/>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15"/>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19F9"/>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07E"/>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0C97"/>
    <w:rsid w:val="00B339F1"/>
    <w:rsid w:val="00B3447F"/>
    <w:rsid w:val="00B345F3"/>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175"/>
    <w:rsid w:val="00B86C0A"/>
    <w:rsid w:val="00B87595"/>
    <w:rsid w:val="00B90900"/>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4004"/>
    <w:rsid w:val="00BD08DB"/>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47D2"/>
    <w:rsid w:val="00C2323E"/>
    <w:rsid w:val="00C25104"/>
    <w:rsid w:val="00C31DBE"/>
    <w:rsid w:val="00C32104"/>
    <w:rsid w:val="00C332CD"/>
    <w:rsid w:val="00C33BFF"/>
    <w:rsid w:val="00C378EE"/>
    <w:rsid w:val="00C4055D"/>
    <w:rsid w:val="00C41BC9"/>
    <w:rsid w:val="00C479BF"/>
    <w:rsid w:val="00C50073"/>
    <w:rsid w:val="00C51068"/>
    <w:rsid w:val="00C51575"/>
    <w:rsid w:val="00C51FF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3C15"/>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17D"/>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44D3"/>
    <w:rsid w:val="00D77823"/>
    <w:rsid w:val="00D82FD0"/>
    <w:rsid w:val="00D84435"/>
    <w:rsid w:val="00D84C9A"/>
    <w:rsid w:val="00D85469"/>
    <w:rsid w:val="00D8617F"/>
    <w:rsid w:val="00D86AFF"/>
    <w:rsid w:val="00D87907"/>
    <w:rsid w:val="00D94016"/>
    <w:rsid w:val="00D97F66"/>
    <w:rsid w:val="00DA0155"/>
    <w:rsid w:val="00DA092B"/>
    <w:rsid w:val="00DA14B1"/>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2434"/>
    <w:rsid w:val="00E33E40"/>
    <w:rsid w:val="00E376E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3FFD"/>
    <w:rsid w:val="00EB6130"/>
    <w:rsid w:val="00EB6B7F"/>
    <w:rsid w:val="00EC08B9"/>
    <w:rsid w:val="00EC53AE"/>
    <w:rsid w:val="00EC5CB9"/>
    <w:rsid w:val="00EC79A9"/>
    <w:rsid w:val="00ED39D7"/>
    <w:rsid w:val="00ED5B93"/>
    <w:rsid w:val="00ED6A13"/>
    <w:rsid w:val="00ED6E6A"/>
    <w:rsid w:val="00EE08E5"/>
    <w:rsid w:val="00EE09C3"/>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3B00"/>
    <w:rsid w:val="00F544F3"/>
    <w:rsid w:val="00F54C65"/>
    <w:rsid w:val="00F61312"/>
    <w:rsid w:val="00F62344"/>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4E17"/>
    <w:rsid w:val="00F854E3"/>
    <w:rsid w:val="00F90BEF"/>
    <w:rsid w:val="00F93C9C"/>
    <w:rsid w:val="00F941F7"/>
    <w:rsid w:val="00F95C1F"/>
    <w:rsid w:val="00F97519"/>
    <w:rsid w:val="00F977D4"/>
    <w:rsid w:val="00FA0D8E"/>
    <w:rsid w:val="00FA22AF"/>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442"/>
    <w:rsid w:val="00FE7CD9"/>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67AD0A-7C35-4612-9DED-BFEEC65E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2">
    <w:name w:val="Обычный11"/>
    <w:uiPriority w:val="99"/>
    <w:rsid w:val="00950359"/>
    <w:rPr>
      <w:sz w:val="28"/>
    </w:rPr>
  </w:style>
  <w:style w:type="paragraph" w:customStyle="1" w:styleId="113">
    <w:name w:val="Основной текст11"/>
    <w:basedOn w:val="112"/>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unhideWhenUsed/>
    <w:rsid w:val="00A00128"/>
    <w:rPr>
      <w:sz w:val="20"/>
      <w:szCs w:val="20"/>
    </w:rPr>
  </w:style>
  <w:style w:type="character" w:customStyle="1" w:styleId="afffffa">
    <w:name w:val="Текст сноски Знак"/>
    <w:basedOn w:val="a1"/>
    <w:link w:val="afffff9"/>
    <w:uiPriority w:val="99"/>
    <w:rsid w:val="00A00128"/>
  </w:style>
  <w:style w:type="character" w:styleId="afffffb">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4">
    <w:name w:val="Знак11"/>
    <w:basedOn w:val="16"/>
    <w:rsid w:val="00352C02"/>
    <w:rPr>
      <w:rFonts w:ascii="Arial" w:hAnsi="Arial" w:cs="Arial"/>
      <w:b/>
      <w:bCs/>
      <w:i/>
      <w:iCs/>
      <w:sz w:val="28"/>
      <w:szCs w:val="28"/>
      <w:lang w:val="ru-RU" w:eastAsia="ar-SA" w:bidi="ar-SA"/>
    </w:rPr>
  </w:style>
  <w:style w:type="character" w:customStyle="1" w:styleId="115">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6">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d"/>
    <w:uiPriority w:val="99"/>
    <w:rsid w:val="00A36827"/>
    <w:pPr>
      <w:shd w:val="clear" w:color="auto" w:fill="FFFFFF"/>
      <w:spacing w:line="0" w:lineRule="atLeast"/>
    </w:pPr>
    <w:rPr>
      <w:sz w:val="23"/>
      <w:szCs w:val="23"/>
    </w:rPr>
  </w:style>
  <w:style w:type="table" w:customStyle="1" w:styleId="2f3">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oku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CAFD-52CC-43BE-8591-6E8EEA63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19</cp:revision>
  <cp:lastPrinted>2021-11-18T07:58:00Z</cp:lastPrinted>
  <dcterms:created xsi:type="dcterms:W3CDTF">2021-11-17T11:11:00Z</dcterms:created>
  <dcterms:modified xsi:type="dcterms:W3CDTF">2023-11-22T05:29:00Z</dcterms:modified>
</cp:coreProperties>
</file>