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36" w:rsidRPr="002E5740" w:rsidRDefault="00AA0B36" w:rsidP="00AA0B36">
      <w:pPr>
        <w:tabs>
          <w:tab w:val="left" w:pos="315"/>
        </w:tabs>
        <w:autoSpaceDE w:val="0"/>
        <w:autoSpaceDN w:val="0"/>
        <w:adjustRightInd w:val="0"/>
        <w:spacing w:line="360" w:lineRule="auto"/>
        <w:jc w:val="both"/>
        <w:rPr>
          <w:color w:val="000000"/>
        </w:rPr>
        <w:sectPr w:rsidR="00AA0B36" w:rsidRPr="002E5740" w:rsidSect="006F32BB">
          <w:headerReference w:type="default" r:id="rId8"/>
          <w:pgSz w:w="11907" w:h="16840" w:code="9"/>
          <w:pgMar w:top="709" w:right="567" w:bottom="142" w:left="993" w:header="720" w:footer="720" w:gutter="0"/>
          <w:cols w:space="720"/>
          <w:noEndnote/>
          <w:docGrid w:linePitch="381"/>
        </w:sectPr>
      </w:pPr>
      <w:r w:rsidRPr="002E5740">
        <w:rPr>
          <w:bCs/>
          <w:szCs w:val="20"/>
        </w:rPr>
        <w:tab/>
      </w:r>
      <w:r w:rsidRPr="002E5740">
        <w:rPr>
          <w:bCs/>
          <w:szCs w:val="20"/>
        </w:rPr>
        <w:tab/>
      </w:r>
      <w:r w:rsidRPr="002E5740">
        <w:rPr>
          <w:bCs/>
          <w:szCs w:val="20"/>
        </w:rPr>
        <w:tab/>
      </w:r>
      <w:r w:rsidRPr="002E5740">
        <w:rPr>
          <w:bCs/>
          <w:szCs w:val="20"/>
        </w:rPr>
        <w:tab/>
      </w:r>
    </w:p>
    <w:p w:rsidR="00770DD7" w:rsidRPr="00770DD7" w:rsidRDefault="00770DD7" w:rsidP="0091482D">
      <w:pPr>
        <w:autoSpaceDE w:val="0"/>
        <w:autoSpaceDN w:val="0"/>
        <w:adjustRightInd w:val="0"/>
        <w:jc w:val="both"/>
      </w:pPr>
      <w:r w:rsidRPr="00770DD7">
        <w:lastRenderedPageBreak/>
        <w:t xml:space="preserve">Приложение </w:t>
      </w:r>
      <w:r w:rsidR="00F947FF">
        <w:t xml:space="preserve">1 </w:t>
      </w:r>
      <w:r w:rsidRPr="00770DD7">
        <w:t xml:space="preserve">к постановлению </w:t>
      </w:r>
    </w:p>
    <w:p w:rsidR="00770DD7" w:rsidRPr="00770DD7" w:rsidRDefault="00770DD7" w:rsidP="00612597">
      <w:pPr>
        <w:ind w:left="10626"/>
      </w:pPr>
      <w:r w:rsidRPr="00770DD7">
        <w:t xml:space="preserve">администрации </w:t>
      </w:r>
      <w:r w:rsidR="00B051BA">
        <w:t>сельского поселения Покур</w:t>
      </w:r>
    </w:p>
    <w:p w:rsidR="00770DD7" w:rsidRDefault="00770DD7" w:rsidP="00612597">
      <w:pPr>
        <w:ind w:left="10620" w:firstLine="6"/>
      </w:pPr>
    </w:p>
    <w:p w:rsidR="005F4196" w:rsidRPr="00770DD7" w:rsidRDefault="005F4196" w:rsidP="00770DD7">
      <w:pPr>
        <w:ind w:left="5670"/>
      </w:pP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сельскогопоселения</w:t>
      </w:r>
      <w:r w:rsidR="001A2E0C">
        <w:rPr>
          <w:rFonts w:cs="Arial"/>
          <w:b/>
          <w:bCs/>
          <w:kern w:val="32"/>
          <w:sz w:val="32"/>
          <w:szCs w:val="32"/>
        </w:rPr>
        <w:t xml:space="preserve"> Покур</w:t>
      </w:r>
      <w:r w:rsidR="00533977" w:rsidRPr="00995623">
        <w:rPr>
          <w:rFonts w:cs="Arial"/>
          <w:b/>
          <w:bCs/>
          <w:kern w:val="32"/>
          <w:sz w:val="32"/>
          <w:szCs w:val="32"/>
        </w:rPr>
        <w:t>»</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rsidR="00941A1B" w:rsidRPr="00533977" w:rsidRDefault="00941A1B" w:rsidP="00770DD7">
      <w:pPr>
        <w:widowControl w:val="0"/>
        <w:autoSpaceDE w:val="0"/>
        <w:autoSpaceDN w:val="0"/>
        <w:adjustRightInd w:val="0"/>
        <w:ind w:firstLine="540"/>
        <w:jc w:val="center"/>
        <w:rPr>
          <w:b/>
        </w:rPr>
      </w:pPr>
    </w:p>
    <w:p w:rsidR="00533977" w:rsidRDefault="00770DD7" w:rsidP="00770DD7">
      <w:pPr>
        <w:widowControl w:val="0"/>
        <w:autoSpaceDE w:val="0"/>
        <w:autoSpaceDN w:val="0"/>
        <w:adjustRightInd w:val="0"/>
        <w:ind w:firstLine="540"/>
        <w:jc w:val="center"/>
        <w:rPr>
          <w:b/>
        </w:rPr>
      </w:pPr>
      <w:r w:rsidRPr="00533977">
        <w:rPr>
          <w:b/>
        </w:rPr>
        <w:t xml:space="preserve">Паспорт </w:t>
      </w:r>
    </w:p>
    <w:p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052"/>
        <w:gridCol w:w="709"/>
        <w:gridCol w:w="1701"/>
        <w:gridCol w:w="2051"/>
        <w:gridCol w:w="851"/>
        <w:gridCol w:w="567"/>
        <w:gridCol w:w="283"/>
        <w:gridCol w:w="851"/>
        <w:gridCol w:w="283"/>
        <w:gridCol w:w="567"/>
        <w:gridCol w:w="851"/>
        <w:gridCol w:w="848"/>
        <w:gridCol w:w="569"/>
        <w:gridCol w:w="1776"/>
      </w:tblGrid>
      <w:tr w:rsidR="00CE494F" w:rsidRPr="00533977" w:rsidTr="001B0DCB">
        <w:trPr>
          <w:trHeight w:val="475"/>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имуществомна территории сельского</w:t>
            </w:r>
            <w:r w:rsidR="001A2E0C">
              <w:rPr>
                <w:sz w:val="24"/>
                <w:szCs w:val="24"/>
              </w:rPr>
              <w:t xml:space="preserve"> поселении Покур</w:t>
            </w:r>
          </w:p>
        </w:tc>
        <w:tc>
          <w:tcPr>
            <w:tcW w:w="5101" w:type="dxa"/>
            <w:gridSpan w:val="8"/>
          </w:tcPr>
          <w:p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rsidTr="001B0DCB">
        <w:trPr>
          <w:trHeight w:val="464"/>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rsidTr="001B0DCB">
        <w:trPr>
          <w:trHeight w:val="338"/>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rsidTr="001B0DCB">
        <w:trPr>
          <w:trHeight w:val="572"/>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rsidTr="001B0DCB">
        <w:trPr>
          <w:trHeight w:val="582"/>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rsidR="00CE494F" w:rsidRPr="005F4FCC" w:rsidRDefault="00D112AC" w:rsidP="00533977">
            <w:pPr>
              <w:jc w:val="both"/>
              <w:rPr>
                <w:sz w:val="24"/>
                <w:szCs w:val="24"/>
              </w:rPr>
            </w:pPr>
            <w:r>
              <w:rPr>
                <w:sz w:val="24"/>
                <w:szCs w:val="24"/>
              </w:rPr>
              <w:t>-</w:t>
            </w:r>
          </w:p>
        </w:tc>
      </w:tr>
      <w:tr w:rsidR="00CE494F" w:rsidRPr="00533977" w:rsidTr="001B0DCB">
        <w:trPr>
          <w:trHeight w:val="438"/>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rsidR="00CE494F" w:rsidRPr="00533977" w:rsidRDefault="00533977" w:rsidP="00F4356E">
            <w:pPr>
              <w:widowControl w:val="0"/>
              <w:autoSpaceDE w:val="0"/>
              <w:autoSpaceDN w:val="0"/>
              <w:rPr>
                <w:sz w:val="22"/>
                <w:szCs w:val="22"/>
              </w:rPr>
            </w:pPr>
            <w:r>
              <w:rPr>
                <w:sz w:val="22"/>
                <w:szCs w:val="22"/>
              </w:rPr>
              <w:t>-</w:t>
            </w:r>
          </w:p>
        </w:tc>
      </w:tr>
      <w:tr w:rsidR="00782B58" w:rsidRPr="00533977" w:rsidTr="001B0DCB">
        <w:trPr>
          <w:trHeight w:val="446"/>
        </w:trPr>
        <w:tc>
          <w:tcPr>
            <w:tcW w:w="3052" w:type="dxa"/>
          </w:tcPr>
          <w:p w:rsidR="00782B58" w:rsidRPr="00533977" w:rsidRDefault="00782B58" w:rsidP="00782B58">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rsidTr="001B0DCB">
        <w:trPr>
          <w:trHeight w:val="311"/>
        </w:trPr>
        <w:tc>
          <w:tcPr>
            <w:tcW w:w="3052" w:type="dxa"/>
          </w:tcPr>
          <w:p w:rsidR="00782B58" w:rsidRPr="00533977" w:rsidRDefault="00782B58" w:rsidP="00782B58">
            <w:pPr>
              <w:widowControl w:val="0"/>
              <w:autoSpaceDE w:val="0"/>
              <w:autoSpaceDN w:val="0"/>
              <w:contextualSpacing/>
              <w:rPr>
                <w:sz w:val="22"/>
                <w:szCs w:val="22"/>
              </w:rPr>
            </w:pPr>
            <w:r w:rsidRPr="00533977">
              <w:rPr>
                <w:sz w:val="22"/>
                <w:szCs w:val="22"/>
              </w:rPr>
              <w:lastRenderedPageBreak/>
              <w:t>Задачи муниципальной программы</w:t>
            </w:r>
          </w:p>
        </w:tc>
        <w:tc>
          <w:tcPr>
            <w:tcW w:w="11907" w:type="dxa"/>
            <w:gridSpan w:val="13"/>
          </w:tcPr>
          <w:p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rsidTr="001B0DCB">
        <w:trPr>
          <w:trHeight w:val="438"/>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rsidTr="00F5073B">
        <w:trPr>
          <w:trHeight w:val="20"/>
        </w:trPr>
        <w:tc>
          <w:tcPr>
            <w:tcW w:w="3052" w:type="dxa"/>
            <w:vMerge w:val="restart"/>
          </w:tcPr>
          <w:p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rsidTr="00F5073B">
        <w:trPr>
          <w:trHeight w:val="477"/>
        </w:trPr>
        <w:tc>
          <w:tcPr>
            <w:tcW w:w="3052" w:type="dxa"/>
            <w:vMerge/>
          </w:tcPr>
          <w:p w:rsidR="00CE494F" w:rsidRPr="00533977" w:rsidRDefault="00CE494F" w:rsidP="00F4356E">
            <w:pPr>
              <w:widowControl w:val="0"/>
              <w:autoSpaceDE w:val="0"/>
              <w:autoSpaceDN w:val="0"/>
              <w:contextualSpacing/>
              <w:jc w:val="both"/>
              <w:rPr>
                <w:sz w:val="22"/>
                <w:szCs w:val="22"/>
              </w:rPr>
            </w:pPr>
          </w:p>
        </w:tc>
        <w:tc>
          <w:tcPr>
            <w:tcW w:w="709" w:type="dxa"/>
            <w:vMerge/>
          </w:tcPr>
          <w:p w:rsidR="00CE494F" w:rsidRPr="00533977" w:rsidRDefault="00CE494F" w:rsidP="00F4356E">
            <w:pPr>
              <w:widowControl w:val="0"/>
              <w:autoSpaceDE w:val="0"/>
              <w:autoSpaceDN w:val="0"/>
              <w:jc w:val="center"/>
              <w:rPr>
                <w:sz w:val="22"/>
                <w:szCs w:val="22"/>
              </w:rPr>
            </w:pPr>
          </w:p>
        </w:tc>
        <w:tc>
          <w:tcPr>
            <w:tcW w:w="1701" w:type="dxa"/>
            <w:vMerge/>
          </w:tcPr>
          <w:p w:rsidR="00CE494F" w:rsidRPr="00533977" w:rsidRDefault="00CE494F" w:rsidP="00F4356E">
            <w:pPr>
              <w:widowControl w:val="0"/>
              <w:autoSpaceDE w:val="0"/>
              <w:autoSpaceDN w:val="0"/>
              <w:jc w:val="both"/>
              <w:rPr>
                <w:sz w:val="22"/>
                <w:szCs w:val="22"/>
              </w:rPr>
            </w:pPr>
          </w:p>
        </w:tc>
        <w:tc>
          <w:tcPr>
            <w:tcW w:w="2051" w:type="dxa"/>
            <w:vMerge/>
          </w:tcPr>
          <w:p w:rsidR="00CE494F" w:rsidRPr="00533977" w:rsidRDefault="00CE494F" w:rsidP="00F4356E">
            <w:pPr>
              <w:widowControl w:val="0"/>
              <w:autoSpaceDE w:val="0"/>
              <w:autoSpaceDN w:val="0"/>
              <w:jc w:val="both"/>
              <w:rPr>
                <w:sz w:val="22"/>
                <w:szCs w:val="22"/>
              </w:rPr>
            </w:pPr>
          </w:p>
        </w:tc>
        <w:tc>
          <w:tcPr>
            <w:tcW w:w="851" w:type="dxa"/>
          </w:tcPr>
          <w:p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rsidTr="00A173A2">
        <w:trPr>
          <w:trHeight w:val="336"/>
        </w:trPr>
        <w:tc>
          <w:tcPr>
            <w:tcW w:w="3052" w:type="dxa"/>
            <w:vMerge/>
          </w:tcPr>
          <w:p w:rsidR="00782B58" w:rsidRPr="00533977" w:rsidRDefault="00782B58" w:rsidP="00782B58">
            <w:pPr>
              <w:widowControl w:val="0"/>
              <w:autoSpaceDE w:val="0"/>
              <w:autoSpaceDN w:val="0"/>
              <w:contextualSpacing/>
              <w:jc w:val="both"/>
              <w:rPr>
                <w:sz w:val="22"/>
                <w:szCs w:val="22"/>
              </w:rPr>
            </w:pPr>
          </w:p>
        </w:tc>
        <w:tc>
          <w:tcPr>
            <w:tcW w:w="709"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rsidR="00175AE5" w:rsidRPr="00C97EEF" w:rsidRDefault="00175AE5" w:rsidP="00782B58">
            <w:pPr>
              <w:widowControl w:val="0"/>
              <w:autoSpaceDE w:val="0"/>
              <w:autoSpaceDN w:val="0"/>
              <w:rPr>
                <w:bCs/>
                <w:kern w:val="36"/>
                <w:sz w:val="22"/>
                <w:szCs w:val="22"/>
              </w:rPr>
            </w:pPr>
          </w:p>
          <w:p w:rsidR="00782B58" w:rsidRPr="00175AE5" w:rsidRDefault="00782B58" w:rsidP="00782B58">
            <w:pPr>
              <w:widowControl w:val="0"/>
              <w:autoSpaceDE w:val="0"/>
              <w:autoSpaceDN w:val="0"/>
              <w:rPr>
                <w:strike/>
                <w:sz w:val="22"/>
                <w:szCs w:val="22"/>
              </w:rPr>
            </w:pPr>
          </w:p>
        </w:tc>
        <w:tc>
          <w:tcPr>
            <w:tcW w:w="2051" w:type="dxa"/>
            <w:vAlign w:val="center"/>
          </w:tcPr>
          <w:p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rsidR="00782B58" w:rsidRPr="00533977" w:rsidRDefault="00782B58" w:rsidP="00782B58">
            <w:pPr>
              <w:widowControl w:val="0"/>
              <w:autoSpaceDE w:val="0"/>
              <w:autoSpaceDN w:val="0"/>
              <w:jc w:val="both"/>
              <w:rPr>
                <w:sz w:val="22"/>
                <w:szCs w:val="22"/>
              </w:rPr>
            </w:pPr>
          </w:p>
        </w:tc>
        <w:tc>
          <w:tcPr>
            <w:tcW w:w="851"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rsidTr="00F5073B">
        <w:trPr>
          <w:trHeight w:val="20"/>
        </w:trPr>
        <w:tc>
          <w:tcPr>
            <w:tcW w:w="3052" w:type="dxa"/>
            <w:vMerge w:val="restart"/>
          </w:tcPr>
          <w:p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rsidR="009A1C40" w:rsidRPr="00533977" w:rsidRDefault="009A1C40" w:rsidP="009A1C40">
            <w:pPr>
              <w:widowControl w:val="0"/>
              <w:autoSpaceDE w:val="0"/>
              <w:autoSpaceDN w:val="0"/>
              <w:contextualSpacing/>
              <w:jc w:val="center"/>
              <w:rPr>
                <w:sz w:val="22"/>
                <w:szCs w:val="22"/>
              </w:rPr>
            </w:pPr>
          </w:p>
          <w:p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rsidTr="00F5073B">
        <w:trPr>
          <w:trHeight w:val="453"/>
        </w:trPr>
        <w:tc>
          <w:tcPr>
            <w:tcW w:w="3052" w:type="dxa"/>
            <w:vMerge/>
          </w:tcPr>
          <w:p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rsidR="009A1C40" w:rsidRPr="00D112AC" w:rsidRDefault="009A1C40" w:rsidP="009A1C40">
            <w:pPr>
              <w:widowControl w:val="0"/>
              <w:autoSpaceDE w:val="0"/>
              <w:autoSpaceDN w:val="0"/>
              <w:ind w:firstLine="153"/>
              <w:jc w:val="both"/>
              <w:rPr>
                <w:sz w:val="22"/>
                <w:szCs w:val="22"/>
              </w:rPr>
            </w:pPr>
          </w:p>
        </w:tc>
        <w:tc>
          <w:tcPr>
            <w:tcW w:w="2051" w:type="dxa"/>
          </w:tcPr>
          <w:p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48698D" w:rsidRPr="00533977" w:rsidTr="00782B58">
        <w:trPr>
          <w:trHeight w:val="20"/>
        </w:trPr>
        <w:tc>
          <w:tcPr>
            <w:tcW w:w="3052" w:type="dxa"/>
            <w:vMerge/>
          </w:tcPr>
          <w:p w:rsidR="0048698D" w:rsidRPr="00533977" w:rsidRDefault="0048698D" w:rsidP="0048698D">
            <w:pPr>
              <w:widowControl w:val="0"/>
              <w:autoSpaceDE w:val="0"/>
              <w:autoSpaceDN w:val="0"/>
              <w:ind w:firstLine="160"/>
              <w:contextualSpacing/>
              <w:jc w:val="both"/>
              <w:rPr>
                <w:sz w:val="22"/>
                <w:szCs w:val="22"/>
              </w:rPr>
            </w:pPr>
          </w:p>
        </w:tc>
        <w:tc>
          <w:tcPr>
            <w:tcW w:w="2410" w:type="dxa"/>
            <w:gridSpan w:val="2"/>
          </w:tcPr>
          <w:p w:rsidR="0048698D" w:rsidRPr="00D112AC" w:rsidRDefault="0048698D" w:rsidP="0048698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rsidR="0048698D" w:rsidRPr="00FB2A1D" w:rsidRDefault="0048698D" w:rsidP="0048698D">
            <w:pPr>
              <w:widowControl w:val="0"/>
              <w:autoSpaceDE w:val="0"/>
              <w:autoSpaceDN w:val="0"/>
              <w:jc w:val="center"/>
              <w:rPr>
                <w:sz w:val="20"/>
                <w:szCs w:val="20"/>
              </w:rPr>
            </w:pPr>
            <w:r>
              <w:rPr>
                <w:sz w:val="20"/>
                <w:szCs w:val="20"/>
              </w:rPr>
              <w:t>5072,7</w:t>
            </w:r>
          </w:p>
        </w:tc>
        <w:tc>
          <w:tcPr>
            <w:tcW w:w="1418" w:type="dxa"/>
            <w:gridSpan w:val="2"/>
            <w:shd w:val="clear" w:color="auto" w:fill="auto"/>
            <w:vAlign w:val="center"/>
          </w:tcPr>
          <w:p w:rsidR="0048698D" w:rsidRPr="00FB2A1D" w:rsidRDefault="0048698D" w:rsidP="0048698D">
            <w:pPr>
              <w:jc w:val="center"/>
              <w:rPr>
                <w:sz w:val="20"/>
                <w:szCs w:val="20"/>
              </w:rPr>
            </w:pPr>
            <w:r>
              <w:rPr>
                <w:sz w:val="20"/>
                <w:szCs w:val="20"/>
              </w:rPr>
              <w:t>3074,3</w:t>
            </w:r>
          </w:p>
        </w:tc>
        <w:tc>
          <w:tcPr>
            <w:tcW w:w="1417" w:type="dxa"/>
            <w:gridSpan w:val="3"/>
            <w:shd w:val="clear" w:color="auto" w:fill="auto"/>
            <w:vAlign w:val="center"/>
          </w:tcPr>
          <w:p w:rsidR="0048698D" w:rsidRPr="00FB2A1D" w:rsidRDefault="0048698D" w:rsidP="0048698D">
            <w:pPr>
              <w:jc w:val="center"/>
              <w:rPr>
                <w:sz w:val="20"/>
                <w:szCs w:val="20"/>
              </w:rPr>
            </w:pPr>
            <w:r>
              <w:rPr>
                <w:sz w:val="20"/>
                <w:szCs w:val="20"/>
              </w:rPr>
              <w:t>947,8</w:t>
            </w:r>
          </w:p>
        </w:tc>
        <w:tc>
          <w:tcPr>
            <w:tcW w:w="1418" w:type="dxa"/>
            <w:gridSpan w:val="2"/>
            <w:shd w:val="clear" w:color="auto" w:fill="auto"/>
            <w:vAlign w:val="center"/>
          </w:tcPr>
          <w:p w:rsidR="0048698D" w:rsidRPr="00FB2A1D" w:rsidRDefault="0048698D" w:rsidP="0048698D">
            <w:pPr>
              <w:widowControl w:val="0"/>
              <w:autoSpaceDE w:val="0"/>
              <w:autoSpaceDN w:val="0"/>
              <w:jc w:val="center"/>
              <w:rPr>
                <w:sz w:val="20"/>
                <w:szCs w:val="20"/>
              </w:rPr>
            </w:pPr>
            <w:r>
              <w:rPr>
                <w:sz w:val="20"/>
                <w:szCs w:val="20"/>
              </w:rPr>
              <w:t>565,6</w:t>
            </w:r>
          </w:p>
        </w:tc>
        <w:tc>
          <w:tcPr>
            <w:tcW w:w="1417" w:type="dxa"/>
            <w:gridSpan w:val="2"/>
            <w:vAlign w:val="center"/>
          </w:tcPr>
          <w:p w:rsidR="0048698D" w:rsidRPr="00FB2A1D" w:rsidRDefault="0048698D" w:rsidP="0048698D">
            <w:pPr>
              <w:widowControl w:val="0"/>
              <w:autoSpaceDE w:val="0"/>
              <w:autoSpaceDN w:val="0"/>
              <w:jc w:val="center"/>
              <w:rPr>
                <w:sz w:val="20"/>
                <w:szCs w:val="20"/>
              </w:rPr>
            </w:pPr>
            <w:r>
              <w:rPr>
                <w:sz w:val="20"/>
                <w:szCs w:val="20"/>
              </w:rPr>
              <w:t>485,0</w:t>
            </w:r>
          </w:p>
        </w:tc>
        <w:tc>
          <w:tcPr>
            <w:tcW w:w="1776" w:type="dxa"/>
            <w:vAlign w:val="center"/>
          </w:tcPr>
          <w:p w:rsidR="0048698D" w:rsidRPr="00FB2A1D" w:rsidRDefault="0048698D" w:rsidP="0048698D">
            <w:pPr>
              <w:widowControl w:val="0"/>
              <w:autoSpaceDE w:val="0"/>
              <w:autoSpaceDN w:val="0"/>
              <w:jc w:val="center"/>
              <w:rPr>
                <w:sz w:val="20"/>
                <w:szCs w:val="20"/>
              </w:rPr>
            </w:pPr>
            <w:r w:rsidRPr="00FB2A1D">
              <w:rPr>
                <w:sz w:val="20"/>
                <w:szCs w:val="20"/>
              </w:rPr>
              <w:t>0,0</w:t>
            </w:r>
          </w:p>
        </w:tc>
      </w:tr>
      <w:tr w:rsidR="000B1435" w:rsidRPr="00533977" w:rsidTr="00F5073B">
        <w:trPr>
          <w:trHeight w:val="177"/>
        </w:trPr>
        <w:tc>
          <w:tcPr>
            <w:tcW w:w="3052" w:type="dxa"/>
            <w:vMerge/>
          </w:tcPr>
          <w:p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rsidTr="00F5073B">
        <w:trPr>
          <w:trHeight w:val="20"/>
        </w:trPr>
        <w:tc>
          <w:tcPr>
            <w:tcW w:w="3052" w:type="dxa"/>
            <w:vMerge/>
          </w:tcPr>
          <w:p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jc w:val="center"/>
              <w:rPr>
                <w:sz w:val="20"/>
                <w:szCs w:val="20"/>
              </w:rPr>
            </w:pPr>
            <w:r w:rsidRPr="00FB2A1D">
              <w:rPr>
                <w:sz w:val="20"/>
                <w:szCs w:val="20"/>
              </w:rPr>
              <w:t>0,0</w:t>
            </w:r>
          </w:p>
        </w:tc>
        <w:tc>
          <w:tcPr>
            <w:tcW w:w="1417" w:type="dxa"/>
            <w:gridSpan w:val="3"/>
            <w:vAlign w:val="center"/>
          </w:tcPr>
          <w:p w:rsidR="000B1435" w:rsidRPr="00FB2A1D" w:rsidRDefault="000B1435" w:rsidP="000B1435">
            <w:pPr>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r>
      <w:tr w:rsidR="0043564E" w:rsidRPr="00533977" w:rsidTr="00782B58">
        <w:trPr>
          <w:trHeight w:val="20"/>
        </w:trPr>
        <w:tc>
          <w:tcPr>
            <w:tcW w:w="3052" w:type="dxa"/>
            <w:vMerge/>
          </w:tcPr>
          <w:p w:rsidR="0043564E" w:rsidRPr="00533977" w:rsidRDefault="0043564E" w:rsidP="0043564E">
            <w:pPr>
              <w:widowControl w:val="0"/>
              <w:autoSpaceDE w:val="0"/>
              <w:autoSpaceDN w:val="0"/>
              <w:ind w:firstLine="160"/>
              <w:contextualSpacing/>
              <w:jc w:val="both"/>
              <w:rPr>
                <w:sz w:val="22"/>
                <w:szCs w:val="22"/>
              </w:rPr>
            </w:pPr>
          </w:p>
        </w:tc>
        <w:tc>
          <w:tcPr>
            <w:tcW w:w="2410" w:type="dxa"/>
            <w:gridSpan w:val="2"/>
          </w:tcPr>
          <w:p w:rsidR="0043564E" w:rsidRPr="00D112AC" w:rsidRDefault="0043564E" w:rsidP="0043564E">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rsidR="0043564E" w:rsidRPr="00FB2A1D" w:rsidRDefault="0048698D" w:rsidP="0043564E">
            <w:pPr>
              <w:widowControl w:val="0"/>
              <w:autoSpaceDE w:val="0"/>
              <w:autoSpaceDN w:val="0"/>
              <w:jc w:val="center"/>
              <w:rPr>
                <w:sz w:val="20"/>
                <w:szCs w:val="20"/>
              </w:rPr>
            </w:pPr>
            <w:r>
              <w:rPr>
                <w:sz w:val="20"/>
                <w:szCs w:val="20"/>
              </w:rPr>
              <w:t>5072,7</w:t>
            </w:r>
          </w:p>
        </w:tc>
        <w:tc>
          <w:tcPr>
            <w:tcW w:w="1418" w:type="dxa"/>
            <w:gridSpan w:val="2"/>
            <w:shd w:val="clear" w:color="auto" w:fill="auto"/>
            <w:vAlign w:val="center"/>
          </w:tcPr>
          <w:p w:rsidR="0043564E" w:rsidRPr="00FB2A1D" w:rsidRDefault="0043564E" w:rsidP="0043564E">
            <w:pPr>
              <w:widowControl w:val="0"/>
              <w:autoSpaceDE w:val="0"/>
              <w:autoSpaceDN w:val="0"/>
              <w:jc w:val="center"/>
              <w:rPr>
                <w:sz w:val="20"/>
                <w:szCs w:val="20"/>
              </w:rPr>
            </w:pPr>
            <w:r>
              <w:rPr>
                <w:sz w:val="20"/>
                <w:szCs w:val="20"/>
              </w:rPr>
              <w:t>3074,3</w:t>
            </w:r>
          </w:p>
        </w:tc>
        <w:tc>
          <w:tcPr>
            <w:tcW w:w="1417" w:type="dxa"/>
            <w:gridSpan w:val="3"/>
            <w:shd w:val="clear" w:color="auto" w:fill="auto"/>
            <w:vAlign w:val="center"/>
          </w:tcPr>
          <w:p w:rsidR="0043564E" w:rsidRPr="00FB2A1D" w:rsidRDefault="0048698D" w:rsidP="0043564E">
            <w:pPr>
              <w:widowControl w:val="0"/>
              <w:autoSpaceDE w:val="0"/>
              <w:autoSpaceDN w:val="0"/>
              <w:jc w:val="center"/>
              <w:rPr>
                <w:sz w:val="20"/>
                <w:szCs w:val="20"/>
              </w:rPr>
            </w:pPr>
            <w:r>
              <w:rPr>
                <w:sz w:val="20"/>
                <w:szCs w:val="20"/>
              </w:rPr>
              <w:t>947,8</w:t>
            </w:r>
          </w:p>
        </w:tc>
        <w:tc>
          <w:tcPr>
            <w:tcW w:w="1418" w:type="dxa"/>
            <w:gridSpan w:val="2"/>
            <w:shd w:val="clear" w:color="auto" w:fill="auto"/>
            <w:vAlign w:val="center"/>
          </w:tcPr>
          <w:p w:rsidR="0043564E" w:rsidRPr="00FB2A1D" w:rsidRDefault="0048698D" w:rsidP="0043564E">
            <w:pPr>
              <w:widowControl w:val="0"/>
              <w:autoSpaceDE w:val="0"/>
              <w:autoSpaceDN w:val="0"/>
              <w:jc w:val="center"/>
              <w:rPr>
                <w:sz w:val="20"/>
                <w:szCs w:val="20"/>
              </w:rPr>
            </w:pPr>
            <w:r>
              <w:rPr>
                <w:sz w:val="20"/>
                <w:szCs w:val="20"/>
              </w:rPr>
              <w:t>565,6</w:t>
            </w:r>
          </w:p>
        </w:tc>
        <w:tc>
          <w:tcPr>
            <w:tcW w:w="1417" w:type="dxa"/>
            <w:gridSpan w:val="2"/>
            <w:vAlign w:val="center"/>
          </w:tcPr>
          <w:p w:rsidR="0043564E" w:rsidRPr="00FB2A1D" w:rsidRDefault="0048698D" w:rsidP="0043564E">
            <w:pPr>
              <w:widowControl w:val="0"/>
              <w:autoSpaceDE w:val="0"/>
              <w:autoSpaceDN w:val="0"/>
              <w:jc w:val="center"/>
              <w:rPr>
                <w:sz w:val="20"/>
                <w:szCs w:val="20"/>
              </w:rPr>
            </w:pPr>
            <w:r>
              <w:rPr>
                <w:sz w:val="20"/>
                <w:szCs w:val="20"/>
              </w:rPr>
              <w:t>485,0</w:t>
            </w:r>
          </w:p>
        </w:tc>
        <w:tc>
          <w:tcPr>
            <w:tcW w:w="1776" w:type="dxa"/>
            <w:vAlign w:val="center"/>
          </w:tcPr>
          <w:p w:rsidR="0043564E" w:rsidRPr="00FB2A1D" w:rsidRDefault="0043564E" w:rsidP="0043564E">
            <w:pPr>
              <w:widowControl w:val="0"/>
              <w:autoSpaceDE w:val="0"/>
              <w:autoSpaceDN w:val="0"/>
              <w:jc w:val="center"/>
              <w:rPr>
                <w:sz w:val="20"/>
                <w:szCs w:val="20"/>
              </w:rPr>
            </w:pPr>
            <w:r w:rsidRPr="00FB2A1D">
              <w:rPr>
                <w:sz w:val="20"/>
                <w:szCs w:val="20"/>
              </w:rPr>
              <w:t>0,0</w:t>
            </w:r>
          </w:p>
        </w:tc>
      </w:tr>
      <w:tr w:rsidR="000B1435" w:rsidRPr="00533977" w:rsidTr="00F5073B">
        <w:tc>
          <w:tcPr>
            <w:tcW w:w="3052" w:type="dxa"/>
            <w:vMerge/>
          </w:tcPr>
          <w:p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rsidR="000B1435" w:rsidRPr="00D112AC" w:rsidRDefault="000B1435" w:rsidP="000B1435">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jc w:val="center"/>
              <w:rPr>
                <w:sz w:val="20"/>
                <w:szCs w:val="20"/>
              </w:rPr>
            </w:pPr>
            <w:r w:rsidRPr="00FB2A1D">
              <w:rPr>
                <w:sz w:val="20"/>
                <w:szCs w:val="20"/>
              </w:rPr>
              <w:t>0,0</w:t>
            </w:r>
          </w:p>
        </w:tc>
        <w:tc>
          <w:tcPr>
            <w:tcW w:w="1417" w:type="dxa"/>
            <w:gridSpan w:val="3"/>
            <w:vAlign w:val="center"/>
          </w:tcPr>
          <w:p w:rsidR="000B1435" w:rsidRPr="00FB2A1D" w:rsidRDefault="000B1435" w:rsidP="000B1435">
            <w:pPr>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r>
    </w:tbl>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2B043C" w:rsidRDefault="002B043C" w:rsidP="00997F37">
      <w:pPr>
        <w:widowControl w:val="0"/>
        <w:tabs>
          <w:tab w:val="left" w:pos="9498"/>
        </w:tabs>
        <w:autoSpaceDE w:val="0"/>
        <w:autoSpaceDN w:val="0"/>
        <w:adjustRightInd w:val="0"/>
      </w:pPr>
    </w:p>
    <w:p w:rsidR="00B051BA" w:rsidRDefault="00B051BA" w:rsidP="00533977">
      <w:pPr>
        <w:widowControl w:val="0"/>
        <w:tabs>
          <w:tab w:val="left" w:pos="9498"/>
        </w:tabs>
        <w:autoSpaceDE w:val="0"/>
        <w:autoSpaceDN w:val="0"/>
        <w:adjustRightInd w:val="0"/>
        <w:ind w:left="9639"/>
        <w:jc w:val="right"/>
      </w:pPr>
    </w:p>
    <w:p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0"/>
        <w:gridCol w:w="4500"/>
      </w:tblGrid>
      <w:tr w:rsidR="00563FA3" w:rsidTr="00563FA3">
        <w:tc>
          <w:tcPr>
            <w:tcW w:w="10060" w:type="dxa"/>
          </w:tcPr>
          <w:p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rsidR="00563FA3" w:rsidRPr="00563FA3" w:rsidRDefault="00563FA3" w:rsidP="00563FA3">
            <w:pPr>
              <w:widowControl w:val="0"/>
              <w:tabs>
                <w:tab w:val="left" w:pos="9498"/>
              </w:tabs>
              <w:autoSpaceDE w:val="0"/>
              <w:autoSpaceDN w:val="0"/>
              <w:adjustRightInd w:val="0"/>
              <w:jc w:val="both"/>
              <w:rPr>
                <w:sz w:val="24"/>
                <w:szCs w:val="24"/>
              </w:rPr>
            </w:pPr>
            <w:r w:rsidRPr="00563FA3">
              <w:rPr>
                <w:sz w:val="24"/>
                <w:szCs w:val="24"/>
              </w:rPr>
              <w:t xml:space="preserve">Приложение </w:t>
            </w:r>
            <w:r w:rsidR="00F947FF">
              <w:rPr>
                <w:sz w:val="24"/>
                <w:szCs w:val="24"/>
              </w:rPr>
              <w:t>2</w:t>
            </w:r>
          </w:p>
        </w:tc>
      </w:tr>
    </w:tbl>
    <w:p w:rsidR="000A118E" w:rsidRDefault="000A118E" w:rsidP="00563FA3">
      <w:pPr>
        <w:widowControl w:val="0"/>
        <w:tabs>
          <w:tab w:val="left" w:pos="9498"/>
        </w:tabs>
        <w:autoSpaceDE w:val="0"/>
        <w:autoSpaceDN w:val="0"/>
        <w:adjustRightInd w:val="0"/>
        <w:jc w:val="both"/>
      </w:pPr>
    </w:p>
    <w:p w:rsidR="00B051BA" w:rsidRDefault="00B051BA" w:rsidP="00533977">
      <w:pPr>
        <w:widowControl w:val="0"/>
        <w:tabs>
          <w:tab w:val="left" w:pos="9498"/>
        </w:tabs>
        <w:autoSpaceDE w:val="0"/>
        <w:autoSpaceDN w:val="0"/>
        <w:adjustRightInd w:val="0"/>
        <w:ind w:left="9639"/>
        <w:jc w:val="right"/>
      </w:pPr>
    </w:p>
    <w:p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2321"/>
        <w:gridCol w:w="1938"/>
        <w:gridCol w:w="2006"/>
        <w:gridCol w:w="1255"/>
        <w:gridCol w:w="1105"/>
        <w:gridCol w:w="1105"/>
        <w:gridCol w:w="993"/>
        <w:gridCol w:w="990"/>
        <w:gridCol w:w="1139"/>
      </w:tblGrid>
      <w:tr w:rsidR="00B63556" w:rsidRPr="00B63556" w:rsidTr="00B63556">
        <w:tc>
          <w:tcPr>
            <w:tcW w:w="431"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&lt;1&gt;&lt;*&gt;</w:t>
            </w:r>
          </w:p>
        </w:tc>
        <w:tc>
          <w:tcPr>
            <w:tcW w:w="689"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rsidTr="008C0769">
        <w:tc>
          <w:tcPr>
            <w:tcW w:w="431" w:type="pct"/>
            <w:vMerge/>
            <w:shd w:val="clear" w:color="auto" w:fill="auto"/>
          </w:tcPr>
          <w:p w:rsidR="00B63556" w:rsidRPr="00B63556" w:rsidRDefault="00B63556" w:rsidP="00B63556">
            <w:pPr>
              <w:rPr>
                <w:sz w:val="20"/>
                <w:szCs w:val="20"/>
              </w:rPr>
            </w:pPr>
          </w:p>
        </w:tc>
        <w:tc>
          <w:tcPr>
            <w:tcW w:w="825" w:type="pct"/>
            <w:vMerge/>
            <w:shd w:val="clear" w:color="auto" w:fill="auto"/>
          </w:tcPr>
          <w:p w:rsidR="00B63556" w:rsidRPr="00B63556" w:rsidRDefault="00B63556" w:rsidP="00B63556">
            <w:pPr>
              <w:rPr>
                <w:sz w:val="20"/>
                <w:szCs w:val="20"/>
              </w:rPr>
            </w:pPr>
          </w:p>
        </w:tc>
        <w:tc>
          <w:tcPr>
            <w:tcW w:w="689" w:type="pct"/>
            <w:vMerge/>
            <w:shd w:val="clear" w:color="auto" w:fill="auto"/>
          </w:tcPr>
          <w:p w:rsidR="00B63556" w:rsidRPr="00B63556" w:rsidRDefault="00B63556" w:rsidP="00B63556">
            <w:pPr>
              <w:rPr>
                <w:sz w:val="20"/>
                <w:szCs w:val="20"/>
              </w:rPr>
            </w:pPr>
          </w:p>
        </w:tc>
        <w:tc>
          <w:tcPr>
            <w:tcW w:w="713" w:type="pct"/>
            <w:vMerge/>
            <w:shd w:val="clear" w:color="auto" w:fill="auto"/>
          </w:tcPr>
          <w:p w:rsidR="00B63556" w:rsidRPr="00B63556" w:rsidRDefault="00B63556" w:rsidP="00B63556">
            <w:pPr>
              <w:rPr>
                <w:sz w:val="20"/>
                <w:szCs w:val="20"/>
              </w:rPr>
            </w:pPr>
          </w:p>
        </w:tc>
        <w:tc>
          <w:tcPr>
            <w:tcW w:w="446"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rsidTr="00B63556">
        <w:tc>
          <w:tcPr>
            <w:tcW w:w="431" w:type="pct"/>
            <w:vMerge/>
            <w:shd w:val="clear" w:color="auto" w:fill="auto"/>
          </w:tcPr>
          <w:p w:rsidR="00B63556" w:rsidRPr="00B63556" w:rsidRDefault="00B63556" w:rsidP="00B63556">
            <w:pPr>
              <w:rPr>
                <w:sz w:val="20"/>
                <w:szCs w:val="20"/>
              </w:rPr>
            </w:pPr>
          </w:p>
        </w:tc>
        <w:tc>
          <w:tcPr>
            <w:tcW w:w="825" w:type="pct"/>
            <w:vMerge/>
            <w:shd w:val="clear" w:color="auto" w:fill="auto"/>
          </w:tcPr>
          <w:p w:rsidR="00B63556" w:rsidRPr="00B63556" w:rsidRDefault="00B63556" w:rsidP="00B63556">
            <w:pPr>
              <w:rPr>
                <w:sz w:val="20"/>
                <w:szCs w:val="20"/>
              </w:rPr>
            </w:pPr>
          </w:p>
        </w:tc>
        <w:tc>
          <w:tcPr>
            <w:tcW w:w="689" w:type="pct"/>
            <w:vMerge/>
            <w:shd w:val="clear" w:color="auto" w:fill="auto"/>
          </w:tcPr>
          <w:p w:rsidR="00B63556" w:rsidRPr="00B63556" w:rsidRDefault="00B63556" w:rsidP="00B63556">
            <w:pPr>
              <w:rPr>
                <w:sz w:val="20"/>
                <w:szCs w:val="20"/>
              </w:rPr>
            </w:pPr>
          </w:p>
        </w:tc>
        <w:tc>
          <w:tcPr>
            <w:tcW w:w="713" w:type="pct"/>
            <w:vMerge/>
            <w:shd w:val="clear" w:color="auto" w:fill="auto"/>
          </w:tcPr>
          <w:p w:rsidR="00B63556" w:rsidRPr="00B63556" w:rsidRDefault="00B63556" w:rsidP="00B63556">
            <w:pPr>
              <w:rPr>
                <w:sz w:val="20"/>
                <w:szCs w:val="20"/>
              </w:rPr>
            </w:pPr>
          </w:p>
        </w:tc>
        <w:tc>
          <w:tcPr>
            <w:tcW w:w="446" w:type="pct"/>
            <w:vMerge/>
            <w:shd w:val="clear" w:color="auto" w:fill="auto"/>
          </w:tcPr>
          <w:p w:rsidR="00B63556" w:rsidRPr="00B63556" w:rsidRDefault="00B63556" w:rsidP="00B63556">
            <w:pPr>
              <w:rPr>
                <w:sz w:val="20"/>
                <w:szCs w:val="20"/>
              </w:rPr>
            </w:pP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rsidTr="00B63556">
        <w:tc>
          <w:tcPr>
            <w:tcW w:w="431"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rsidTr="00B63556">
        <w:tc>
          <w:tcPr>
            <w:tcW w:w="5000" w:type="pct"/>
            <w:gridSpan w:val="10"/>
            <w:shd w:val="clear" w:color="auto" w:fill="auto"/>
          </w:tcPr>
          <w:p w:rsidR="00B63556" w:rsidRPr="00B63556" w:rsidRDefault="00B63556" w:rsidP="00B63556">
            <w:pPr>
              <w:widowControl w:val="0"/>
              <w:autoSpaceDE w:val="0"/>
              <w:autoSpaceDN w:val="0"/>
              <w:jc w:val="center"/>
              <w:rPr>
                <w:sz w:val="20"/>
                <w:szCs w:val="20"/>
              </w:rPr>
            </w:pPr>
          </w:p>
        </w:tc>
      </w:tr>
      <w:tr w:rsidR="0048698D" w:rsidRPr="00B63556" w:rsidTr="001670E5">
        <w:trPr>
          <w:trHeight w:val="531"/>
        </w:trPr>
        <w:tc>
          <w:tcPr>
            <w:tcW w:w="431" w:type="pct"/>
            <w:vMerge w:val="restart"/>
            <w:shd w:val="clear" w:color="auto" w:fill="auto"/>
            <w:vAlign w:val="center"/>
          </w:tcPr>
          <w:p w:rsidR="0048698D" w:rsidRPr="00B63556" w:rsidRDefault="0048698D" w:rsidP="0048698D">
            <w:pPr>
              <w:jc w:val="center"/>
              <w:rPr>
                <w:sz w:val="20"/>
                <w:szCs w:val="20"/>
              </w:rPr>
            </w:pPr>
            <w:r>
              <w:rPr>
                <w:sz w:val="20"/>
                <w:szCs w:val="20"/>
              </w:rPr>
              <w:t>1.</w:t>
            </w:r>
          </w:p>
        </w:tc>
        <w:tc>
          <w:tcPr>
            <w:tcW w:w="825" w:type="pct"/>
            <w:vMerge w:val="restart"/>
            <w:shd w:val="clear" w:color="auto" w:fill="auto"/>
            <w:vAlign w:val="center"/>
          </w:tcPr>
          <w:p w:rsidR="0048698D" w:rsidRPr="00B63556" w:rsidRDefault="0048698D" w:rsidP="0048698D">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rsidR="0048698D" w:rsidRPr="00B63556" w:rsidRDefault="0048698D" w:rsidP="0048698D">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rsidR="0048698D" w:rsidRPr="00B63556" w:rsidRDefault="0048698D" w:rsidP="0048698D">
            <w:pPr>
              <w:widowControl w:val="0"/>
              <w:autoSpaceDE w:val="0"/>
              <w:autoSpaceDN w:val="0"/>
              <w:rPr>
                <w:sz w:val="20"/>
                <w:szCs w:val="20"/>
              </w:rPr>
            </w:pPr>
            <w:r>
              <w:rPr>
                <w:sz w:val="20"/>
                <w:szCs w:val="20"/>
              </w:rPr>
              <w:t>Всего</w:t>
            </w:r>
          </w:p>
        </w:tc>
        <w:tc>
          <w:tcPr>
            <w:tcW w:w="446"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5072,7</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3074,3</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947,8</w:t>
            </w:r>
          </w:p>
        </w:tc>
        <w:tc>
          <w:tcPr>
            <w:tcW w:w="35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565,6</w:t>
            </w:r>
          </w:p>
        </w:tc>
        <w:tc>
          <w:tcPr>
            <w:tcW w:w="352" w:type="pct"/>
            <w:vAlign w:val="center"/>
          </w:tcPr>
          <w:p w:rsidR="0048698D" w:rsidRPr="00B63556" w:rsidRDefault="0048698D" w:rsidP="0048698D">
            <w:pPr>
              <w:widowControl w:val="0"/>
              <w:autoSpaceDE w:val="0"/>
              <w:autoSpaceDN w:val="0"/>
              <w:jc w:val="center"/>
              <w:rPr>
                <w:sz w:val="20"/>
                <w:szCs w:val="20"/>
              </w:rPr>
            </w:pPr>
            <w:r>
              <w:rPr>
                <w:sz w:val="20"/>
                <w:szCs w:val="20"/>
              </w:rPr>
              <w:t>485,0</w:t>
            </w:r>
          </w:p>
        </w:tc>
        <w:tc>
          <w:tcPr>
            <w:tcW w:w="405"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vMerge/>
            <w:shd w:val="clear" w:color="auto" w:fill="auto"/>
            <w:vAlign w:val="center"/>
          </w:tcPr>
          <w:p w:rsidR="002B043C" w:rsidRPr="00B63556" w:rsidRDefault="002B043C" w:rsidP="002B043C">
            <w:pPr>
              <w:jc w:val="center"/>
              <w:rPr>
                <w:sz w:val="20"/>
                <w:szCs w:val="20"/>
              </w:rPr>
            </w:pPr>
          </w:p>
        </w:tc>
        <w:tc>
          <w:tcPr>
            <w:tcW w:w="825" w:type="pct"/>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vMerge/>
            <w:shd w:val="clear" w:color="auto" w:fill="auto"/>
            <w:vAlign w:val="center"/>
          </w:tcPr>
          <w:p w:rsidR="002B043C" w:rsidRPr="00B63556" w:rsidRDefault="002B043C" w:rsidP="002B043C">
            <w:pPr>
              <w:jc w:val="center"/>
              <w:rPr>
                <w:sz w:val="20"/>
                <w:szCs w:val="20"/>
              </w:rPr>
            </w:pPr>
          </w:p>
        </w:tc>
        <w:tc>
          <w:tcPr>
            <w:tcW w:w="825" w:type="pct"/>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48698D" w:rsidRPr="00B63556" w:rsidTr="00067372">
        <w:trPr>
          <w:trHeight w:val="531"/>
        </w:trPr>
        <w:tc>
          <w:tcPr>
            <w:tcW w:w="431" w:type="pct"/>
            <w:vMerge/>
            <w:shd w:val="clear" w:color="auto" w:fill="auto"/>
            <w:vAlign w:val="center"/>
          </w:tcPr>
          <w:p w:rsidR="0048698D" w:rsidRPr="00B63556" w:rsidRDefault="0048698D" w:rsidP="0048698D">
            <w:pPr>
              <w:jc w:val="center"/>
              <w:rPr>
                <w:sz w:val="20"/>
                <w:szCs w:val="20"/>
              </w:rPr>
            </w:pPr>
          </w:p>
        </w:tc>
        <w:tc>
          <w:tcPr>
            <w:tcW w:w="825" w:type="pct"/>
            <w:vMerge/>
            <w:shd w:val="clear" w:color="auto" w:fill="auto"/>
          </w:tcPr>
          <w:p w:rsidR="0048698D" w:rsidRPr="00B63556" w:rsidRDefault="0048698D" w:rsidP="0048698D">
            <w:pPr>
              <w:rPr>
                <w:sz w:val="20"/>
                <w:szCs w:val="20"/>
              </w:rPr>
            </w:pPr>
          </w:p>
        </w:tc>
        <w:tc>
          <w:tcPr>
            <w:tcW w:w="689" w:type="pct"/>
            <w:vMerge/>
            <w:shd w:val="clear" w:color="auto" w:fill="auto"/>
            <w:vAlign w:val="center"/>
          </w:tcPr>
          <w:p w:rsidR="0048698D" w:rsidRPr="00B63556" w:rsidRDefault="0048698D" w:rsidP="0048698D">
            <w:pPr>
              <w:jc w:val="center"/>
              <w:rPr>
                <w:sz w:val="20"/>
                <w:szCs w:val="20"/>
              </w:rPr>
            </w:pPr>
          </w:p>
        </w:tc>
        <w:tc>
          <w:tcPr>
            <w:tcW w:w="713" w:type="pct"/>
            <w:shd w:val="clear" w:color="auto" w:fill="auto"/>
          </w:tcPr>
          <w:p w:rsidR="0048698D" w:rsidRDefault="0048698D" w:rsidP="0048698D">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5072,7</w:t>
            </w:r>
          </w:p>
        </w:tc>
        <w:tc>
          <w:tcPr>
            <w:tcW w:w="393"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3074,3</w:t>
            </w:r>
          </w:p>
        </w:tc>
        <w:tc>
          <w:tcPr>
            <w:tcW w:w="393"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947,8</w:t>
            </w:r>
          </w:p>
        </w:tc>
        <w:tc>
          <w:tcPr>
            <w:tcW w:w="353"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565,6</w:t>
            </w:r>
          </w:p>
        </w:tc>
        <w:tc>
          <w:tcPr>
            <w:tcW w:w="352" w:type="pct"/>
            <w:vAlign w:val="center"/>
          </w:tcPr>
          <w:p w:rsidR="0048698D" w:rsidRDefault="0048698D" w:rsidP="0048698D">
            <w:pPr>
              <w:widowControl w:val="0"/>
              <w:autoSpaceDE w:val="0"/>
              <w:autoSpaceDN w:val="0"/>
              <w:jc w:val="center"/>
              <w:rPr>
                <w:sz w:val="20"/>
                <w:szCs w:val="20"/>
              </w:rPr>
            </w:pPr>
            <w:r>
              <w:rPr>
                <w:sz w:val="20"/>
                <w:szCs w:val="20"/>
              </w:rPr>
              <w:t>485,0</w:t>
            </w:r>
          </w:p>
        </w:tc>
        <w:tc>
          <w:tcPr>
            <w:tcW w:w="405"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vMerge/>
            <w:shd w:val="clear" w:color="auto" w:fill="auto"/>
            <w:vAlign w:val="center"/>
          </w:tcPr>
          <w:p w:rsidR="002B043C" w:rsidRPr="00B63556" w:rsidRDefault="002B043C" w:rsidP="002B043C">
            <w:pPr>
              <w:jc w:val="center"/>
              <w:rPr>
                <w:sz w:val="20"/>
                <w:szCs w:val="20"/>
              </w:rPr>
            </w:pPr>
          </w:p>
        </w:tc>
        <w:tc>
          <w:tcPr>
            <w:tcW w:w="825" w:type="pct"/>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D36E8B">
        <w:trPr>
          <w:trHeight w:val="531"/>
        </w:trPr>
        <w:tc>
          <w:tcPr>
            <w:tcW w:w="431" w:type="pct"/>
            <w:shd w:val="clear" w:color="auto" w:fill="auto"/>
            <w:vAlign w:val="center"/>
          </w:tcPr>
          <w:p w:rsidR="002B043C" w:rsidRPr="00B63556" w:rsidRDefault="002B043C" w:rsidP="002B043C">
            <w:pPr>
              <w:jc w:val="center"/>
              <w:rPr>
                <w:sz w:val="20"/>
                <w:szCs w:val="20"/>
              </w:rPr>
            </w:pPr>
            <w:r>
              <w:rPr>
                <w:sz w:val="20"/>
                <w:szCs w:val="20"/>
              </w:rPr>
              <w:t>1.1</w:t>
            </w:r>
          </w:p>
        </w:tc>
        <w:tc>
          <w:tcPr>
            <w:tcW w:w="825" w:type="pct"/>
            <w:shd w:val="clear" w:color="auto" w:fill="auto"/>
          </w:tcPr>
          <w:p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rsidR="002B043C" w:rsidRPr="00B63556"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rsidR="002B043C" w:rsidRPr="00B63556"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rsidR="002B043C" w:rsidRPr="00B63556"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rsidR="002B043C"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rsidR="002B043C"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rsidR="002B043C"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rsidR="002B043C" w:rsidRDefault="002B043C" w:rsidP="002B043C">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F7754F" w:rsidRPr="00B63556" w:rsidTr="00D36E8B">
        <w:trPr>
          <w:trHeight w:val="531"/>
        </w:trPr>
        <w:tc>
          <w:tcPr>
            <w:tcW w:w="431" w:type="pct"/>
            <w:shd w:val="clear" w:color="auto" w:fill="auto"/>
            <w:vAlign w:val="center"/>
          </w:tcPr>
          <w:p w:rsidR="00F7754F" w:rsidRPr="00B63556" w:rsidRDefault="00F7754F" w:rsidP="00F7754F">
            <w:pPr>
              <w:jc w:val="center"/>
              <w:rPr>
                <w:sz w:val="20"/>
                <w:szCs w:val="20"/>
              </w:rPr>
            </w:pPr>
            <w:r>
              <w:rPr>
                <w:sz w:val="20"/>
                <w:szCs w:val="20"/>
              </w:rPr>
              <w:t>1.2</w:t>
            </w:r>
          </w:p>
        </w:tc>
        <w:tc>
          <w:tcPr>
            <w:tcW w:w="825" w:type="pct"/>
            <w:shd w:val="clear" w:color="auto" w:fill="auto"/>
          </w:tcPr>
          <w:p w:rsidR="00F7754F" w:rsidRPr="00B63556" w:rsidRDefault="00F7754F" w:rsidP="00F7754F">
            <w:pPr>
              <w:rPr>
                <w:sz w:val="20"/>
                <w:szCs w:val="20"/>
              </w:rPr>
            </w:pPr>
            <w:r>
              <w:rPr>
                <w:sz w:val="20"/>
                <w:szCs w:val="20"/>
              </w:rPr>
              <w:t>Содержание муниципального имущества</w:t>
            </w:r>
          </w:p>
        </w:tc>
        <w:tc>
          <w:tcPr>
            <w:tcW w:w="689" w:type="pct"/>
            <w:shd w:val="clear" w:color="auto" w:fill="auto"/>
          </w:tcPr>
          <w:p w:rsidR="00F7754F" w:rsidRPr="00B63556" w:rsidRDefault="00F7754F" w:rsidP="00F7754F">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rsidR="00F7754F" w:rsidRPr="00B63556" w:rsidRDefault="00F7754F" w:rsidP="00F7754F">
            <w:pPr>
              <w:widowControl w:val="0"/>
              <w:autoSpaceDE w:val="0"/>
              <w:autoSpaceDN w:val="0"/>
              <w:rPr>
                <w:sz w:val="20"/>
                <w:szCs w:val="20"/>
              </w:rPr>
            </w:pPr>
            <w:r>
              <w:rPr>
                <w:sz w:val="20"/>
                <w:szCs w:val="20"/>
              </w:rPr>
              <w:t>Всего</w:t>
            </w:r>
          </w:p>
        </w:tc>
        <w:tc>
          <w:tcPr>
            <w:tcW w:w="446" w:type="pct"/>
            <w:shd w:val="clear" w:color="auto" w:fill="auto"/>
            <w:vAlign w:val="center"/>
          </w:tcPr>
          <w:p w:rsidR="00F7754F" w:rsidRPr="00B63556" w:rsidRDefault="0048698D" w:rsidP="00F7754F">
            <w:pPr>
              <w:widowControl w:val="0"/>
              <w:autoSpaceDE w:val="0"/>
              <w:autoSpaceDN w:val="0"/>
              <w:jc w:val="center"/>
              <w:rPr>
                <w:sz w:val="20"/>
                <w:szCs w:val="20"/>
              </w:rPr>
            </w:pPr>
            <w:r>
              <w:rPr>
                <w:sz w:val="20"/>
                <w:szCs w:val="20"/>
              </w:rPr>
              <w:t>2672,7</w:t>
            </w:r>
          </w:p>
        </w:tc>
        <w:tc>
          <w:tcPr>
            <w:tcW w:w="393" w:type="pct"/>
            <w:shd w:val="clear" w:color="auto" w:fill="auto"/>
            <w:vAlign w:val="center"/>
          </w:tcPr>
          <w:p w:rsidR="00F7754F" w:rsidRPr="00B63556" w:rsidRDefault="00F7754F" w:rsidP="00F7754F">
            <w:pPr>
              <w:widowControl w:val="0"/>
              <w:autoSpaceDE w:val="0"/>
              <w:autoSpaceDN w:val="0"/>
              <w:jc w:val="center"/>
              <w:rPr>
                <w:sz w:val="20"/>
                <w:szCs w:val="20"/>
              </w:rPr>
            </w:pPr>
            <w:r>
              <w:rPr>
                <w:sz w:val="20"/>
                <w:szCs w:val="20"/>
              </w:rPr>
              <w:t>2114,3</w:t>
            </w:r>
          </w:p>
        </w:tc>
        <w:tc>
          <w:tcPr>
            <w:tcW w:w="393" w:type="pct"/>
            <w:shd w:val="clear" w:color="auto" w:fill="auto"/>
            <w:vAlign w:val="center"/>
          </w:tcPr>
          <w:p w:rsidR="00F7754F" w:rsidRPr="00B63556" w:rsidRDefault="0048698D" w:rsidP="00F7754F">
            <w:pPr>
              <w:widowControl w:val="0"/>
              <w:autoSpaceDE w:val="0"/>
              <w:autoSpaceDN w:val="0"/>
              <w:jc w:val="center"/>
              <w:rPr>
                <w:sz w:val="20"/>
                <w:szCs w:val="20"/>
              </w:rPr>
            </w:pPr>
            <w:r>
              <w:rPr>
                <w:sz w:val="20"/>
                <w:szCs w:val="20"/>
              </w:rPr>
              <w:t>467,8</w:t>
            </w:r>
          </w:p>
        </w:tc>
        <w:tc>
          <w:tcPr>
            <w:tcW w:w="353" w:type="pct"/>
            <w:shd w:val="clear" w:color="auto" w:fill="auto"/>
            <w:vAlign w:val="center"/>
          </w:tcPr>
          <w:p w:rsidR="00F7754F" w:rsidRPr="00B63556" w:rsidRDefault="0048698D" w:rsidP="00F7754F">
            <w:pPr>
              <w:widowControl w:val="0"/>
              <w:autoSpaceDE w:val="0"/>
              <w:autoSpaceDN w:val="0"/>
              <w:jc w:val="center"/>
              <w:rPr>
                <w:sz w:val="20"/>
                <w:szCs w:val="20"/>
              </w:rPr>
            </w:pPr>
            <w:r>
              <w:rPr>
                <w:sz w:val="20"/>
                <w:szCs w:val="20"/>
              </w:rPr>
              <w:t>85,6</w:t>
            </w:r>
          </w:p>
        </w:tc>
        <w:tc>
          <w:tcPr>
            <w:tcW w:w="352" w:type="pct"/>
            <w:shd w:val="clear" w:color="auto" w:fill="auto"/>
            <w:vAlign w:val="center"/>
          </w:tcPr>
          <w:p w:rsidR="00F7754F" w:rsidRPr="00B63556" w:rsidRDefault="0048698D" w:rsidP="00F7754F">
            <w:pPr>
              <w:widowControl w:val="0"/>
              <w:autoSpaceDE w:val="0"/>
              <w:autoSpaceDN w:val="0"/>
              <w:jc w:val="center"/>
              <w:rPr>
                <w:sz w:val="20"/>
                <w:szCs w:val="20"/>
              </w:rPr>
            </w:pPr>
            <w:r>
              <w:rPr>
                <w:sz w:val="20"/>
                <w:szCs w:val="20"/>
              </w:rPr>
              <w:t>5,0</w:t>
            </w:r>
          </w:p>
        </w:tc>
        <w:tc>
          <w:tcPr>
            <w:tcW w:w="405" w:type="pct"/>
            <w:shd w:val="clear" w:color="auto" w:fill="auto"/>
            <w:vAlign w:val="center"/>
          </w:tcPr>
          <w:p w:rsidR="00F7754F" w:rsidRPr="00B63556" w:rsidRDefault="00F7754F" w:rsidP="00F7754F">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48698D" w:rsidRPr="00B63556" w:rsidTr="00F7754F">
        <w:trPr>
          <w:trHeight w:val="531"/>
        </w:trPr>
        <w:tc>
          <w:tcPr>
            <w:tcW w:w="431" w:type="pct"/>
            <w:shd w:val="clear" w:color="auto" w:fill="auto"/>
            <w:vAlign w:val="center"/>
          </w:tcPr>
          <w:p w:rsidR="0048698D" w:rsidRDefault="0048698D" w:rsidP="0048698D">
            <w:pPr>
              <w:jc w:val="center"/>
              <w:rPr>
                <w:sz w:val="20"/>
                <w:szCs w:val="20"/>
              </w:rPr>
            </w:pPr>
          </w:p>
        </w:tc>
        <w:tc>
          <w:tcPr>
            <w:tcW w:w="825" w:type="pct"/>
            <w:shd w:val="clear" w:color="auto" w:fill="auto"/>
          </w:tcPr>
          <w:p w:rsidR="0048698D" w:rsidRDefault="0048698D" w:rsidP="0048698D">
            <w:pPr>
              <w:rPr>
                <w:sz w:val="20"/>
                <w:szCs w:val="20"/>
              </w:rPr>
            </w:pPr>
          </w:p>
        </w:tc>
        <w:tc>
          <w:tcPr>
            <w:tcW w:w="689" w:type="pct"/>
            <w:shd w:val="clear" w:color="auto" w:fill="auto"/>
          </w:tcPr>
          <w:p w:rsidR="0048698D" w:rsidRPr="00D36E8B" w:rsidRDefault="0048698D" w:rsidP="0048698D">
            <w:pPr>
              <w:jc w:val="center"/>
              <w:rPr>
                <w:sz w:val="20"/>
                <w:szCs w:val="20"/>
              </w:rPr>
            </w:pPr>
          </w:p>
        </w:tc>
        <w:tc>
          <w:tcPr>
            <w:tcW w:w="713" w:type="pct"/>
            <w:shd w:val="clear" w:color="auto" w:fill="auto"/>
          </w:tcPr>
          <w:p w:rsidR="0048698D" w:rsidRDefault="0048698D" w:rsidP="0048698D">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2672,7</w:t>
            </w:r>
          </w:p>
        </w:tc>
        <w:tc>
          <w:tcPr>
            <w:tcW w:w="393"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2114,3</w:t>
            </w:r>
          </w:p>
        </w:tc>
        <w:tc>
          <w:tcPr>
            <w:tcW w:w="393"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467,8</w:t>
            </w:r>
          </w:p>
        </w:tc>
        <w:tc>
          <w:tcPr>
            <w:tcW w:w="353"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85,6</w:t>
            </w:r>
          </w:p>
        </w:tc>
        <w:tc>
          <w:tcPr>
            <w:tcW w:w="352"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5,0</w:t>
            </w:r>
          </w:p>
        </w:tc>
        <w:tc>
          <w:tcPr>
            <w:tcW w:w="405" w:type="pct"/>
            <w:shd w:val="clear" w:color="auto" w:fill="auto"/>
            <w:vAlign w:val="center"/>
          </w:tcPr>
          <w:p w:rsidR="0048698D" w:rsidRDefault="0048698D" w:rsidP="0048698D">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B63556">
        <w:tc>
          <w:tcPr>
            <w:tcW w:w="4243" w:type="pct"/>
            <w:gridSpan w:val="8"/>
            <w:shd w:val="clear" w:color="auto" w:fill="auto"/>
          </w:tcPr>
          <w:p w:rsidR="002B043C" w:rsidRPr="00B63556" w:rsidRDefault="002B043C" w:rsidP="002B043C">
            <w:pPr>
              <w:widowControl w:val="0"/>
              <w:autoSpaceDE w:val="0"/>
              <w:autoSpaceDN w:val="0"/>
              <w:rPr>
                <w:sz w:val="20"/>
                <w:szCs w:val="20"/>
              </w:rPr>
            </w:pPr>
          </w:p>
        </w:tc>
        <w:tc>
          <w:tcPr>
            <w:tcW w:w="352" w:type="pct"/>
            <w:shd w:val="clear" w:color="auto" w:fill="auto"/>
          </w:tcPr>
          <w:p w:rsidR="002B043C" w:rsidRPr="00B63556" w:rsidRDefault="002B043C" w:rsidP="002B043C">
            <w:pPr>
              <w:widowControl w:val="0"/>
              <w:autoSpaceDE w:val="0"/>
              <w:autoSpaceDN w:val="0"/>
              <w:rPr>
                <w:sz w:val="20"/>
                <w:szCs w:val="20"/>
              </w:rPr>
            </w:pPr>
          </w:p>
        </w:tc>
        <w:tc>
          <w:tcPr>
            <w:tcW w:w="405" w:type="pct"/>
            <w:shd w:val="clear" w:color="auto" w:fill="auto"/>
          </w:tcPr>
          <w:p w:rsidR="002B043C" w:rsidRPr="00B63556" w:rsidRDefault="002B043C" w:rsidP="002B043C">
            <w:pPr>
              <w:widowControl w:val="0"/>
              <w:autoSpaceDE w:val="0"/>
              <w:autoSpaceDN w:val="0"/>
              <w:rPr>
                <w:sz w:val="20"/>
                <w:szCs w:val="20"/>
              </w:rPr>
            </w:pPr>
          </w:p>
        </w:tc>
      </w:tr>
      <w:tr w:rsidR="0048698D" w:rsidRPr="00B63556" w:rsidTr="00724815">
        <w:tc>
          <w:tcPr>
            <w:tcW w:w="1256" w:type="pct"/>
            <w:gridSpan w:val="2"/>
            <w:vMerge w:val="restart"/>
            <w:shd w:val="clear" w:color="auto" w:fill="auto"/>
          </w:tcPr>
          <w:p w:rsidR="0048698D" w:rsidRPr="00B63556" w:rsidRDefault="0048698D" w:rsidP="0048698D">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48698D" w:rsidRPr="00B63556" w:rsidRDefault="0048698D" w:rsidP="0048698D">
            <w:pPr>
              <w:widowControl w:val="0"/>
              <w:autoSpaceDE w:val="0"/>
              <w:autoSpaceDN w:val="0"/>
              <w:rPr>
                <w:sz w:val="20"/>
                <w:szCs w:val="20"/>
              </w:rPr>
            </w:pPr>
          </w:p>
        </w:tc>
        <w:tc>
          <w:tcPr>
            <w:tcW w:w="713" w:type="pct"/>
            <w:shd w:val="clear" w:color="auto" w:fill="auto"/>
          </w:tcPr>
          <w:p w:rsidR="0048698D" w:rsidRPr="00B63556" w:rsidRDefault="0048698D" w:rsidP="0048698D">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5072,7</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3074,3</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947,8</w:t>
            </w:r>
          </w:p>
        </w:tc>
        <w:tc>
          <w:tcPr>
            <w:tcW w:w="35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565,6</w:t>
            </w:r>
          </w:p>
        </w:tc>
        <w:tc>
          <w:tcPr>
            <w:tcW w:w="352" w:type="pct"/>
            <w:vAlign w:val="center"/>
          </w:tcPr>
          <w:p w:rsidR="0048698D" w:rsidRPr="00B63556" w:rsidRDefault="0048698D" w:rsidP="0048698D">
            <w:pPr>
              <w:widowControl w:val="0"/>
              <w:autoSpaceDE w:val="0"/>
              <w:autoSpaceDN w:val="0"/>
              <w:jc w:val="center"/>
              <w:rPr>
                <w:sz w:val="20"/>
                <w:szCs w:val="20"/>
              </w:rPr>
            </w:pPr>
            <w:r>
              <w:rPr>
                <w:sz w:val="20"/>
                <w:szCs w:val="20"/>
              </w:rPr>
              <w:t>485,0</w:t>
            </w:r>
          </w:p>
        </w:tc>
        <w:tc>
          <w:tcPr>
            <w:tcW w:w="405"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48698D" w:rsidRPr="00B63556" w:rsidTr="00900EE5">
        <w:tc>
          <w:tcPr>
            <w:tcW w:w="1256" w:type="pct"/>
            <w:gridSpan w:val="2"/>
            <w:vMerge/>
            <w:shd w:val="clear" w:color="auto" w:fill="auto"/>
          </w:tcPr>
          <w:p w:rsidR="0048698D" w:rsidRPr="00B63556" w:rsidRDefault="0048698D" w:rsidP="0048698D">
            <w:pPr>
              <w:rPr>
                <w:sz w:val="20"/>
                <w:szCs w:val="20"/>
              </w:rPr>
            </w:pPr>
          </w:p>
        </w:tc>
        <w:tc>
          <w:tcPr>
            <w:tcW w:w="689" w:type="pct"/>
            <w:vMerge/>
            <w:shd w:val="clear" w:color="auto" w:fill="auto"/>
          </w:tcPr>
          <w:p w:rsidR="0048698D" w:rsidRPr="00B63556" w:rsidRDefault="0048698D" w:rsidP="0048698D">
            <w:pPr>
              <w:rPr>
                <w:sz w:val="20"/>
                <w:szCs w:val="20"/>
              </w:rPr>
            </w:pPr>
          </w:p>
        </w:tc>
        <w:tc>
          <w:tcPr>
            <w:tcW w:w="713" w:type="pct"/>
            <w:shd w:val="clear" w:color="auto" w:fill="auto"/>
          </w:tcPr>
          <w:p w:rsidR="0048698D" w:rsidRPr="00B63556" w:rsidRDefault="0048698D" w:rsidP="0048698D">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5072,7</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3074,3</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947,8</w:t>
            </w:r>
          </w:p>
        </w:tc>
        <w:tc>
          <w:tcPr>
            <w:tcW w:w="35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565,6</w:t>
            </w:r>
          </w:p>
        </w:tc>
        <w:tc>
          <w:tcPr>
            <w:tcW w:w="352" w:type="pct"/>
            <w:vAlign w:val="center"/>
          </w:tcPr>
          <w:p w:rsidR="0048698D" w:rsidRPr="00B63556" w:rsidRDefault="0048698D" w:rsidP="0048698D">
            <w:pPr>
              <w:widowControl w:val="0"/>
              <w:autoSpaceDE w:val="0"/>
              <w:autoSpaceDN w:val="0"/>
              <w:jc w:val="center"/>
              <w:rPr>
                <w:sz w:val="20"/>
                <w:szCs w:val="20"/>
              </w:rPr>
            </w:pPr>
            <w:r>
              <w:rPr>
                <w:sz w:val="20"/>
                <w:szCs w:val="20"/>
              </w:rPr>
              <w:t>485,0</w:t>
            </w:r>
          </w:p>
        </w:tc>
        <w:tc>
          <w:tcPr>
            <w:tcW w:w="405"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rsidTr="00782B58">
        <w:tc>
          <w:tcPr>
            <w:tcW w:w="1256" w:type="pct"/>
            <w:gridSpan w:val="2"/>
            <w:shd w:val="clear" w:color="auto" w:fill="auto"/>
          </w:tcPr>
          <w:p w:rsidR="002B043C" w:rsidRPr="00B63556" w:rsidRDefault="002B043C" w:rsidP="002B043C">
            <w:pPr>
              <w:widowControl w:val="0"/>
              <w:autoSpaceDE w:val="0"/>
              <w:autoSpaceDN w:val="0"/>
              <w:rPr>
                <w:sz w:val="20"/>
                <w:szCs w:val="20"/>
              </w:rPr>
            </w:pPr>
            <w:r w:rsidRPr="00B63556">
              <w:rPr>
                <w:sz w:val="20"/>
                <w:szCs w:val="20"/>
              </w:rPr>
              <w:t>В том числе:</w:t>
            </w:r>
          </w:p>
        </w:tc>
        <w:tc>
          <w:tcPr>
            <w:tcW w:w="689" w:type="pct"/>
            <w:shd w:val="clear" w:color="auto" w:fill="auto"/>
          </w:tcPr>
          <w:p w:rsidR="002B043C" w:rsidRPr="00B63556" w:rsidRDefault="002B043C" w:rsidP="002B043C">
            <w:pPr>
              <w:widowControl w:val="0"/>
              <w:autoSpaceDE w:val="0"/>
              <w:autoSpaceDN w:val="0"/>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p>
        </w:tc>
      </w:tr>
      <w:tr w:rsidR="0048698D" w:rsidRPr="00B63556" w:rsidTr="00E465A6">
        <w:tc>
          <w:tcPr>
            <w:tcW w:w="1256" w:type="pct"/>
            <w:gridSpan w:val="2"/>
            <w:vMerge w:val="restart"/>
            <w:shd w:val="clear" w:color="auto" w:fill="auto"/>
          </w:tcPr>
          <w:p w:rsidR="0048698D" w:rsidRPr="00B63556" w:rsidRDefault="0048698D" w:rsidP="0048698D">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48698D" w:rsidRPr="00B63556" w:rsidRDefault="0048698D" w:rsidP="0048698D">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rsidR="0048698D" w:rsidRPr="00B63556" w:rsidRDefault="0048698D" w:rsidP="0048698D">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5072,7</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3074,3</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947,8</w:t>
            </w:r>
          </w:p>
        </w:tc>
        <w:tc>
          <w:tcPr>
            <w:tcW w:w="35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565,6</w:t>
            </w:r>
          </w:p>
        </w:tc>
        <w:tc>
          <w:tcPr>
            <w:tcW w:w="352" w:type="pct"/>
            <w:vAlign w:val="center"/>
          </w:tcPr>
          <w:p w:rsidR="0048698D" w:rsidRPr="00B63556" w:rsidRDefault="0048698D" w:rsidP="0048698D">
            <w:pPr>
              <w:widowControl w:val="0"/>
              <w:autoSpaceDE w:val="0"/>
              <w:autoSpaceDN w:val="0"/>
              <w:jc w:val="center"/>
              <w:rPr>
                <w:sz w:val="20"/>
                <w:szCs w:val="20"/>
              </w:rPr>
            </w:pPr>
            <w:r>
              <w:rPr>
                <w:sz w:val="20"/>
                <w:szCs w:val="20"/>
              </w:rPr>
              <w:t>485,0</w:t>
            </w:r>
          </w:p>
        </w:tc>
        <w:tc>
          <w:tcPr>
            <w:tcW w:w="405"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48698D" w:rsidRPr="00B63556" w:rsidTr="000D3ED8">
        <w:tc>
          <w:tcPr>
            <w:tcW w:w="1256" w:type="pct"/>
            <w:gridSpan w:val="2"/>
            <w:vMerge/>
            <w:shd w:val="clear" w:color="auto" w:fill="auto"/>
          </w:tcPr>
          <w:p w:rsidR="0048698D" w:rsidRPr="00B63556" w:rsidRDefault="0048698D" w:rsidP="0048698D">
            <w:pPr>
              <w:rPr>
                <w:sz w:val="20"/>
                <w:szCs w:val="20"/>
              </w:rPr>
            </w:pPr>
          </w:p>
        </w:tc>
        <w:tc>
          <w:tcPr>
            <w:tcW w:w="689" w:type="pct"/>
            <w:vMerge/>
            <w:shd w:val="clear" w:color="auto" w:fill="auto"/>
          </w:tcPr>
          <w:p w:rsidR="0048698D" w:rsidRPr="00B63556" w:rsidRDefault="0048698D" w:rsidP="0048698D">
            <w:pPr>
              <w:rPr>
                <w:sz w:val="20"/>
                <w:szCs w:val="20"/>
              </w:rPr>
            </w:pPr>
          </w:p>
        </w:tc>
        <w:tc>
          <w:tcPr>
            <w:tcW w:w="713" w:type="pct"/>
            <w:shd w:val="clear" w:color="auto" w:fill="auto"/>
          </w:tcPr>
          <w:p w:rsidR="0048698D" w:rsidRPr="00B63556" w:rsidRDefault="0048698D" w:rsidP="0048698D">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5072,7</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3074,3</w:t>
            </w:r>
          </w:p>
        </w:tc>
        <w:tc>
          <w:tcPr>
            <w:tcW w:w="39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947,8</w:t>
            </w:r>
          </w:p>
        </w:tc>
        <w:tc>
          <w:tcPr>
            <w:tcW w:w="353"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565,6</w:t>
            </w:r>
          </w:p>
        </w:tc>
        <w:tc>
          <w:tcPr>
            <w:tcW w:w="352" w:type="pct"/>
            <w:vAlign w:val="center"/>
          </w:tcPr>
          <w:p w:rsidR="0048698D" w:rsidRPr="00B63556" w:rsidRDefault="0048698D" w:rsidP="0048698D">
            <w:pPr>
              <w:widowControl w:val="0"/>
              <w:autoSpaceDE w:val="0"/>
              <w:autoSpaceDN w:val="0"/>
              <w:jc w:val="center"/>
              <w:rPr>
                <w:sz w:val="20"/>
                <w:szCs w:val="20"/>
              </w:rPr>
            </w:pPr>
            <w:r>
              <w:rPr>
                <w:sz w:val="20"/>
                <w:szCs w:val="20"/>
              </w:rPr>
              <w:t>485,0</w:t>
            </w:r>
          </w:p>
        </w:tc>
        <w:tc>
          <w:tcPr>
            <w:tcW w:w="405" w:type="pct"/>
            <w:shd w:val="clear" w:color="auto" w:fill="auto"/>
            <w:vAlign w:val="center"/>
          </w:tcPr>
          <w:p w:rsidR="0048698D" w:rsidRPr="00B63556" w:rsidRDefault="0048698D" w:rsidP="0048698D">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rsidTr="00B63556">
        <w:tc>
          <w:tcPr>
            <w:tcW w:w="1256" w:type="pct"/>
            <w:gridSpan w:val="2"/>
            <w:vMerge w:val="restart"/>
            <w:shd w:val="clear" w:color="auto" w:fill="auto"/>
          </w:tcPr>
          <w:p w:rsidR="002B043C" w:rsidRPr="00B63556" w:rsidRDefault="002B043C" w:rsidP="002B043C">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 xml:space="preserve">бюджет </w:t>
            </w:r>
            <w:r w:rsidRPr="00B63556">
              <w:rPr>
                <w:sz w:val="20"/>
                <w:szCs w:val="20"/>
              </w:rPr>
              <w:lastRenderedPageBreak/>
              <w:t>автономного округа</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lastRenderedPageBreak/>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val="restart"/>
            <w:shd w:val="clear" w:color="auto" w:fill="auto"/>
          </w:tcPr>
          <w:p w:rsidR="002B043C" w:rsidRPr="00B63556" w:rsidRDefault="002B043C" w:rsidP="002B043C">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bl>
    <w:p w:rsidR="00B63556" w:rsidRPr="00B63556" w:rsidRDefault="00B63556" w:rsidP="00B63556">
      <w:pPr>
        <w:autoSpaceDE w:val="0"/>
        <w:autoSpaceDN w:val="0"/>
        <w:adjustRightInd w:val="0"/>
        <w:jc w:val="center"/>
        <w:rPr>
          <w:sz w:val="20"/>
          <w:szCs w:val="20"/>
        </w:rPr>
      </w:pPr>
    </w:p>
    <w:p w:rsidR="00B051BA" w:rsidRDefault="00B051BA" w:rsidP="00533977">
      <w:pPr>
        <w:widowControl w:val="0"/>
        <w:tabs>
          <w:tab w:val="left" w:pos="9498"/>
        </w:tabs>
        <w:autoSpaceDE w:val="0"/>
        <w:autoSpaceDN w:val="0"/>
        <w:adjustRightInd w:val="0"/>
        <w:ind w:left="9639"/>
        <w:jc w:val="right"/>
      </w:pPr>
    </w:p>
    <w:p w:rsidR="00B051BA" w:rsidRDefault="00B051BA" w:rsidP="00B63556">
      <w:pPr>
        <w:widowControl w:val="0"/>
        <w:tabs>
          <w:tab w:val="left" w:pos="14570"/>
        </w:tabs>
        <w:autoSpaceDE w:val="0"/>
        <w:autoSpaceDN w:val="0"/>
        <w:adjustRightInd w:val="0"/>
        <w:ind w:left="13750"/>
        <w:jc w:val="both"/>
      </w:pPr>
    </w:p>
    <w:p w:rsidR="00B051BA" w:rsidRDefault="00B051B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5E1625" w:rsidRDefault="005E1625"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sectPr w:rsidR="002B043C" w:rsidSect="00B051BA">
      <w:headerReference w:type="default" r:id="rId9"/>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98D" w:rsidRDefault="0029698D">
      <w:r>
        <w:separator/>
      </w:r>
    </w:p>
  </w:endnote>
  <w:endnote w:type="continuationSeparator" w:id="1">
    <w:p w:rsidR="0029698D" w:rsidRDefault="0029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98D" w:rsidRDefault="0029698D">
      <w:r>
        <w:separator/>
      </w:r>
    </w:p>
  </w:footnote>
  <w:footnote w:type="continuationSeparator" w:id="1">
    <w:p w:rsidR="0029698D" w:rsidRDefault="00296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36" w:rsidRDefault="00AA0B36" w:rsidP="006F32BB">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4F" w:rsidRDefault="004D257C" w:rsidP="00D401FC">
    <w:pPr>
      <w:pStyle w:val="a4"/>
      <w:jc w:val="center"/>
    </w:pPr>
    <w:r>
      <w:fldChar w:fldCharType="begin"/>
    </w:r>
    <w:r w:rsidR="00F7754F">
      <w:instrText xml:space="preserve"> PAGE   \* MERGEFORMAT </w:instrText>
    </w:r>
    <w:r>
      <w:fldChar w:fldCharType="separate"/>
    </w:r>
    <w:r w:rsidR="0019362C">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AC7919"/>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4C01"/>
    <w:rsid w:val="00106A71"/>
    <w:rsid w:val="0010707C"/>
    <w:rsid w:val="001073F0"/>
    <w:rsid w:val="0011220D"/>
    <w:rsid w:val="00115794"/>
    <w:rsid w:val="00116251"/>
    <w:rsid w:val="00117910"/>
    <w:rsid w:val="00117BDF"/>
    <w:rsid w:val="00117E19"/>
    <w:rsid w:val="00123155"/>
    <w:rsid w:val="00131B74"/>
    <w:rsid w:val="00132250"/>
    <w:rsid w:val="00133F44"/>
    <w:rsid w:val="00134785"/>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9362C"/>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6731B"/>
    <w:rsid w:val="00270466"/>
    <w:rsid w:val="00271459"/>
    <w:rsid w:val="002738FE"/>
    <w:rsid w:val="002739D3"/>
    <w:rsid w:val="002773AC"/>
    <w:rsid w:val="002805A2"/>
    <w:rsid w:val="00282355"/>
    <w:rsid w:val="002834EC"/>
    <w:rsid w:val="00285409"/>
    <w:rsid w:val="00286BCD"/>
    <w:rsid w:val="0029436A"/>
    <w:rsid w:val="002954C9"/>
    <w:rsid w:val="0029698D"/>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102"/>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306B"/>
    <w:rsid w:val="00425D8A"/>
    <w:rsid w:val="00427AE7"/>
    <w:rsid w:val="00430373"/>
    <w:rsid w:val="00431ABB"/>
    <w:rsid w:val="004331AA"/>
    <w:rsid w:val="004341C4"/>
    <w:rsid w:val="00434373"/>
    <w:rsid w:val="0043532E"/>
    <w:rsid w:val="0043564E"/>
    <w:rsid w:val="00436773"/>
    <w:rsid w:val="00436F7F"/>
    <w:rsid w:val="0044068E"/>
    <w:rsid w:val="00440A51"/>
    <w:rsid w:val="00442A73"/>
    <w:rsid w:val="00444559"/>
    <w:rsid w:val="00444A6E"/>
    <w:rsid w:val="00445046"/>
    <w:rsid w:val="0044606E"/>
    <w:rsid w:val="004460F8"/>
    <w:rsid w:val="004479C7"/>
    <w:rsid w:val="00451BF5"/>
    <w:rsid w:val="0045212C"/>
    <w:rsid w:val="00453459"/>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698D"/>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57C"/>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91B"/>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44C9"/>
    <w:rsid w:val="00745BF7"/>
    <w:rsid w:val="0075003C"/>
    <w:rsid w:val="007507F8"/>
    <w:rsid w:val="00750FE4"/>
    <w:rsid w:val="007516EF"/>
    <w:rsid w:val="00752EB7"/>
    <w:rsid w:val="00753AB7"/>
    <w:rsid w:val="00754261"/>
    <w:rsid w:val="007554D3"/>
    <w:rsid w:val="007555FC"/>
    <w:rsid w:val="00757B7D"/>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979"/>
    <w:rsid w:val="009169FC"/>
    <w:rsid w:val="009219AE"/>
    <w:rsid w:val="00921C9D"/>
    <w:rsid w:val="00924955"/>
    <w:rsid w:val="0092516A"/>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245"/>
    <w:rsid w:val="009D14F8"/>
    <w:rsid w:val="009D1550"/>
    <w:rsid w:val="009D1D12"/>
    <w:rsid w:val="009D41B5"/>
    <w:rsid w:val="009D4C63"/>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0B36"/>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719"/>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B7480"/>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7754F"/>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47FF"/>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0035"/>
    <w:rsid w:val="00FC178A"/>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6893-C22A-48EF-B492-9589888E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2022-06-10T06:34:00Z</cp:lastPrinted>
  <dcterms:created xsi:type="dcterms:W3CDTF">2022-12-20T15:11:00Z</dcterms:created>
  <dcterms:modified xsi:type="dcterms:W3CDTF">2022-12-20T15:11:00Z</dcterms:modified>
</cp:coreProperties>
</file>