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B4FE3" w14:textId="77777777" w:rsidR="00EF1488" w:rsidRDefault="00EF1488" w:rsidP="00887E0B">
      <w:pPr>
        <w:autoSpaceDE w:val="0"/>
        <w:autoSpaceDN w:val="0"/>
        <w:adjustRightInd w:val="0"/>
        <w:jc w:val="both"/>
      </w:pPr>
    </w:p>
    <w:p w14:paraId="0ED2B4A8" w14:textId="77777777" w:rsidR="00EF1488" w:rsidRPr="0091482D" w:rsidRDefault="00EF1488" w:rsidP="00EF1488">
      <w:pPr>
        <w:jc w:val="center"/>
        <w:rPr>
          <w:b/>
          <w:sz w:val="32"/>
          <w:szCs w:val="32"/>
        </w:rPr>
      </w:pPr>
      <w:r w:rsidRPr="0091482D">
        <w:rPr>
          <w:b/>
          <w:sz w:val="32"/>
          <w:szCs w:val="32"/>
        </w:rPr>
        <w:t>АДМИНИСТРАЦИЯ</w:t>
      </w:r>
    </w:p>
    <w:p w14:paraId="44695A89" w14:textId="77777777" w:rsidR="00EF1488" w:rsidRPr="0091482D" w:rsidRDefault="00EF1488" w:rsidP="00EF1488">
      <w:pPr>
        <w:jc w:val="center"/>
        <w:rPr>
          <w:b/>
          <w:sz w:val="32"/>
          <w:szCs w:val="32"/>
        </w:rPr>
      </w:pPr>
      <w:r w:rsidRPr="0091482D">
        <w:rPr>
          <w:b/>
          <w:sz w:val="32"/>
          <w:szCs w:val="32"/>
        </w:rPr>
        <w:t>СЕЛЬСКОГО ПОСЕЛЕНИЯ ПОКУР</w:t>
      </w:r>
    </w:p>
    <w:p w14:paraId="18C31AE1" w14:textId="77777777" w:rsidR="00EF1488" w:rsidRPr="0091482D" w:rsidRDefault="00EF1488" w:rsidP="00EF1488">
      <w:pPr>
        <w:jc w:val="center"/>
        <w:rPr>
          <w:b/>
        </w:rPr>
      </w:pPr>
      <w:r w:rsidRPr="0091482D">
        <w:rPr>
          <w:b/>
        </w:rPr>
        <w:t>Нижневартовского района</w:t>
      </w:r>
    </w:p>
    <w:p w14:paraId="0FEAECCD" w14:textId="77777777" w:rsidR="00EF1488" w:rsidRPr="0091482D" w:rsidRDefault="00EF1488" w:rsidP="00EF1488">
      <w:pPr>
        <w:jc w:val="center"/>
        <w:rPr>
          <w:b/>
        </w:rPr>
      </w:pPr>
      <w:r w:rsidRPr="0091482D">
        <w:rPr>
          <w:b/>
        </w:rPr>
        <w:t>Ханты – Мансийского автономного округа – Югры</w:t>
      </w:r>
    </w:p>
    <w:p w14:paraId="428B3DC1" w14:textId="77777777" w:rsidR="00EF1488" w:rsidRPr="0091482D" w:rsidRDefault="00EF1488" w:rsidP="00EF1488">
      <w:pPr>
        <w:jc w:val="center"/>
        <w:rPr>
          <w:b/>
          <w:sz w:val="36"/>
          <w:szCs w:val="36"/>
        </w:rPr>
      </w:pPr>
    </w:p>
    <w:p w14:paraId="72CCE150" w14:textId="77777777" w:rsidR="00EF1488" w:rsidRPr="0091482D" w:rsidRDefault="00EF1488" w:rsidP="00EF1488">
      <w:pPr>
        <w:jc w:val="center"/>
        <w:rPr>
          <w:b/>
          <w:sz w:val="40"/>
          <w:szCs w:val="40"/>
        </w:rPr>
      </w:pPr>
      <w:r w:rsidRPr="0091482D">
        <w:rPr>
          <w:b/>
          <w:sz w:val="40"/>
          <w:szCs w:val="40"/>
        </w:rPr>
        <w:t>ПОСТАНОВЛЕНИЕ</w:t>
      </w:r>
    </w:p>
    <w:p w14:paraId="38ECAFDA" w14:textId="77777777" w:rsidR="00EF1488" w:rsidRPr="0091482D" w:rsidRDefault="00EF1488" w:rsidP="00EF1488">
      <w:pPr>
        <w:jc w:val="center"/>
        <w:rPr>
          <w:sz w:val="20"/>
          <w:szCs w:val="20"/>
        </w:rPr>
      </w:pPr>
    </w:p>
    <w:p w14:paraId="6B230659" w14:textId="77777777" w:rsidR="00EF1488" w:rsidRPr="0091482D" w:rsidRDefault="00EF1488" w:rsidP="00EF1488">
      <w:pPr>
        <w:jc w:val="center"/>
        <w:rPr>
          <w:sz w:val="20"/>
          <w:szCs w:val="20"/>
        </w:rPr>
      </w:pPr>
    </w:p>
    <w:p w14:paraId="39B78177" w14:textId="51E8646E" w:rsidR="00EF1488" w:rsidRPr="0091482D" w:rsidRDefault="00E149AD" w:rsidP="00EF1488">
      <w:r>
        <w:t xml:space="preserve">от </w:t>
      </w:r>
      <w:r w:rsidR="00887E0B">
        <w:t>10.06.2022</w:t>
      </w:r>
      <w:r w:rsidR="00EF1488" w:rsidRPr="0091482D">
        <w:tab/>
      </w:r>
      <w:r w:rsidR="00EF1488" w:rsidRPr="0091482D">
        <w:tab/>
      </w:r>
      <w:r w:rsidR="00EF1488" w:rsidRPr="0091482D">
        <w:tab/>
      </w:r>
      <w:r w:rsidR="00EF1488" w:rsidRPr="0091482D">
        <w:tab/>
      </w:r>
      <w:r w:rsidR="00EF1488" w:rsidRPr="0091482D">
        <w:tab/>
        <w:t xml:space="preserve">             </w:t>
      </w:r>
      <w:r w:rsidR="00EF1488" w:rsidRPr="0091482D">
        <w:tab/>
      </w:r>
      <w:r>
        <w:t xml:space="preserve">                 </w:t>
      </w:r>
      <w:r w:rsidR="00DE223E">
        <w:t xml:space="preserve">                 </w:t>
      </w:r>
      <w:r w:rsidR="00EF1488" w:rsidRPr="0091482D">
        <w:t xml:space="preserve">№ </w:t>
      </w:r>
      <w:r w:rsidR="00887E0B">
        <w:t>48</w:t>
      </w:r>
    </w:p>
    <w:p w14:paraId="4FEE72E5" w14:textId="77777777" w:rsidR="00EF1488" w:rsidRPr="0091482D" w:rsidRDefault="00EF1488" w:rsidP="00EF1488">
      <w:r w:rsidRPr="0091482D">
        <w:t>с. Покур</w:t>
      </w:r>
    </w:p>
    <w:p w14:paraId="09BA8BAB" w14:textId="77777777" w:rsidR="00EF1488" w:rsidRPr="0091482D" w:rsidRDefault="00EF1488" w:rsidP="00EF1488">
      <w:pPr>
        <w:tabs>
          <w:tab w:val="left" w:pos="0"/>
        </w:tabs>
        <w:autoSpaceDE w:val="0"/>
        <w:autoSpaceDN w:val="0"/>
        <w:adjustRightInd w:val="0"/>
        <w:jc w:val="both"/>
        <w:rPr>
          <w:bCs/>
          <w:szCs w:val="20"/>
        </w:rPr>
      </w:pPr>
      <w:r w:rsidRPr="0091482D">
        <w:rPr>
          <w:bCs/>
          <w:szCs w:val="20"/>
        </w:rPr>
        <w:tab/>
      </w:r>
      <w:r w:rsidRPr="0091482D">
        <w:rPr>
          <w:bCs/>
          <w:szCs w:val="20"/>
        </w:rPr>
        <w:tab/>
      </w:r>
      <w:r w:rsidRPr="0091482D">
        <w:rPr>
          <w:bCs/>
          <w:szCs w:val="20"/>
        </w:rPr>
        <w:tab/>
      </w:r>
    </w:p>
    <w:p w14:paraId="39F0C3D3" w14:textId="01C23CF4" w:rsidR="00EF1488" w:rsidRDefault="00561A62" w:rsidP="00561A62">
      <w:pPr>
        <w:autoSpaceDE w:val="0"/>
        <w:autoSpaceDN w:val="0"/>
        <w:adjustRightInd w:val="0"/>
        <w:ind w:right="4796"/>
        <w:rPr>
          <w:bCs/>
        </w:rPr>
      </w:pPr>
      <w:r>
        <w:rPr>
          <w:bCs/>
        </w:rPr>
        <w:t>О внесении изменений в постановление от 07.12.2021 г. № 116 «</w:t>
      </w:r>
      <w:r w:rsidR="00EF1488" w:rsidRPr="0091482D">
        <w:rPr>
          <w:bCs/>
        </w:rPr>
        <w:t xml:space="preserve">Об утверждении муниципальной </w:t>
      </w:r>
      <w:r w:rsidR="00EF1488">
        <w:rPr>
          <w:bCs/>
        </w:rPr>
        <w:t>программы</w:t>
      </w:r>
    </w:p>
    <w:p w14:paraId="64953B69" w14:textId="5BDF2EB8" w:rsidR="00EF1488" w:rsidRPr="0091482D" w:rsidRDefault="00EF1488" w:rsidP="00561A62">
      <w:pPr>
        <w:autoSpaceDE w:val="0"/>
        <w:autoSpaceDN w:val="0"/>
        <w:adjustRightInd w:val="0"/>
        <w:ind w:right="4796"/>
      </w:pPr>
      <w:r w:rsidRPr="0091482D">
        <w:rPr>
          <w:bCs/>
        </w:rPr>
        <w:t>«</w:t>
      </w:r>
      <w:r w:rsidRPr="00EF1488">
        <w:rPr>
          <w:bCs/>
        </w:rPr>
        <w:t>Управление в сфере муниципальных финансов в сельском поселении Покур</w:t>
      </w:r>
      <w:r>
        <w:rPr>
          <w:bCs/>
        </w:rPr>
        <w:t>»</w:t>
      </w:r>
    </w:p>
    <w:p w14:paraId="4C15091B" w14:textId="77777777" w:rsidR="00EF1488" w:rsidRDefault="00EF1488" w:rsidP="00EF1488">
      <w:pPr>
        <w:ind w:firstLine="709"/>
        <w:jc w:val="both"/>
      </w:pPr>
    </w:p>
    <w:p w14:paraId="7DBF0E14" w14:textId="77777777" w:rsidR="00D55747" w:rsidRPr="0091482D" w:rsidRDefault="00D55747" w:rsidP="00EF1488">
      <w:pPr>
        <w:ind w:firstLine="709"/>
        <w:jc w:val="both"/>
      </w:pPr>
    </w:p>
    <w:p w14:paraId="47B8A5BE" w14:textId="1C783326" w:rsidR="00561A62" w:rsidRPr="00ED5DC6" w:rsidRDefault="00561A62" w:rsidP="00D55747">
      <w:pPr>
        <w:spacing w:after="160" w:line="360" w:lineRule="auto"/>
        <w:jc w:val="both"/>
      </w:pPr>
      <w:r w:rsidRPr="00F358D1">
        <w:rPr>
          <w:bCs/>
          <w:szCs w:val="26"/>
        </w:rPr>
        <w:t>В соответствии со статьей 179 Бюджетного кодекса Росс</w:t>
      </w:r>
      <w:r>
        <w:rPr>
          <w:bCs/>
          <w:szCs w:val="26"/>
        </w:rPr>
        <w:t>ийской Федерации, постановлениями</w:t>
      </w:r>
      <w:r w:rsidRPr="00F358D1">
        <w:rPr>
          <w:bCs/>
          <w:szCs w:val="26"/>
        </w:rPr>
        <w:t xml:space="preserve"> администрации от 28.10.2021 № 101/1 «О порядке разработки и реализации муниципальных программ сельского поселения Покур»</w:t>
      </w:r>
      <w:r>
        <w:rPr>
          <w:bCs/>
          <w:szCs w:val="26"/>
        </w:rPr>
        <w:t>, от 08.11.2021</w:t>
      </w:r>
      <w:r w:rsidR="00D55747">
        <w:rPr>
          <w:bCs/>
          <w:szCs w:val="26"/>
        </w:rPr>
        <w:t xml:space="preserve"> </w:t>
      </w:r>
      <w:r>
        <w:rPr>
          <w:bCs/>
          <w:szCs w:val="26"/>
        </w:rPr>
        <w:t>г. № 104 «</w:t>
      </w:r>
      <w:r w:rsidRPr="00590DC4">
        <w:rPr>
          <w:bCs/>
        </w:rPr>
        <w:t>Об утверждении Методических рекомендаций по разработке проектов муниципальных программ сельского поселения Покур</w:t>
      </w:r>
      <w:r>
        <w:t>»</w:t>
      </w:r>
      <w:r w:rsidRPr="00F358D1">
        <w:rPr>
          <w:bCs/>
          <w:szCs w:val="26"/>
        </w:rPr>
        <w:t>:</w:t>
      </w:r>
    </w:p>
    <w:p w14:paraId="11BB3EEC" w14:textId="77777777" w:rsidR="00561A62" w:rsidRDefault="00561A62" w:rsidP="00561A62">
      <w:pPr>
        <w:widowControl w:val="0"/>
        <w:tabs>
          <w:tab w:val="left" w:pos="0"/>
        </w:tabs>
        <w:autoSpaceDE w:val="0"/>
        <w:autoSpaceDN w:val="0"/>
        <w:adjustRightInd w:val="0"/>
        <w:ind w:right="-3" w:firstLine="851"/>
        <w:jc w:val="both"/>
      </w:pPr>
    </w:p>
    <w:p w14:paraId="258C0523" w14:textId="77777777" w:rsidR="00D55747" w:rsidRDefault="00D55747" w:rsidP="00D55747">
      <w:pPr>
        <w:widowControl w:val="0"/>
        <w:tabs>
          <w:tab w:val="left" w:pos="0"/>
        </w:tabs>
        <w:autoSpaceDE w:val="0"/>
        <w:autoSpaceDN w:val="0"/>
        <w:adjustRightInd w:val="0"/>
        <w:spacing w:line="360" w:lineRule="auto"/>
        <w:ind w:right="-3" w:firstLine="851"/>
        <w:jc w:val="both"/>
      </w:pPr>
    </w:p>
    <w:p w14:paraId="57698F7E" w14:textId="185E97E0" w:rsidR="00561A62" w:rsidRDefault="00561A62" w:rsidP="002D0266">
      <w:pPr>
        <w:widowControl w:val="0"/>
        <w:numPr>
          <w:ilvl w:val="0"/>
          <w:numId w:val="2"/>
        </w:numPr>
        <w:tabs>
          <w:tab w:val="left" w:pos="0"/>
        </w:tabs>
        <w:suppressAutoHyphens/>
        <w:autoSpaceDE w:val="0"/>
        <w:autoSpaceDN w:val="0"/>
        <w:adjustRightInd w:val="0"/>
        <w:spacing w:after="200" w:line="360" w:lineRule="auto"/>
        <w:ind w:left="1134" w:right="-3" w:hanging="708"/>
        <w:jc w:val="both"/>
      </w:pPr>
      <w:r w:rsidRPr="00156833">
        <w:rPr>
          <w:bCs/>
        </w:rPr>
        <w:t xml:space="preserve">Внести в постановление администрации </w:t>
      </w:r>
      <w:r>
        <w:rPr>
          <w:bCs/>
        </w:rPr>
        <w:t>от 07.12.2021 г № 116 «Об утверждении</w:t>
      </w:r>
      <w:r>
        <w:t xml:space="preserve"> муниципальной программы «Управление в сфере муниципальных финансов в сельском поселении Покур»</w:t>
      </w:r>
      <w:r w:rsidR="0000584F">
        <w:t xml:space="preserve"> (далее-муниципальная программа)</w:t>
      </w:r>
      <w:r>
        <w:t xml:space="preserve"> </w:t>
      </w:r>
      <w:r>
        <w:rPr>
          <w:bCs/>
        </w:rPr>
        <w:t xml:space="preserve">следующие </w:t>
      </w:r>
      <w:r w:rsidRPr="00156833">
        <w:rPr>
          <w:bCs/>
        </w:rPr>
        <w:t>изменения</w:t>
      </w:r>
      <w:r>
        <w:t>:</w:t>
      </w:r>
    </w:p>
    <w:p w14:paraId="07B2B19D" w14:textId="722E302C" w:rsidR="00561A62" w:rsidRPr="00156833" w:rsidRDefault="00561A62" w:rsidP="002D0266">
      <w:pPr>
        <w:pStyle w:val="afffff4"/>
        <w:widowControl w:val="0"/>
        <w:numPr>
          <w:ilvl w:val="1"/>
          <w:numId w:val="3"/>
        </w:numPr>
        <w:tabs>
          <w:tab w:val="left" w:pos="0"/>
        </w:tabs>
        <w:autoSpaceDE w:val="0"/>
        <w:autoSpaceDN w:val="0"/>
        <w:adjustRightInd w:val="0"/>
        <w:spacing w:after="200"/>
        <w:ind w:left="1843" w:right="-3" w:hanging="708"/>
        <w:rPr>
          <w:bCs/>
          <w:sz w:val="28"/>
          <w:szCs w:val="28"/>
          <w:lang w:eastAsia="ru-RU"/>
        </w:rPr>
      </w:pPr>
      <w:r w:rsidRPr="00156833">
        <w:rPr>
          <w:bCs/>
          <w:sz w:val="28"/>
          <w:szCs w:val="28"/>
          <w:lang w:eastAsia="ru-RU"/>
        </w:rPr>
        <w:t>Раздел Паспорта муниципальной программы «Параметры финансового обеспечения муниципальной программы» изложить</w:t>
      </w:r>
      <w:r>
        <w:rPr>
          <w:bCs/>
          <w:sz w:val="28"/>
          <w:szCs w:val="28"/>
          <w:lang w:eastAsia="ru-RU"/>
        </w:rPr>
        <w:t xml:space="preserve"> в новой редакции</w:t>
      </w:r>
      <w:r w:rsidRPr="00156833">
        <w:rPr>
          <w:bCs/>
          <w:sz w:val="28"/>
          <w:szCs w:val="28"/>
          <w:lang w:eastAsia="ru-RU"/>
        </w:rPr>
        <w:t xml:space="preserve"> </w:t>
      </w:r>
      <w:r w:rsidR="00985648">
        <w:rPr>
          <w:bCs/>
          <w:sz w:val="28"/>
          <w:szCs w:val="28"/>
          <w:lang w:eastAsia="ru-RU"/>
        </w:rPr>
        <w:t>(</w:t>
      </w:r>
      <w:r w:rsidRPr="00156833">
        <w:rPr>
          <w:bCs/>
          <w:sz w:val="28"/>
          <w:szCs w:val="28"/>
          <w:lang w:eastAsia="ru-RU"/>
        </w:rPr>
        <w:t>приложению к постановлению</w:t>
      </w:r>
      <w:r w:rsidR="00985648">
        <w:rPr>
          <w:bCs/>
          <w:sz w:val="28"/>
          <w:szCs w:val="28"/>
          <w:lang w:eastAsia="ru-RU"/>
        </w:rPr>
        <w:t>)</w:t>
      </w:r>
      <w:r w:rsidRPr="00156833">
        <w:rPr>
          <w:bCs/>
          <w:sz w:val="28"/>
          <w:szCs w:val="28"/>
          <w:lang w:eastAsia="ru-RU"/>
        </w:rPr>
        <w:t>;</w:t>
      </w:r>
    </w:p>
    <w:p w14:paraId="6D548988" w14:textId="107F3D52" w:rsidR="00561A62" w:rsidRPr="006E0E01" w:rsidRDefault="00561A62" w:rsidP="002D0266">
      <w:pPr>
        <w:pStyle w:val="afffff4"/>
        <w:widowControl w:val="0"/>
        <w:numPr>
          <w:ilvl w:val="1"/>
          <w:numId w:val="3"/>
        </w:numPr>
        <w:tabs>
          <w:tab w:val="left" w:pos="0"/>
        </w:tabs>
        <w:autoSpaceDE w:val="0"/>
        <w:autoSpaceDN w:val="0"/>
        <w:adjustRightInd w:val="0"/>
        <w:spacing w:after="200"/>
        <w:ind w:left="1843" w:right="-3" w:hanging="708"/>
        <w:rPr>
          <w:bCs/>
          <w:sz w:val="28"/>
          <w:szCs w:val="28"/>
          <w:lang w:eastAsia="ru-RU"/>
        </w:rPr>
      </w:pPr>
      <w:r w:rsidRPr="00156833">
        <w:rPr>
          <w:bCs/>
          <w:sz w:val="28"/>
          <w:szCs w:val="28"/>
          <w:lang w:eastAsia="ru-RU"/>
        </w:rPr>
        <w:t>Приложение 1</w:t>
      </w:r>
      <w:r>
        <w:rPr>
          <w:bCs/>
          <w:sz w:val="28"/>
          <w:szCs w:val="28"/>
          <w:lang w:eastAsia="ru-RU"/>
        </w:rPr>
        <w:t xml:space="preserve"> к Паспорту муниципальной программы</w:t>
      </w:r>
      <w:r w:rsidRPr="00156833">
        <w:rPr>
          <w:bCs/>
          <w:sz w:val="28"/>
          <w:szCs w:val="28"/>
          <w:lang w:eastAsia="ru-RU"/>
        </w:rPr>
        <w:t xml:space="preserve"> изложить в новой редакции согласно приложению 1.</w:t>
      </w:r>
    </w:p>
    <w:p w14:paraId="645B1E95" w14:textId="517397D4" w:rsidR="00D55747" w:rsidRPr="00D55747" w:rsidRDefault="00561A62" w:rsidP="002D0266">
      <w:pPr>
        <w:pStyle w:val="afffff4"/>
        <w:widowControl w:val="0"/>
        <w:numPr>
          <w:ilvl w:val="0"/>
          <w:numId w:val="1"/>
        </w:numPr>
        <w:tabs>
          <w:tab w:val="left" w:pos="0"/>
        </w:tabs>
        <w:autoSpaceDE w:val="0"/>
        <w:autoSpaceDN w:val="0"/>
        <w:adjustRightInd w:val="0"/>
        <w:ind w:left="1134" w:right="-3" w:hanging="708"/>
        <w:rPr>
          <w:sz w:val="28"/>
          <w:szCs w:val="28"/>
          <w:lang w:eastAsia="ru-RU"/>
        </w:rPr>
      </w:pPr>
      <w:r w:rsidRPr="00C4193F">
        <w:rPr>
          <w:sz w:val="28"/>
          <w:szCs w:val="28"/>
          <w:lang w:eastAsia="ru-RU"/>
        </w:rPr>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747967">
          <w:rPr>
            <w:rStyle w:val="af9"/>
            <w:sz w:val="28"/>
            <w:szCs w:val="28"/>
            <w:lang w:eastAsia="ru-RU"/>
          </w:rPr>
          <w:t>www.apokur.ru</w:t>
        </w:r>
      </w:hyperlink>
      <w:r w:rsidRPr="00C4193F">
        <w:rPr>
          <w:sz w:val="28"/>
          <w:szCs w:val="28"/>
          <w:lang w:eastAsia="ru-RU"/>
        </w:rPr>
        <w:t>.</w:t>
      </w:r>
    </w:p>
    <w:p w14:paraId="6068D4DA" w14:textId="77777777" w:rsidR="00561A62" w:rsidRDefault="00561A62" w:rsidP="002D0266">
      <w:pPr>
        <w:pStyle w:val="afffff4"/>
        <w:widowControl w:val="0"/>
        <w:numPr>
          <w:ilvl w:val="0"/>
          <w:numId w:val="1"/>
        </w:numPr>
        <w:tabs>
          <w:tab w:val="left" w:pos="0"/>
        </w:tabs>
        <w:autoSpaceDE w:val="0"/>
        <w:autoSpaceDN w:val="0"/>
        <w:adjustRightInd w:val="0"/>
        <w:ind w:left="1134" w:right="-3" w:hanging="708"/>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w:t>
      </w:r>
      <w:r>
        <w:rPr>
          <w:sz w:val="28"/>
          <w:szCs w:val="28"/>
          <w:lang w:eastAsia="ru-RU"/>
        </w:rPr>
        <w:t>ания (обнародования).</w:t>
      </w:r>
    </w:p>
    <w:p w14:paraId="30BA8E81" w14:textId="77777777" w:rsidR="00561A62" w:rsidRDefault="00561A62" w:rsidP="002D0266">
      <w:pPr>
        <w:pStyle w:val="afffff4"/>
        <w:widowControl w:val="0"/>
        <w:numPr>
          <w:ilvl w:val="0"/>
          <w:numId w:val="1"/>
        </w:numPr>
        <w:tabs>
          <w:tab w:val="left" w:pos="0"/>
        </w:tabs>
        <w:autoSpaceDE w:val="0"/>
        <w:autoSpaceDN w:val="0"/>
        <w:adjustRightInd w:val="0"/>
        <w:ind w:left="1134" w:right="-3" w:hanging="708"/>
        <w:rPr>
          <w:sz w:val="28"/>
          <w:szCs w:val="28"/>
          <w:lang w:eastAsia="ru-RU"/>
        </w:rPr>
      </w:pPr>
      <w:r w:rsidRPr="00C4193F">
        <w:rPr>
          <w:sz w:val="28"/>
          <w:szCs w:val="28"/>
          <w:lang w:eastAsia="ru-RU"/>
        </w:rPr>
        <w:t xml:space="preserve"> Контроль за выполнением постановления </w:t>
      </w:r>
      <w:r>
        <w:rPr>
          <w:sz w:val="28"/>
          <w:szCs w:val="28"/>
          <w:lang w:eastAsia="ru-RU"/>
        </w:rPr>
        <w:t>оставляю за собой.</w:t>
      </w:r>
    </w:p>
    <w:p w14:paraId="7FF9C67F" w14:textId="77777777" w:rsidR="00561A62" w:rsidRDefault="00561A62" w:rsidP="00D55747">
      <w:pPr>
        <w:pStyle w:val="afffff4"/>
        <w:widowControl w:val="0"/>
        <w:tabs>
          <w:tab w:val="left" w:pos="0"/>
        </w:tabs>
        <w:autoSpaceDE w:val="0"/>
        <w:autoSpaceDN w:val="0"/>
        <w:adjustRightInd w:val="0"/>
        <w:ind w:left="1134" w:right="-3" w:firstLine="0"/>
        <w:rPr>
          <w:sz w:val="28"/>
          <w:szCs w:val="28"/>
          <w:lang w:eastAsia="ru-RU"/>
        </w:rPr>
      </w:pPr>
    </w:p>
    <w:p w14:paraId="16B11D30" w14:textId="77777777" w:rsidR="00D55747" w:rsidRDefault="00D55747" w:rsidP="00D55747">
      <w:pPr>
        <w:pStyle w:val="afffff4"/>
        <w:widowControl w:val="0"/>
        <w:tabs>
          <w:tab w:val="left" w:pos="0"/>
        </w:tabs>
        <w:autoSpaceDE w:val="0"/>
        <w:autoSpaceDN w:val="0"/>
        <w:adjustRightInd w:val="0"/>
        <w:ind w:left="1134" w:right="-3" w:firstLine="0"/>
        <w:rPr>
          <w:sz w:val="28"/>
          <w:szCs w:val="28"/>
          <w:lang w:eastAsia="ru-RU"/>
        </w:rPr>
      </w:pPr>
    </w:p>
    <w:p w14:paraId="2C40FBF6" w14:textId="77777777" w:rsidR="00561A62" w:rsidRPr="00C4193F" w:rsidRDefault="00561A62" w:rsidP="00D55747">
      <w:pPr>
        <w:pStyle w:val="afffff4"/>
        <w:widowControl w:val="0"/>
        <w:tabs>
          <w:tab w:val="left" w:pos="0"/>
        </w:tabs>
        <w:autoSpaceDE w:val="0"/>
        <w:autoSpaceDN w:val="0"/>
        <w:adjustRightInd w:val="0"/>
        <w:ind w:left="1134" w:right="-3" w:firstLine="0"/>
        <w:rPr>
          <w:sz w:val="28"/>
          <w:szCs w:val="28"/>
          <w:lang w:eastAsia="ru-RU"/>
        </w:rPr>
      </w:pPr>
      <w:r w:rsidRPr="00C4193F">
        <w:rPr>
          <w:sz w:val="28"/>
          <w:szCs w:val="28"/>
          <w:lang w:eastAsia="ru-RU"/>
        </w:rPr>
        <w:t>Исполняющий обязанности</w:t>
      </w:r>
    </w:p>
    <w:p w14:paraId="540ECFBA" w14:textId="23B972DC" w:rsidR="00561A62" w:rsidRPr="00C4193F" w:rsidRDefault="00561A62" w:rsidP="00D55747">
      <w:pPr>
        <w:pStyle w:val="afffff4"/>
        <w:widowControl w:val="0"/>
        <w:tabs>
          <w:tab w:val="left" w:pos="0"/>
        </w:tabs>
        <w:autoSpaceDE w:val="0"/>
        <w:autoSpaceDN w:val="0"/>
        <w:adjustRightInd w:val="0"/>
        <w:ind w:left="1211" w:right="-3" w:hanging="502"/>
        <w:rPr>
          <w:sz w:val="28"/>
          <w:szCs w:val="28"/>
          <w:lang w:eastAsia="ru-RU"/>
        </w:rPr>
      </w:pPr>
      <w:r w:rsidRPr="00C4193F">
        <w:rPr>
          <w:sz w:val="28"/>
          <w:szCs w:val="28"/>
          <w:lang w:eastAsia="ru-RU"/>
        </w:rPr>
        <w:t xml:space="preserve">главы сельского поселения Покур                                </w:t>
      </w:r>
      <w:r w:rsidR="00D55747">
        <w:rPr>
          <w:sz w:val="28"/>
          <w:szCs w:val="28"/>
          <w:lang w:eastAsia="ru-RU"/>
        </w:rPr>
        <w:t xml:space="preserve">        </w:t>
      </w:r>
      <w:r w:rsidRPr="00C4193F">
        <w:rPr>
          <w:sz w:val="28"/>
          <w:szCs w:val="28"/>
          <w:lang w:eastAsia="ru-RU"/>
        </w:rPr>
        <w:t xml:space="preserve">      </w:t>
      </w:r>
      <w:r>
        <w:rPr>
          <w:sz w:val="28"/>
          <w:szCs w:val="28"/>
          <w:lang w:eastAsia="ru-RU"/>
        </w:rPr>
        <w:t xml:space="preserve">    </w:t>
      </w:r>
      <w:r w:rsidRPr="00C4193F">
        <w:rPr>
          <w:sz w:val="28"/>
          <w:szCs w:val="28"/>
          <w:lang w:eastAsia="ru-RU"/>
        </w:rPr>
        <w:t xml:space="preserve">  Ю.Г. Созонюк</w:t>
      </w:r>
    </w:p>
    <w:p w14:paraId="5743F7B9" w14:textId="15CF16D3" w:rsidR="00561A62" w:rsidRDefault="00561A62" w:rsidP="00D55747">
      <w:pPr>
        <w:tabs>
          <w:tab w:val="left" w:pos="315"/>
        </w:tabs>
        <w:autoSpaceDE w:val="0"/>
        <w:autoSpaceDN w:val="0"/>
        <w:adjustRightInd w:val="0"/>
        <w:spacing w:line="360" w:lineRule="auto"/>
        <w:jc w:val="both"/>
        <w:rPr>
          <w:color w:val="000000"/>
        </w:rPr>
        <w:sectPr w:rsidR="00561A62" w:rsidSect="00561A62">
          <w:headerReference w:type="default" r:id="rId9"/>
          <w:pgSz w:w="11907" w:h="16840" w:code="9"/>
          <w:pgMar w:top="709" w:right="567" w:bottom="142" w:left="993" w:header="720" w:footer="720" w:gutter="0"/>
          <w:cols w:space="720"/>
          <w:noEndnote/>
          <w:docGrid w:linePitch="381"/>
        </w:sectPr>
      </w:pPr>
      <w:r>
        <w:rPr>
          <w:bCs/>
          <w:szCs w:val="20"/>
        </w:rPr>
        <w:tab/>
      </w:r>
      <w:r>
        <w:rPr>
          <w:bCs/>
          <w:szCs w:val="20"/>
        </w:rPr>
        <w:tab/>
      </w:r>
      <w:r>
        <w:rPr>
          <w:bCs/>
          <w:szCs w:val="20"/>
        </w:rPr>
        <w:tab/>
      </w:r>
      <w:r>
        <w:rPr>
          <w:bCs/>
          <w:szCs w:val="20"/>
        </w:rPr>
        <w:tab/>
      </w:r>
      <w:r>
        <w:rPr>
          <w:bCs/>
          <w:szCs w:val="20"/>
        </w:rPr>
        <w:tab/>
      </w:r>
      <w:r>
        <w:rPr>
          <w:bCs/>
          <w:szCs w:val="20"/>
        </w:rPr>
        <w:tab/>
      </w:r>
      <w:r w:rsidR="00985648">
        <w:rPr>
          <w:bCs/>
          <w:szCs w:val="20"/>
        </w:rPr>
        <w:t xml:space="preserve">              </w:t>
      </w:r>
    </w:p>
    <w:p w14:paraId="09BCC062" w14:textId="4CE88598" w:rsidR="00EF1488" w:rsidRDefault="00EF1488" w:rsidP="00985648">
      <w:pPr>
        <w:widowControl w:val="0"/>
        <w:tabs>
          <w:tab w:val="left" w:pos="0"/>
        </w:tabs>
        <w:suppressAutoHyphens/>
        <w:autoSpaceDE w:val="0"/>
        <w:autoSpaceDN w:val="0"/>
        <w:adjustRightInd w:val="0"/>
        <w:spacing w:line="276" w:lineRule="auto"/>
        <w:ind w:right="-3"/>
        <w:jc w:val="both"/>
      </w:pPr>
    </w:p>
    <w:p w14:paraId="784E3B3B" w14:textId="77777777" w:rsidR="00770DD7" w:rsidRPr="00770DD7" w:rsidRDefault="00770DD7" w:rsidP="00612597">
      <w:pPr>
        <w:autoSpaceDE w:val="0"/>
        <w:autoSpaceDN w:val="0"/>
        <w:adjustRightInd w:val="0"/>
        <w:ind w:left="5658" w:firstLine="4962"/>
        <w:jc w:val="both"/>
      </w:pPr>
      <w:r w:rsidRPr="00770DD7">
        <w:t xml:space="preserve">Приложение к постановлению </w:t>
      </w:r>
    </w:p>
    <w:p w14:paraId="6C434236" w14:textId="0FFC6578" w:rsidR="00770DD7" w:rsidRPr="00770DD7" w:rsidRDefault="00770DD7" w:rsidP="00612597">
      <w:pPr>
        <w:ind w:left="10626"/>
      </w:pPr>
      <w:r w:rsidRPr="00770DD7">
        <w:t xml:space="preserve">администрации </w:t>
      </w:r>
      <w:r w:rsidR="00B051BA">
        <w:t xml:space="preserve">сельского </w:t>
      </w:r>
      <w:bookmarkStart w:id="0" w:name="_GoBack"/>
      <w:bookmarkEnd w:id="0"/>
      <w:r w:rsidR="00B051BA">
        <w:t>поселения Покур</w:t>
      </w:r>
      <w:r w:rsidRPr="00770DD7">
        <w:t xml:space="preserve">  </w:t>
      </w:r>
    </w:p>
    <w:p w14:paraId="6B501484" w14:textId="0E67A254" w:rsidR="00770DD7" w:rsidRDefault="00770DD7" w:rsidP="00612597">
      <w:pPr>
        <w:ind w:left="10620" w:firstLine="6"/>
      </w:pPr>
      <w:r w:rsidRPr="00770DD7">
        <w:t xml:space="preserve">от </w:t>
      </w:r>
      <w:r w:rsidR="00306C3D">
        <w:t>10.06.2022 г</w:t>
      </w:r>
      <w:r w:rsidR="00DE223E">
        <w:t xml:space="preserve">. № </w:t>
      </w:r>
      <w:r w:rsidR="00306C3D">
        <w:t>48</w:t>
      </w:r>
    </w:p>
    <w:p w14:paraId="7A2FF260" w14:textId="77777777" w:rsidR="005F4196" w:rsidRPr="00770DD7" w:rsidRDefault="005F4196" w:rsidP="00770DD7">
      <w:pPr>
        <w:ind w:left="5670"/>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«Управление в сфере муниципальных финансов </w:t>
      </w:r>
    </w:p>
    <w:p w14:paraId="27523C65" w14:textId="41483938"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в </w:t>
      </w:r>
      <w:r w:rsidR="001A2E0C">
        <w:rPr>
          <w:rFonts w:cs="Arial"/>
          <w:b/>
          <w:bCs/>
          <w:kern w:val="32"/>
          <w:sz w:val="32"/>
          <w:szCs w:val="32"/>
        </w:rPr>
        <w:t>сельском поселении Покур</w:t>
      </w:r>
      <w:r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35643141" w:rsidR="00CE494F" w:rsidRPr="005F4FCC" w:rsidRDefault="00CE494F" w:rsidP="001A2E0C">
            <w:pPr>
              <w:widowControl w:val="0"/>
              <w:autoSpaceDE w:val="0"/>
              <w:autoSpaceDN w:val="0"/>
              <w:contextualSpacing/>
              <w:jc w:val="both"/>
              <w:rPr>
                <w:sz w:val="24"/>
                <w:szCs w:val="24"/>
              </w:rPr>
            </w:pPr>
            <w:r w:rsidRPr="005F4FCC">
              <w:rPr>
                <w:sz w:val="24"/>
                <w:szCs w:val="24"/>
              </w:rPr>
              <w:t xml:space="preserve">Управление в сфере муниципальных финансов в </w:t>
            </w:r>
            <w:r w:rsidR="001A2E0C">
              <w:rPr>
                <w:sz w:val="24"/>
                <w:szCs w:val="24"/>
              </w:rPr>
              <w:t>сельском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496A20B7" w:rsidR="00CE494F" w:rsidRPr="005F4FCC" w:rsidRDefault="009B118C"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3AF24E00" w:rsidR="00CE494F" w:rsidRPr="005F4FCC" w:rsidRDefault="001A2E0C" w:rsidP="00F4356E">
            <w:pPr>
              <w:widowControl w:val="0"/>
              <w:autoSpaceDE w:val="0"/>
              <w:autoSpaceDN w:val="0"/>
              <w:rPr>
                <w:sz w:val="24"/>
                <w:szCs w:val="24"/>
              </w:rPr>
            </w:pPr>
            <w:r>
              <w:rPr>
                <w:sz w:val="24"/>
                <w:szCs w:val="24"/>
              </w:rPr>
              <w:t>Служба экономики и финансов</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CE494F" w:rsidRPr="00533977" w14:paraId="44A7AD70" w14:textId="77777777" w:rsidTr="001B0DCB">
        <w:trPr>
          <w:trHeight w:val="446"/>
        </w:trPr>
        <w:tc>
          <w:tcPr>
            <w:tcW w:w="3052" w:type="dxa"/>
          </w:tcPr>
          <w:p w14:paraId="2077395E" w14:textId="77777777" w:rsidR="00CE494F" w:rsidRPr="00533977" w:rsidRDefault="00CE494F" w:rsidP="00F4356E">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0C5C341C" w:rsidR="00CE494F" w:rsidRPr="00533977" w:rsidRDefault="007E44AA" w:rsidP="00CE494F">
            <w:pPr>
              <w:widowControl w:val="0"/>
              <w:autoSpaceDE w:val="0"/>
              <w:autoSpaceDN w:val="0"/>
              <w:jc w:val="both"/>
              <w:rPr>
                <w:sz w:val="22"/>
                <w:szCs w:val="22"/>
              </w:rPr>
            </w:pPr>
            <w:r>
              <w:rPr>
                <w:sz w:val="22"/>
                <w:szCs w:val="22"/>
              </w:rPr>
              <w:t>О</w:t>
            </w:r>
            <w:r w:rsidR="001A2E0C" w:rsidRPr="001A2E0C">
              <w:rPr>
                <w:sz w:val="22"/>
                <w:szCs w:val="22"/>
              </w:rPr>
              <w:t>беспечение долгосрочной сбалансированности и устойчивости бюджетной системы</w:t>
            </w:r>
            <w:r w:rsidR="001A2E0C">
              <w:rPr>
                <w:sz w:val="22"/>
                <w:szCs w:val="22"/>
              </w:rPr>
              <w:t xml:space="preserve"> сельского поселения Покур</w:t>
            </w:r>
          </w:p>
        </w:tc>
      </w:tr>
      <w:tr w:rsidR="00D76CE2" w:rsidRPr="00D76CE2" w14:paraId="4352BA66" w14:textId="77777777" w:rsidTr="001B0DCB">
        <w:trPr>
          <w:trHeight w:val="311"/>
        </w:trPr>
        <w:tc>
          <w:tcPr>
            <w:tcW w:w="3052" w:type="dxa"/>
          </w:tcPr>
          <w:p w14:paraId="6FB57A7A"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Задачи муниципальной программы</w:t>
            </w:r>
          </w:p>
        </w:tc>
        <w:tc>
          <w:tcPr>
            <w:tcW w:w="11907" w:type="dxa"/>
            <w:gridSpan w:val="13"/>
          </w:tcPr>
          <w:p w14:paraId="2BA199C2" w14:textId="03AB4704" w:rsidR="001A2E0C" w:rsidRPr="00D76CE2" w:rsidRDefault="007E44AA" w:rsidP="001A2E0C">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Д</w:t>
            </w:r>
            <w:r w:rsidR="001A2E0C" w:rsidRPr="00D76CE2">
              <w:rPr>
                <w:rFonts w:ascii="Times New Roman" w:hAnsi="Times New Roman" w:cs="Times New Roman"/>
                <w:color w:val="000000" w:themeColor="text1"/>
                <w:sz w:val="22"/>
                <w:szCs w:val="22"/>
              </w:rPr>
              <w:t>остижение соответствия расходных обязательств местного бюджета источникам их финансового обеспечения в долгосрочном периоде и повышение эффективности бюджетных расходов;</w:t>
            </w:r>
          </w:p>
          <w:p w14:paraId="4C646A66" w14:textId="2BEDEA21" w:rsidR="00CE494F" w:rsidRPr="00D76CE2" w:rsidRDefault="001A2E0C" w:rsidP="00D76CE2">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 xml:space="preserve">совершенствование межбюджетных отношений, создание условий </w:t>
            </w:r>
            <w:r w:rsidR="002B2DBC" w:rsidRPr="00D76CE2">
              <w:rPr>
                <w:rFonts w:ascii="Times New Roman" w:hAnsi="Times New Roman" w:cs="Times New Roman"/>
                <w:color w:val="000000" w:themeColor="text1"/>
                <w:sz w:val="22"/>
                <w:szCs w:val="22"/>
              </w:rPr>
              <w:t>для поддержания</w:t>
            </w:r>
            <w:r w:rsidRPr="00D76CE2">
              <w:rPr>
                <w:rFonts w:ascii="Times New Roman" w:hAnsi="Times New Roman" w:cs="Times New Roman"/>
                <w:color w:val="000000" w:themeColor="text1"/>
                <w:sz w:val="22"/>
                <w:szCs w:val="22"/>
              </w:rPr>
              <w:t xml:space="preserve"> </w:t>
            </w:r>
            <w:r w:rsidR="002B2DBC" w:rsidRPr="00D76CE2">
              <w:rPr>
                <w:rFonts w:ascii="Times New Roman" w:hAnsi="Times New Roman" w:cs="Times New Roman"/>
                <w:color w:val="000000" w:themeColor="text1"/>
                <w:sz w:val="22"/>
                <w:szCs w:val="22"/>
              </w:rPr>
              <w:t>устойчивого исполнения бюджет</w:t>
            </w:r>
            <w:r w:rsidR="00D76CE2">
              <w:rPr>
                <w:rFonts w:ascii="Times New Roman" w:hAnsi="Times New Roman" w:cs="Times New Roman"/>
                <w:color w:val="000000" w:themeColor="text1"/>
                <w:sz w:val="22"/>
                <w:szCs w:val="22"/>
              </w:rPr>
              <w:t>а</w:t>
            </w:r>
            <w:r w:rsidRPr="00D76CE2">
              <w:rPr>
                <w:rFonts w:ascii="Times New Roman" w:hAnsi="Times New Roman" w:cs="Times New Roman"/>
                <w:color w:val="000000" w:themeColor="text1"/>
                <w:sz w:val="22"/>
                <w:szCs w:val="22"/>
              </w:rPr>
              <w:t>, повышения качества управления муниципальными финансами;</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5E408CE6" w:rsidR="00CE494F" w:rsidRPr="00533977" w:rsidRDefault="00CE494F" w:rsidP="00985648">
            <w:pPr>
              <w:widowControl w:val="0"/>
              <w:autoSpaceDE w:val="0"/>
              <w:autoSpaceDN w:val="0"/>
              <w:jc w:val="center"/>
              <w:rPr>
                <w:sz w:val="22"/>
                <w:szCs w:val="22"/>
              </w:rPr>
            </w:pPr>
            <w:r w:rsidRPr="00533977">
              <w:rPr>
                <w:sz w:val="22"/>
                <w:szCs w:val="22"/>
              </w:rPr>
              <w:t>Базовое значение</w:t>
            </w:r>
          </w:p>
        </w:tc>
        <w:tc>
          <w:tcPr>
            <w:tcW w:w="850" w:type="dxa"/>
            <w:gridSpan w:val="2"/>
            <w:vAlign w:val="center"/>
          </w:tcPr>
          <w:p w14:paraId="27EE82CB" w14:textId="0F3F16AD" w:rsidR="00CE494F" w:rsidRPr="00533977" w:rsidRDefault="00CE494F" w:rsidP="00985648">
            <w:pPr>
              <w:widowControl w:val="0"/>
              <w:autoSpaceDE w:val="0"/>
              <w:autoSpaceDN w:val="0"/>
              <w:ind w:left="-921" w:hanging="142"/>
              <w:jc w:val="center"/>
              <w:rPr>
                <w:sz w:val="22"/>
                <w:szCs w:val="22"/>
              </w:rPr>
            </w:pPr>
            <w:r w:rsidRPr="00533977">
              <w:rPr>
                <w:sz w:val="22"/>
                <w:szCs w:val="22"/>
              </w:rPr>
              <w:t>20</w:t>
            </w:r>
            <w:r w:rsidR="00257618" w:rsidRPr="00533977">
              <w:rPr>
                <w:sz w:val="22"/>
                <w:szCs w:val="22"/>
              </w:rPr>
              <w:t>2</w:t>
            </w:r>
            <w:r w:rsidR="00985648">
              <w:rPr>
                <w:sz w:val="22"/>
                <w:szCs w:val="22"/>
              </w:rPr>
              <w:t xml:space="preserve">             </w:t>
            </w:r>
            <w:r w:rsidR="00257618" w:rsidRPr="00533977">
              <w:rPr>
                <w:sz w:val="22"/>
                <w:szCs w:val="22"/>
              </w:rPr>
              <w:t>2</w:t>
            </w:r>
            <w:r w:rsidR="00985648">
              <w:rPr>
                <w:sz w:val="22"/>
                <w:szCs w:val="22"/>
              </w:rPr>
              <w:t>022</w:t>
            </w:r>
          </w:p>
        </w:tc>
        <w:tc>
          <w:tcPr>
            <w:tcW w:w="851" w:type="dxa"/>
            <w:vAlign w:val="center"/>
          </w:tcPr>
          <w:p w14:paraId="041C6909" w14:textId="77777777" w:rsidR="00CE494F" w:rsidRPr="00533977" w:rsidRDefault="00CE494F" w:rsidP="00985648">
            <w:pPr>
              <w:widowControl w:val="0"/>
              <w:autoSpaceDE w:val="0"/>
              <w:autoSpaceDN w:val="0"/>
              <w:ind w:left="-853" w:firstLine="817"/>
              <w:jc w:val="center"/>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1F559164" w:rsidR="00CE494F" w:rsidRPr="00533977" w:rsidRDefault="00985648" w:rsidP="00985648">
            <w:pPr>
              <w:widowControl w:val="0"/>
              <w:autoSpaceDE w:val="0"/>
              <w:autoSpaceDN w:val="0"/>
              <w:ind w:left="-713"/>
              <w:jc w:val="center"/>
              <w:rPr>
                <w:sz w:val="22"/>
                <w:szCs w:val="22"/>
              </w:rPr>
            </w:pPr>
            <w:r>
              <w:rPr>
                <w:sz w:val="22"/>
                <w:szCs w:val="22"/>
              </w:rPr>
              <w:t xml:space="preserve">          </w:t>
            </w:r>
            <w:r w:rsidR="00CE494F" w:rsidRPr="00533977">
              <w:rPr>
                <w:sz w:val="22"/>
                <w:szCs w:val="22"/>
              </w:rPr>
              <w:t>20</w:t>
            </w:r>
            <w:r w:rsidR="00257618" w:rsidRPr="00533977">
              <w:rPr>
                <w:sz w:val="22"/>
                <w:szCs w:val="22"/>
              </w:rPr>
              <w:t>24</w:t>
            </w:r>
          </w:p>
        </w:tc>
        <w:tc>
          <w:tcPr>
            <w:tcW w:w="851" w:type="dxa"/>
            <w:vAlign w:val="center"/>
          </w:tcPr>
          <w:p w14:paraId="1085F690" w14:textId="30B76D37" w:rsidR="00CE494F" w:rsidRPr="00533977" w:rsidRDefault="00985648" w:rsidP="00985648">
            <w:pPr>
              <w:widowControl w:val="0"/>
              <w:autoSpaceDE w:val="0"/>
              <w:autoSpaceDN w:val="0"/>
              <w:ind w:left="-702"/>
              <w:jc w:val="center"/>
              <w:rPr>
                <w:sz w:val="22"/>
                <w:szCs w:val="22"/>
              </w:rPr>
            </w:pPr>
            <w:r>
              <w:rPr>
                <w:sz w:val="22"/>
                <w:szCs w:val="22"/>
              </w:rPr>
              <w:t xml:space="preserve">           </w:t>
            </w:r>
            <w:r w:rsidR="00257618" w:rsidRPr="00533977">
              <w:rPr>
                <w:sz w:val="22"/>
                <w:szCs w:val="22"/>
              </w:rPr>
              <w:t>2025</w:t>
            </w:r>
          </w:p>
        </w:tc>
        <w:tc>
          <w:tcPr>
            <w:tcW w:w="1417" w:type="dxa"/>
            <w:gridSpan w:val="2"/>
          </w:tcPr>
          <w:p w14:paraId="7E509C7E" w14:textId="6D6A35EF" w:rsidR="00CE494F" w:rsidRPr="00533977" w:rsidRDefault="00CE494F" w:rsidP="00985648">
            <w:pPr>
              <w:widowControl w:val="0"/>
              <w:autoSpaceDE w:val="0"/>
              <w:autoSpaceDN w:val="0"/>
              <w:ind w:firstLine="3"/>
              <w:jc w:val="center"/>
              <w:rPr>
                <w:sz w:val="22"/>
                <w:szCs w:val="22"/>
              </w:rPr>
            </w:pPr>
            <w:r w:rsidRPr="000157A6">
              <w:rPr>
                <w:sz w:val="20"/>
                <w:szCs w:val="20"/>
              </w:rPr>
              <w:t>На момент окончания реализации муниципальной программы</w:t>
            </w:r>
          </w:p>
        </w:tc>
        <w:tc>
          <w:tcPr>
            <w:tcW w:w="1776" w:type="dxa"/>
          </w:tcPr>
          <w:p w14:paraId="75909817" w14:textId="77777777" w:rsidR="00CE494F" w:rsidRPr="000157A6" w:rsidRDefault="00CE494F" w:rsidP="00985648">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985648">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CE494F" w:rsidRPr="00533977" w14:paraId="06874333" w14:textId="77777777" w:rsidTr="00F5073B">
        <w:trPr>
          <w:trHeight w:val="336"/>
        </w:trPr>
        <w:tc>
          <w:tcPr>
            <w:tcW w:w="3052" w:type="dxa"/>
            <w:vMerge/>
          </w:tcPr>
          <w:p w14:paraId="67C75082" w14:textId="77777777" w:rsidR="00CE494F" w:rsidRPr="00533977" w:rsidRDefault="00CE494F" w:rsidP="00F4356E">
            <w:pPr>
              <w:widowControl w:val="0"/>
              <w:autoSpaceDE w:val="0"/>
              <w:autoSpaceDN w:val="0"/>
              <w:contextualSpacing/>
              <w:jc w:val="both"/>
              <w:rPr>
                <w:sz w:val="22"/>
                <w:szCs w:val="22"/>
              </w:rPr>
            </w:pPr>
          </w:p>
        </w:tc>
        <w:tc>
          <w:tcPr>
            <w:tcW w:w="709" w:type="dxa"/>
          </w:tcPr>
          <w:p w14:paraId="64686AE8" w14:textId="77777777" w:rsidR="00CE494F" w:rsidRPr="00533977" w:rsidRDefault="00CE494F" w:rsidP="00F4356E">
            <w:pPr>
              <w:widowControl w:val="0"/>
              <w:autoSpaceDE w:val="0"/>
              <w:autoSpaceDN w:val="0"/>
              <w:jc w:val="center"/>
              <w:rPr>
                <w:sz w:val="22"/>
                <w:szCs w:val="22"/>
              </w:rPr>
            </w:pPr>
            <w:r w:rsidRPr="00533977">
              <w:rPr>
                <w:sz w:val="22"/>
                <w:szCs w:val="22"/>
              </w:rPr>
              <w:t>1</w:t>
            </w:r>
          </w:p>
        </w:tc>
        <w:tc>
          <w:tcPr>
            <w:tcW w:w="1701" w:type="dxa"/>
          </w:tcPr>
          <w:p w14:paraId="73549F15" w14:textId="6F81B0CA" w:rsidR="00AF5A0C" w:rsidRPr="005F72FF" w:rsidRDefault="00AF5A0C" w:rsidP="005F72FF">
            <w:pPr>
              <w:widowControl w:val="0"/>
              <w:autoSpaceDE w:val="0"/>
              <w:autoSpaceDN w:val="0"/>
              <w:jc w:val="center"/>
              <w:rPr>
                <w:sz w:val="22"/>
                <w:szCs w:val="22"/>
              </w:rPr>
            </w:pPr>
            <w:r w:rsidRPr="005F72FF">
              <w:rPr>
                <w:sz w:val="22"/>
                <w:szCs w:val="22"/>
              </w:rPr>
              <w:t xml:space="preserve">Полнота исполнения расходных обязательств </w:t>
            </w:r>
            <w:r w:rsidR="00D76CE2" w:rsidRPr="00D76CE2">
              <w:rPr>
                <w:color w:val="000000" w:themeColor="text1"/>
                <w:sz w:val="22"/>
                <w:szCs w:val="22"/>
              </w:rPr>
              <w:t>сельского п</w:t>
            </w:r>
            <w:r w:rsidRPr="00D76CE2">
              <w:rPr>
                <w:color w:val="000000" w:themeColor="text1"/>
                <w:sz w:val="22"/>
                <w:szCs w:val="22"/>
              </w:rPr>
              <w:t xml:space="preserve">оселения за отчетный финансовый год в размере не менее </w:t>
            </w:r>
            <w:r w:rsidR="00881311" w:rsidRPr="00D76CE2">
              <w:rPr>
                <w:color w:val="000000" w:themeColor="text1"/>
                <w:sz w:val="22"/>
                <w:szCs w:val="22"/>
              </w:rPr>
              <w:t>85%</w:t>
            </w:r>
            <w:r w:rsidRPr="00D76CE2">
              <w:rPr>
                <w:color w:val="000000" w:themeColor="text1"/>
                <w:sz w:val="22"/>
                <w:szCs w:val="22"/>
              </w:rPr>
              <w:t xml:space="preserve"> от уточненных бюджетных ассигнований</w:t>
            </w:r>
            <w:r w:rsidRPr="005F72FF">
              <w:rPr>
                <w:sz w:val="22"/>
                <w:szCs w:val="22"/>
              </w:rPr>
              <w:t>, (%)</w:t>
            </w:r>
          </w:p>
          <w:p w14:paraId="1067EADC" w14:textId="77777777" w:rsidR="00AF5A0C" w:rsidRDefault="00AF5A0C" w:rsidP="005F72FF">
            <w:pPr>
              <w:widowControl w:val="0"/>
              <w:autoSpaceDE w:val="0"/>
              <w:autoSpaceDN w:val="0"/>
              <w:jc w:val="center"/>
              <w:rPr>
                <w:sz w:val="22"/>
                <w:szCs w:val="22"/>
              </w:rPr>
            </w:pPr>
          </w:p>
          <w:p w14:paraId="14DA44C3" w14:textId="0F2481AA" w:rsidR="00CE494F" w:rsidRPr="005F72FF" w:rsidRDefault="00CE494F" w:rsidP="005F72FF">
            <w:pPr>
              <w:widowControl w:val="0"/>
              <w:autoSpaceDE w:val="0"/>
              <w:autoSpaceDN w:val="0"/>
              <w:jc w:val="center"/>
              <w:rPr>
                <w:sz w:val="22"/>
                <w:szCs w:val="22"/>
              </w:rPr>
            </w:pPr>
          </w:p>
        </w:tc>
        <w:tc>
          <w:tcPr>
            <w:tcW w:w="2051" w:type="dxa"/>
          </w:tcPr>
          <w:p w14:paraId="0B9A348F" w14:textId="77777777" w:rsidR="006D031C" w:rsidRPr="005F72FF" w:rsidRDefault="006D031C" w:rsidP="005F72FF">
            <w:pPr>
              <w:widowControl w:val="0"/>
              <w:autoSpaceDE w:val="0"/>
              <w:autoSpaceDN w:val="0"/>
              <w:jc w:val="center"/>
              <w:rPr>
                <w:sz w:val="22"/>
                <w:szCs w:val="22"/>
              </w:rPr>
            </w:pPr>
            <w:r w:rsidRPr="005F72FF">
              <w:rPr>
                <w:sz w:val="22"/>
                <w:szCs w:val="22"/>
              </w:rPr>
              <w:t>Бюджетный Кодекс РФ;</w:t>
            </w:r>
          </w:p>
          <w:p w14:paraId="7E14EC65" w14:textId="35DF0C2B" w:rsidR="006D031C" w:rsidRPr="005F72FF" w:rsidRDefault="006D031C" w:rsidP="005F72FF">
            <w:pPr>
              <w:widowControl w:val="0"/>
              <w:autoSpaceDE w:val="0"/>
              <w:autoSpaceDN w:val="0"/>
              <w:jc w:val="center"/>
              <w:rPr>
                <w:sz w:val="22"/>
                <w:szCs w:val="22"/>
              </w:rPr>
            </w:pPr>
            <w:r w:rsidRPr="005F72FF">
              <w:rPr>
                <w:sz w:val="22"/>
                <w:szCs w:val="22"/>
              </w:rPr>
              <w:t>Федеральный Закон от 06.10.2003 N 131-ФЗ "Об общих принципах организации местного самоуправления в РФ"</w:t>
            </w:r>
          </w:p>
          <w:p w14:paraId="03BDE7F7" w14:textId="77777777" w:rsidR="006D031C" w:rsidRPr="005F72FF" w:rsidRDefault="006D031C" w:rsidP="005F72FF">
            <w:pPr>
              <w:widowControl w:val="0"/>
              <w:autoSpaceDE w:val="0"/>
              <w:autoSpaceDN w:val="0"/>
              <w:jc w:val="center"/>
              <w:rPr>
                <w:sz w:val="22"/>
                <w:szCs w:val="22"/>
              </w:rPr>
            </w:pPr>
          </w:p>
          <w:p w14:paraId="2778B04B" w14:textId="77777777" w:rsidR="006D031C" w:rsidRPr="005F72FF" w:rsidRDefault="006D031C" w:rsidP="005F72FF">
            <w:pPr>
              <w:widowControl w:val="0"/>
              <w:autoSpaceDE w:val="0"/>
              <w:autoSpaceDN w:val="0"/>
              <w:jc w:val="center"/>
              <w:rPr>
                <w:sz w:val="22"/>
                <w:szCs w:val="22"/>
              </w:rPr>
            </w:pPr>
          </w:p>
          <w:p w14:paraId="5C10049C" w14:textId="77777777" w:rsidR="006D031C" w:rsidRPr="005F72FF" w:rsidRDefault="006D031C" w:rsidP="005F72FF">
            <w:pPr>
              <w:widowControl w:val="0"/>
              <w:autoSpaceDE w:val="0"/>
              <w:autoSpaceDN w:val="0"/>
              <w:jc w:val="center"/>
              <w:rPr>
                <w:sz w:val="22"/>
                <w:szCs w:val="22"/>
              </w:rPr>
            </w:pPr>
          </w:p>
          <w:p w14:paraId="6D8DCCEE" w14:textId="77777777" w:rsidR="006D031C" w:rsidRPr="005F72FF" w:rsidRDefault="006D031C" w:rsidP="005F72FF">
            <w:pPr>
              <w:widowControl w:val="0"/>
              <w:autoSpaceDE w:val="0"/>
              <w:autoSpaceDN w:val="0"/>
              <w:jc w:val="center"/>
              <w:rPr>
                <w:sz w:val="22"/>
                <w:szCs w:val="22"/>
              </w:rPr>
            </w:pPr>
          </w:p>
          <w:p w14:paraId="148CB7B2" w14:textId="2D67ED74" w:rsidR="00CE494F" w:rsidRPr="00533977" w:rsidRDefault="00CE494F" w:rsidP="005F72FF">
            <w:pPr>
              <w:widowControl w:val="0"/>
              <w:autoSpaceDE w:val="0"/>
              <w:autoSpaceDN w:val="0"/>
              <w:jc w:val="center"/>
              <w:rPr>
                <w:sz w:val="22"/>
                <w:szCs w:val="22"/>
              </w:rPr>
            </w:pPr>
          </w:p>
        </w:tc>
        <w:tc>
          <w:tcPr>
            <w:tcW w:w="851" w:type="dxa"/>
            <w:vAlign w:val="center"/>
          </w:tcPr>
          <w:p w14:paraId="756FECBF" w14:textId="68CA71BE"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14:paraId="61DA475B" w14:textId="6979B410"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14:paraId="0DF06486" w14:textId="022E2898"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14:paraId="5A4D22D3" w14:textId="0BC698C6"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14:paraId="5C3DD0B1" w14:textId="69B00608"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417" w:type="dxa"/>
            <w:gridSpan w:val="2"/>
            <w:vAlign w:val="center"/>
          </w:tcPr>
          <w:p w14:paraId="4A7C008C" w14:textId="6F7594C9"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776" w:type="dxa"/>
            <w:vAlign w:val="center"/>
          </w:tcPr>
          <w:p w14:paraId="122DEA6E" w14:textId="3B603C91" w:rsidR="00CE494F" w:rsidRPr="00533977" w:rsidRDefault="00D16FA3" w:rsidP="00F4356E">
            <w:pPr>
              <w:widowControl w:val="0"/>
              <w:autoSpaceDE w:val="0"/>
              <w:autoSpaceDN w:val="0"/>
              <w:jc w:val="center"/>
              <w:rPr>
                <w:sz w:val="22"/>
                <w:szCs w:val="22"/>
              </w:rPr>
            </w:pPr>
            <w:r w:rsidRPr="00D16FA3">
              <w:rPr>
                <w:sz w:val="22"/>
                <w:szCs w:val="22"/>
              </w:rPr>
              <w:t>Служба экономики и финансов</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C05954" w:rsidRPr="00533977" w14:paraId="411F20BC" w14:textId="77777777" w:rsidTr="007E7ACC">
        <w:trPr>
          <w:trHeight w:val="20"/>
        </w:trPr>
        <w:tc>
          <w:tcPr>
            <w:tcW w:w="3052" w:type="dxa"/>
            <w:vMerge/>
          </w:tcPr>
          <w:p w14:paraId="5F9CD05D" w14:textId="77777777" w:rsidR="00C05954" w:rsidRPr="00533977" w:rsidRDefault="00C05954" w:rsidP="00C05954">
            <w:pPr>
              <w:widowControl w:val="0"/>
              <w:autoSpaceDE w:val="0"/>
              <w:autoSpaceDN w:val="0"/>
              <w:ind w:firstLine="160"/>
              <w:contextualSpacing/>
              <w:jc w:val="both"/>
              <w:rPr>
                <w:sz w:val="22"/>
                <w:szCs w:val="22"/>
              </w:rPr>
            </w:pPr>
          </w:p>
        </w:tc>
        <w:tc>
          <w:tcPr>
            <w:tcW w:w="2410" w:type="dxa"/>
            <w:gridSpan w:val="2"/>
          </w:tcPr>
          <w:p w14:paraId="1DF263E4" w14:textId="77777777" w:rsidR="00C05954" w:rsidRPr="00D112AC" w:rsidRDefault="00C05954" w:rsidP="00C05954">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0402085D" w:rsidR="00C05954" w:rsidRPr="00FB2A1D" w:rsidRDefault="00C05954" w:rsidP="00C05954">
            <w:pPr>
              <w:widowControl w:val="0"/>
              <w:autoSpaceDE w:val="0"/>
              <w:autoSpaceDN w:val="0"/>
              <w:jc w:val="center"/>
              <w:rPr>
                <w:sz w:val="20"/>
                <w:szCs w:val="20"/>
              </w:rPr>
            </w:pPr>
            <w:r>
              <w:rPr>
                <w:sz w:val="20"/>
                <w:szCs w:val="20"/>
              </w:rPr>
              <w:t>73 006,9</w:t>
            </w:r>
          </w:p>
        </w:tc>
        <w:tc>
          <w:tcPr>
            <w:tcW w:w="1418" w:type="dxa"/>
            <w:gridSpan w:val="2"/>
            <w:shd w:val="clear" w:color="auto" w:fill="auto"/>
            <w:vAlign w:val="center"/>
          </w:tcPr>
          <w:p w14:paraId="4756B685" w14:textId="04991BF8" w:rsidR="00C05954" w:rsidRPr="00FB2A1D" w:rsidRDefault="00C05954" w:rsidP="00C05954">
            <w:pPr>
              <w:jc w:val="center"/>
              <w:rPr>
                <w:sz w:val="20"/>
                <w:szCs w:val="20"/>
              </w:rPr>
            </w:pPr>
            <w:r>
              <w:rPr>
                <w:sz w:val="20"/>
                <w:szCs w:val="20"/>
              </w:rPr>
              <w:t>57 368,0</w:t>
            </w:r>
          </w:p>
        </w:tc>
        <w:tc>
          <w:tcPr>
            <w:tcW w:w="1417" w:type="dxa"/>
            <w:gridSpan w:val="3"/>
            <w:shd w:val="clear" w:color="auto" w:fill="auto"/>
            <w:vAlign w:val="center"/>
          </w:tcPr>
          <w:p w14:paraId="64A4E7A7" w14:textId="2B0B478B" w:rsidR="00C05954" w:rsidRPr="00FB2A1D" w:rsidRDefault="00C05954" w:rsidP="00C05954">
            <w:pPr>
              <w:jc w:val="center"/>
              <w:rPr>
                <w:sz w:val="20"/>
                <w:szCs w:val="20"/>
              </w:rPr>
            </w:pPr>
            <w:r>
              <w:rPr>
                <w:sz w:val="20"/>
                <w:szCs w:val="20"/>
              </w:rPr>
              <w:t>2 233,0</w:t>
            </w:r>
          </w:p>
        </w:tc>
        <w:tc>
          <w:tcPr>
            <w:tcW w:w="1418" w:type="dxa"/>
            <w:gridSpan w:val="2"/>
            <w:shd w:val="clear" w:color="auto" w:fill="auto"/>
            <w:vAlign w:val="center"/>
          </w:tcPr>
          <w:p w14:paraId="2557DB9E" w14:textId="0C368F07" w:rsidR="00C05954" w:rsidRPr="00FB2A1D" w:rsidRDefault="00C05954" w:rsidP="00C05954">
            <w:pPr>
              <w:widowControl w:val="0"/>
              <w:autoSpaceDE w:val="0"/>
              <w:autoSpaceDN w:val="0"/>
              <w:jc w:val="center"/>
              <w:rPr>
                <w:sz w:val="20"/>
                <w:szCs w:val="20"/>
              </w:rPr>
            </w:pPr>
            <w:r>
              <w:rPr>
                <w:sz w:val="20"/>
                <w:szCs w:val="20"/>
              </w:rPr>
              <w:t>13 405,9</w:t>
            </w:r>
          </w:p>
        </w:tc>
        <w:tc>
          <w:tcPr>
            <w:tcW w:w="1417" w:type="dxa"/>
            <w:gridSpan w:val="2"/>
            <w:vAlign w:val="center"/>
          </w:tcPr>
          <w:p w14:paraId="36911018" w14:textId="06E4B04A" w:rsidR="00C05954" w:rsidRPr="00FB2A1D" w:rsidRDefault="00C05954" w:rsidP="00C05954">
            <w:pPr>
              <w:widowControl w:val="0"/>
              <w:autoSpaceDE w:val="0"/>
              <w:autoSpaceDN w:val="0"/>
              <w:jc w:val="center"/>
              <w:rPr>
                <w:sz w:val="20"/>
                <w:szCs w:val="20"/>
              </w:rPr>
            </w:pPr>
            <w:r>
              <w:rPr>
                <w:sz w:val="20"/>
                <w:szCs w:val="20"/>
              </w:rPr>
              <w:t>0,0</w:t>
            </w:r>
          </w:p>
        </w:tc>
        <w:tc>
          <w:tcPr>
            <w:tcW w:w="1776" w:type="dxa"/>
            <w:vAlign w:val="center"/>
          </w:tcPr>
          <w:p w14:paraId="76233E6F" w14:textId="08CEFD64" w:rsidR="00C05954" w:rsidRPr="00FB2A1D" w:rsidRDefault="00C05954" w:rsidP="00C05954">
            <w:pPr>
              <w:widowControl w:val="0"/>
              <w:autoSpaceDE w:val="0"/>
              <w:autoSpaceDN w:val="0"/>
              <w:jc w:val="center"/>
              <w:rPr>
                <w:sz w:val="20"/>
                <w:szCs w:val="20"/>
              </w:rPr>
            </w:pPr>
            <w:r>
              <w:rPr>
                <w:sz w:val="20"/>
                <w:szCs w:val="20"/>
              </w:rPr>
              <w:t>0,0</w:t>
            </w:r>
          </w:p>
        </w:tc>
      </w:tr>
      <w:tr w:rsidR="000A118E" w:rsidRPr="00533977" w14:paraId="1010EEBC" w14:textId="77777777" w:rsidTr="00F5073B">
        <w:trPr>
          <w:trHeight w:val="177"/>
        </w:trPr>
        <w:tc>
          <w:tcPr>
            <w:tcW w:w="3052" w:type="dxa"/>
            <w:vMerge/>
          </w:tcPr>
          <w:p w14:paraId="6237A23D" w14:textId="77777777"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14:paraId="0B57E51D" w14:textId="77777777" w:rsidR="000A118E" w:rsidRPr="00D112AC" w:rsidRDefault="000A118E" w:rsidP="000A118E">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A118E" w:rsidRPr="00FB2A1D" w:rsidRDefault="000A118E" w:rsidP="000A118E">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3"/>
            <w:vAlign w:val="center"/>
          </w:tcPr>
          <w:p w14:paraId="78CF4715" w14:textId="293E1EC4" w:rsidR="000A118E" w:rsidRPr="00FB2A1D" w:rsidRDefault="000A118E" w:rsidP="000A118E">
            <w:pPr>
              <w:widowControl w:val="0"/>
              <w:autoSpaceDE w:val="0"/>
              <w:autoSpaceDN w:val="0"/>
              <w:jc w:val="center"/>
              <w:rPr>
                <w:sz w:val="20"/>
                <w:szCs w:val="20"/>
              </w:rPr>
            </w:pPr>
            <w:r w:rsidRPr="00FB2A1D">
              <w:rPr>
                <w:sz w:val="20"/>
                <w:szCs w:val="20"/>
              </w:rPr>
              <w:t>0,0</w:t>
            </w:r>
          </w:p>
        </w:tc>
        <w:tc>
          <w:tcPr>
            <w:tcW w:w="1418" w:type="dxa"/>
            <w:gridSpan w:val="2"/>
            <w:vAlign w:val="center"/>
          </w:tcPr>
          <w:p w14:paraId="42E6E046" w14:textId="4F2F0FAE"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A118E" w:rsidRPr="00FB2A1D" w:rsidRDefault="000A118E" w:rsidP="000A118E">
            <w:pPr>
              <w:widowControl w:val="0"/>
              <w:autoSpaceDE w:val="0"/>
              <w:autoSpaceDN w:val="0"/>
              <w:jc w:val="center"/>
              <w:rPr>
                <w:sz w:val="20"/>
                <w:szCs w:val="20"/>
              </w:rPr>
            </w:pPr>
            <w:r w:rsidRPr="00FB2A1D">
              <w:rPr>
                <w:sz w:val="20"/>
                <w:szCs w:val="20"/>
              </w:rPr>
              <w:t>0,0</w:t>
            </w:r>
          </w:p>
        </w:tc>
      </w:tr>
      <w:tr w:rsidR="000A118E" w:rsidRPr="00533977" w14:paraId="6BAED1EA" w14:textId="77777777" w:rsidTr="00F5073B">
        <w:trPr>
          <w:trHeight w:val="20"/>
        </w:trPr>
        <w:tc>
          <w:tcPr>
            <w:tcW w:w="3052" w:type="dxa"/>
            <w:vMerge/>
          </w:tcPr>
          <w:p w14:paraId="74A35373" w14:textId="77777777"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14:paraId="38C5599D" w14:textId="77777777" w:rsidR="000A118E" w:rsidRPr="00D112AC" w:rsidRDefault="000A118E" w:rsidP="000A118E">
            <w:pPr>
              <w:widowControl w:val="0"/>
              <w:autoSpaceDE w:val="0"/>
              <w:autoSpaceDN w:val="0"/>
              <w:jc w:val="both"/>
              <w:rPr>
                <w:sz w:val="22"/>
                <w:szCs w:val="22"/>
              </w:rPr>
            </w:pPr>
            <w:r w:rsidRPr="00D112AC">
              <w:rPr>
                <w:sz w:val="22"/>
                <w:szCs w:val="22"/>
              </w:rPr>
              <w:t xml:space="preserve">бюджет автономного </w:t>
            </w:r>
            <w:r w:rsidRPr="00D112AC">
              <w:rPr>
                <w:sz w:val="22"/>
                <w:szCs w:val="22"/>
              </w:rPr>
              <w:lastRenderedPageBreak/>
              <w:t>округа</w:t>
            </w:r>
          </w:p>
        </w:tc>
        <w:tc>
          <w:tcPr>
            <w:tcW w:w="2051" w:type="dxa"/>
            <w:vAlign w:val="center"/>
          </w:tcPr>
          <w:p w14:paraId="060BB92D" w14:textId="71E28E4D" w:rsidR="000A118E" w:rsidRPr="00FB2A1D" w:rsidRDefault="000A118E" w:rsidP="000A118E">
            <w:pPr>
              <w:widowControl w:val="0"/>
              <w:autoSpaceDE w:val="0"/>
              <w:autoSpaceDN w:val="0"/>
              <w:jc w:val="center"/>
              <w:rPr>
                <w:sz w:val="20"/>
                <w:szCs w:val="20"/>
              </w:rPr>
            </w:pPr>
            <w:r w:rsidRPr="00FB2A1D">
              <w:rPr>
                <w:sz w:val="20"/>
                <w:szCs w:val="20"/>
              </w:rPr>
              <w:lastRenderedPageBreak/>
              <w:t>0,0</w:t>
            </w:r>
          </w:p>
        </w:tc>
        <w:tc>
          <w:tcPr>
            <w:tcW w:w="1418" w:type="dxa"/>
            <w:gridSpan w:val="2"/>
            <w:vAlign w:val="center"/>
          </w:tcPr>
          <w:p w14:paraId="0ACB9E5C" w14:textId="1B7A23ED" w:rsidR="000A118E" w:rsidRPr="00FB2A1D" w:rsidRDefault="000A118E" w:rsidP="000A118E">
            <w:pPr>
              <w:jc w:val="center"/>
              <w:rPr>
                <w:sz w:val="20"/>
                <w:szCs w:val="20"/>
              </w:rPr>
            </w:pPr>
            <w:r w:rsidRPr="00FB2A1D">
              <w:rPr>
                <w:sz w:val="20"/>
                <w:szCs w:val="20"/>
              </w:rPr>
              <w:t>0,0</w:t>
            </w:r>
          </w:p>
        </w:tc>
        <w:tc>
          <w:tcPr>
            <w:tcW w:w="1417" w:type="dxa"/>
            <w:gridSpan w:val="3"/>
            <w:vAlign w:val="center"/>
          </w:tcPr>
          <w:p w14:paraId="4086ECF0" w14:textId="37C0E9A1" w:rsidR="000A118E" w:rsidRPr="00FB2A1D" w:rsidRDefault="000A118E" w:rsidP="000A118E">
            <w:pPr>
              <w:jc w:val="center"/>
              <w:rPr>
                <w:sz w:val="20"/>
                <w:szCs w:val="20"/>
              </w:rPr>
            </w:pPr>
            <w:r w:rsidRPr="00FB2A1D">
              <w:rPr>
                <w:sz w:val="20"/>
                <w:szCs w:val="20"/>
              </w:rPr>
              <w:t>0,0</w:t>
            </w:r>
          </w:p>
        </w:tc>
        <w:tc>
          <w:tcPr>
            <w:tcW w:w="1418" w:type="dxa"/>
            <w:gridSpan w:val="2"/>
            <w:vAlign w:val="center"/>
          </w:tcPr>
          <w:p w14:paraId="133C91E6" w14:textId="7ECF979B"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A118E" w:rsidRPr="00FB2A1D" w:rsidRDefault="000A118E" w:rsidP="000A118E">
            <w:pPr>
              <w:widowControl w:val="0"/>
              <w:autoSpaceDE w:val="0"/>
              <w:autoSpaceDN w:val="0"/>
              <w:jc w:val="center"/>
              <w:rPr>
                <w:sz w:val="20"/>
                <w:szCs w:val="20"/>
              </w:rPr>
            </w:pPr>
            <w:r w:rsidRPr="00FB2A1D">
              <w:rPr>
                <w:sz w:val="20"/>
                <w:szCs w:val="20"/>
              </w:rPr>
              <w:t>0,0</w:t>
            </w:r>
          </w:p>
        </w:tc>
      </w:tr>
      <w:tr w:rsidR="00C05954" w:rsidRPr="00533977" w14:paraId="546447AD" w14:textId="77777777" w:rsidTr="007E7ACC">
        <w:trPr>
          <w:trHeight w:val="20"/>
        </w:trPr>
        <w:tc>
          <w:tcPr>
            <w:tcW w:w="3052" w:type="dxa"/>
            <w:vMerge/>
          </w:tcPr>
          <w:p w14:paraId="2CB7F179" w14:textId="77777777" w:rsidR="00C05954" w:rsidRPr="00533977" w:rsidRDefault="00C05954" w:rsidP="00C05954">
            <w:pPr>
              <w:widowControl w:val="0"/>
              <w:autoSpaceDE w:val="0"/>
              <w:autoSpaceDN w:val="0"/>
              <w:ind w:firstLine="160"/>
              <w:contextualSpacing/>
              <w:jc w:val="both"/>
              <w:rPr>
                <w:sz w:val="22"/>
                <w:szCs w:val="22"/>
              </w:rPr>
            </w:pPr>
          </w:p>
        </w:tc>
        <w:tc>
          <w:tcPr>
            <w:tcW w:w="2410" w:type="dxa"/>
            <w:gridSpan w:val="2"/>
          </w:tcPr>
          <w:p w14:paraId="27B7855A" w14:textId="77777777" w:rsidR="00C05954" w:rsidRPr="00D112AC" w:rsidRDefault="00C05954" w:rsidP="00C05954">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2DB961A7" w:rsidR="00C05954" w:rsidRPr="00FB2A1D" w:rsidRDefault="00C05954" w:rsidP="00C05954">
            <w:pPr>
              <w:widowControl w:val="0"/>
              <w:autoSpaceDE w:val="0"/>
              <w:autoSpaceDN w:val="0"/>
              <w:jc w:val="center"/>
              <w:rPr>
                <w:sz w:val="20"/>
                <w:szCs w:val="20"/>
              </w:rPr>
            </w:pPr>
            <w:r>
              <w:rPr>
                <w:sz w:val="20"/>
                <w:szCs w:val="20"/>
              </w:rPr>
              <w:t>73 006,9</w:t>
            </w:r>
          </w:p>
        </w:tc>
        <w:tc>
          <w:tcPr>
            <w:tcW w:w="1418" w:type="dxa"/>
            <w:gridSpan w:val="2"/>
            <w:shd w:val="clear" w:color="auto" w:fill="auto"/>
            <w:vAlign w:val="center"/>
          </w:tcPr>
          <w:p w14:paraId="407A8A13" w14:textId="3644C452" w:rsidR="00C05954" w:rsidRPr="00FB2A1D" w:rsidRDefault="00C05954" w:rsidP="00C05954">
            <w:pPr>
              <w:widowControl w:val="0"/>
              <w:autoSpaceDE w:val="0"/>
              <w:autoSpaceDN w:val="0"/>
              <w:jc w:val="center"/>
              <w:rPr>
                <w:sz w:val="20"/>
                <w:szCs w:val="20"/>
              </w:rPr>
            </w:pPr>
            <w:r>
              <w:rPr>
                <w:sz w:val="20"/>
                <w:szCs w:val="20"/>
              </w:rPr>
              <w:t>57 368,0</w:t>
            </w:r>
          </w:p>
        </w:tc>
        <w:tc>
          <w:tcPr>
            <w:tcW w:w="1417" w:type="dxa"/>
            <w:gridSpan w:val="3"/>
            <w:shd w:val="clear" w:color="auto" w:fill="auto"/>
            <w:vAlign w:val="center"/>
          </w:tcPr>
          <w:p w14:paraId="380FDE42" w14:textId="478FD6AC" w:rsidR="00C05954" w:rsidRPr="00FB2A1D" w:rsidRDefault="00C05954" w:rsidP="00C05954">
            <w:pPr>
              <w:widowControl w:val="0"/>
              <w:autoSpaceDE w:val="0"/>
              <w:autoSpaceDN w:val="0"/>
              <w:jc w:val="center"/>
              <w:rPr>
                <w:sz w:val="20"/>
                <w:szCs w:val="20"/>
              </w:rPr>
            </w:pPr>
            <w:r>
              <w:rPr>
                <w:sz w:val="20"/>
                <w:szCs w:val="20"/>
              </w:rPr>
              <w:t>2 233,0</w:t>
            </w:r>
          </w:p>
        </w:tc>
        <w:tc>
          <w:tcPr>
            <w:tcW w:w="1418" w:type="dxa"/>
            <w:gridSpan w:val="2"/>
            <w:shd w:val="clear" w:color="auto" w:fill="auto"/>
            <w:vAlign w:val="center"/>
          </w:tcPr>
          <w:p w14:paraId="53CE5E45" w14:textId="418328A8" w:rsidR="00C05954" w:rsidRPr="00FB2A1D" w:rsidRDefault="00C05954" w:rsidP="00C05954">
            <w:pPr>
              <w:widowControl w:val="0"/>
              <w:autoSpaceDE w:val="0"/>
              <w:autoSpaceDN w:val="0"/>
              <w:jc w:val="center"/>
              <w:rPr>
                <w:sz w:val="20"/>
                <w:szCs w:val="20"/>
              </w:rPr>
            </w:pPr>
            <w:r>
              <w:rPr>
                <w:sz w:val="20"/>
                <w:szCs w:val="20"/>
              </w:rPr>
              <w:t>13 405,9</w:t>
            </w:r>
          </w:p>
        </w:tc>
        <w:tc>
          <w:tcPr>
            <w:tcW w:w="1417" w:type="dxa"/>
            <w:gridSpan w:val="2"/>
            <w:vAlign w:val="center"/>
          </w:tcPr>
          <w:p w14:paraId="2F03642B" w14:textId="39FA4BF6" w:rsidR="00C05954" w:rsidRPr="00FB2A1D" w:rsidRDefault="00C05954" w:rsidP="00C05954">
            <w:pPr>
              <w:widowControl w:val="0"/>
              <w:autoSpaceDE w:val="0"/>
              <w:autoSpaceDN w:val="0"/>
              <w:jc w:val="center"/>
              <w:rPr>
                <w:sz w:val="20"/>
                <w:szCs w:val="20"/>
              </w:rPr>
            </w:pPr>
            <w:r>
              <w:rPr>
                <w:sz w:val="20"/>
                <w:szCs w:val="20"/>
              </w:rPr>
              <w:t>0,0</w:t>
            </w:r>
          </w:p>
        </w:tc>
        <w:tc>
          <w:tcPr>
            <w:tcW w:w="1776" w:type="dxa"/>
            <w:vAlign w:val="center"/>
          </w:tcPr>
          <w:p w14:paraId="30269D10" w14:textId="1DC28880" w:rsidR="00C05954" w:rsidRPr="00FB2A1D" w:rsidRDefault="00C05954" w:rsidP="00C05954">
            <w:pPr>
              <w:widowControl w:val="0"/>
              <w:autoSpaceDE w:val="0"/>
              <w:autoSpaceDN w:val="0"/>
              <w:jc w:val="center"/>
              <w:rPr>
                <w:sz w:val="20"/>
                <w:szCs w:val="20"/>
              </w:rPr>
            </w:pPr>
            <w:r>
              <w:rPr>
                <w:sz w:val="20"/>
                <w:szCs w:val="20"/>
              </w:rPr>
              <w:t>0,0</w:t>
            </w:r>
          </w:p>
        </w:tc>
      </w:tr>
      <w:tr w:rsidR="00F5073B" w:rsidRPr="00533977" w14:paraId="6020FAC1" w14:textId="77777777" w:rsidTr="00F5073B">
        <w:tc>
          <w:tcPr>
            <w:tcW w:w="3052" w:type="dxa"/>
            <w:vMerge/>
          </w:tcPr>
          <w:p w14:paraId="261EA206" w14:textId="77777777" w:rsidR="00F5073B" w:rsidRPr="00533977" w:rsidRDefault="00F5073B" w:rsidP="00F5073B">
            <w:pPr>
              <w:widowControl w:val="0"/>
              <w:autoSpaceDE w:val="0"/>
              <w:autoSpaceDN w:val="0"/>
              <w:ind w:firstLine="160"/>
              <w:contextualSpacing/>
              <w:jc w:val="both"/>
              <w:rPr>
                <w:sz w:val="22"/>
                <w:szCs w:val="22"/>
              </w:rPr>
            </w:pPr>
          </w:p>
        </w:tc>
        <w:tc>
          <w:tcPr>
            <w:tcW w:w="2410" w:type="dxa"/>
            <w:gridSpan w:val="2"/>
          </w:tcPr>
          <w:p w14:paraId="003A826C" w14:textId="77777777" w:rsidR="00F5073B" w:rsidRPr="00D112AC" w:rsidRDefault="00F5073B" w:rsidP="00F5073B">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F5073B" w:rsidRPr="00FB2A1D" w:rsidRDefault="00F5073B" w:rsidP="00F5073B">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F5073B" w:rsidRPr="00FB2A1D" w:rsidRDefault="00F5073B" w:rsidP="00F5073B">
            <w:pPr>
              <w:jc w:val="center"/>
              <w:rPr>
                <w:sz w:val="20"/>
                <w:szCs w:val="20"/>
              </w:rPr>
            </w:pPr>
            <w:r w:rsidRPr="00FB2A1D">
              <w:rPr>
                <w:sz w:val="20"/>
                <w:szCs w:val="20"/>
              </w:rPr>
              <w:t>0,0</w:t>
            </w:r>
          </w:p>
        </w:tc>
        <w:tc>
          <w:tcPr>
            <w:tcW w:w="1417" w:type="dxa"/>
            <w:gridSpan w:val="3"/>
            <w:vAlign w:val="center"/>
          </w:tcPr>
          <w:p w14:paraId="3EDE8437" w14:textId="0077B287" w:rsidR="00F5073B" w:rsidRPr="00FB2A1D" w:rsidRDefault="00F5073B" w:rsidP="00F5073B">
            <w:pPr>
              <w:jc w:val="center"/>
              <w:rPr>
                <w:sz w:val="20"/>
                <w:szCs w:val="20"/>
              </w:rPr>
            </w:pPr>
            <w:r w:rsidRPr="00FB2A1D">
              <w:rPr>
                <w:sz w:val="20"/>
                <w:szCs w:val="20"/>
              </w:rPr>
              <w:t>0,0</w:t>
            </w:r>
          </w:p>
        </w:tc>
        <w:tc>
          <w:tcPr>
            <w:tcW w:w="1418" w:type="dxa"/>
            <w:gridSpan w:val="2"/>
            <w:vAlign w:val="center"/>
          </w:tcPr>
          <w:p w14:paraId="7982F5B6" w14:textId="631DC001" w:rsidR="00F5073B" w:rsidRPr="00FB2A1D" w:rsidRDefault="00F5073B" w:rsidP="00F5073B">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F5073B" w:rsidRPr="00FB2A1D" w:rsidRDefault="00F5073B" w:rsidP="00F5073B">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F5073B" w:rsidRPr="00FB2A1D" w:rsidRDefault="00F5073B" w:rsidP="00F5073B">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05BF20A9" w14:textId="77777777" w:rsidR="00B051BA" w:rsidRDefault="00B051BA" w:rsidP="00533977">
      <w:pPr>
        <w:widowControl w:val="0"/>
        <w:tabs>
          <w:tab w:val="left" w:pos="9498"/>
        </w:tabs>
        <w:autoSpaceDE w:val="0"/>
        <w:autoSpaceDN w:val="0"/>
        <w:adjustRightInd w:val="0"/>
        <w:ind w:left="9639"/>
        <w:jc w:val="right"/>
      </w:pPr>
    </w:p>
    <w:p w14:paraId="1054A513" w14:textId="77777777" w:rsidR="00B051BA" w:rsidRDefault="00B051BA" w:rsidP="00533977">
      <w:pPr>
        <w:widowControl w:val="0"/>
        <w:tabs>
          <w:tab w:val="left" w:pos="9498"/>
        </w:tabs>
        <w:autoSpaceDE w:val="0"/>
        <w:autoSpaceDN w:val="0"/>
        <w:adjustRightInd w:val="0"/>
        <w:ind w:left="9639"/>
        <w:jc w:val="right"/>
      </w:pPr>
    </w:p>
    <w:p w14:paraId="49DC4EAB" w14:textId="77777777" w:rsidR="000A118E" w:rsidRDefault="000A118E" w:rsidP="00B63556">
      <w:pPr>
        <w:widowControl w:val="0"/>
        <w:tabs>
          <w:tab w:val="left" w:pos="9498"/>
        </w:tabs>
        <w:autoSpaceDE w:val="0"/>
        <w:autoSpaceDN w:val="0"/>
        <w:adjustRightInd w:val="0"/>
      </w:pPr>
    </w:p>
    <w:p w14:paraId="04C4D5A1" w14:textId="77777777" w:rsidR="000A118E" w:rsidRDefault="000A118E" w:rsidP="00B63556">
      <w:pPr>
        <w:widowControl w:val="0"/>
        <w:tabs>
          <w:tab w:val="left" w:pos="9498"/>
        </w:tabs>
        <w:autoSpaceDE w:val="0"/>
        <w:autoSpaceDN w:val="0"/>
        <w:adjustRightInd w:val="0"/>
      </w:pPr>
    </w:p>
    <w:p w14:paraId="2EF08DF0" w14:textId="77777777" w:rsidR="00E54E9D" w:rsidRDefault="00E54E9D" w:rsidP="00B63556">
      <w:pPr>
        <w:widowControl w:val="0"/>
        <w:tabs>
          <w:tab w:val="left" w:pos="9498"/>
        </w:tabs>
        <w:autoSpaceDE w:val="0"/>
        <w:autoSpaceDN w:val="0"/>
        <w:adjustRightInd w:val="0"/>
      </w:pPr>
    </w:p>
    <w:p w14:paraId="5D820348" w14:textId="77777777" w:rsidR="00E54E9D" w:rsidRDefault="00E54E9D" w:rsidP="00B63556">
      <w:pPr>
        <w:widowControl w:val="0"/>
        <w:tabs>
          <w:tab w:val="left" w:pos="9498"/>
        </w:tabs>
        <w:autoSpaceDE w:val="0"/>
        <w:autoSpaceDN w:val="0"/>
        <w:adjustRightInd w:val="0"/>
      </w:pPr>
    </w:p>
    <w:p w14:paraId="0E442887" w14:textId="77777777" w:rsidR="000A118E" w:rsidRDefault="000A118E" w:rsidP="00B63556">
      <w:pPr>
        <w:widowControl w:val="0"/>
        <w:tabs>
          <w:tab w:val="left" w:pos="9498"/>
        </w:tabs>
        <w:autoSpaceDE w:val="0"/>
        <w:autoSpaceDN w:val="0"/>
        <w:adjustRightInd w:val="0"/>
      </w:pPr>
    </w:p>
    <w:p w14:paraId="31ADEAE8" w14:textId="77777777" w:rsidR="00E06ED7" w:rsidRDefault="00E06ED7" w:rsidP="00B63556">
      <w:pPr>
        <w:widowControl w:val="0"/>
        <w:tabs>
          <w:tab w:val="left" w:pos="9498"/>
        </w:tabs>
        <w:autoSpaceDE w:val="0"/>
        <w:autoSpaceDN w:val="0"/>
        <w:adjustRightInd w:val="0"/>
      </w:pPr>
    </w:p>
    <w:p w14:paraId="78198225" w14:textId="77777777" w:rsidR="00E06ED7" w:rsidRDefault="00E06ED7" w:rsidP="00B63556">
      <w:pPr>
        <w:widowControl w:val="0"/>
        <w:tabs>
          <w:tab w:val="left" w:pos="9498"/>
        </w:tabs>
        <w:autoSpaceDE w:val="0"/>
        <w:autoSpaceDN w:val="0"/>
        <w:adjustRightInd w:val="0"/>
      </w:pPr>
    </w:p>
    <w:p w14:paraId="05A2CAAB" w14:textId="77777777" w:rsidR="00E06ED7" w:rsidRDefault="00E06ED7" w:rsidP="00B63556">
      <w:pPr>
        <w:widowControl w:val="0"/>
        <w:tabs>
          <w:tab w:val="left" w:pos="9498"/>
        </w:tabs>
        <w:autoSpaceDE w:val="0"/>
        <w:autoSpaceDN w:val="0"/>
        <w:adjustRightInd w:val="0"/>
      </w:pPr>
    </w:p>
    <w:p w14:paraId="5145B419" w14:textId="77777777" w:rsidR="00E06ED7" w:rsidRDefault="00E06ED7" w:rsidP="00B63556">
      <w:pPr>
        <w:widowControl w:val="0"/>
        <w:tabs>
          <w:tab w:val="left" w:pos="9498"/>
        </w:tabs>
        <w:autoSpaceDE w:val="0"/>
        <w:autoSpaceDN w:val="0"/>
        <w:adjustRightInd w:val="0"/>
      </w:pPr>
    </w:p>
    <w:p w14:paraId="7A1B02D6" w14:textId="77777777" w:rsidR="00E06ED7" w:rsidRDefault="00E06ED7" w:rsidP="00B63556">
      <w:pPr>
        <w:widowControl w:val="0"/>
        <w:tabs>
          <w:tab w:val="left" w:pos="9498"/>
        </w:tabs>
        <w:autoSpaceDE w:val="0"/>
        <w:autoSpaceDN w:val="0"/>
        <w:adjustRightInd w:val="0"/>
      </w:pPr>
    </w:p>
    <w:p w14:paraId="7948D130" w14:textId="77777777" w:rsidR="00E06ED7" w:rsidRDefault="00E06ED7" w:rsidP="00B63556">
      <w:pPr>
        <w:widowControl w:val="0"/>
        <w:tabs>
          <w:tab w:val="left" w:pos="9498"/>
        </w:tabs>
        <w:autoSpaceDE w:val="0"/>
        <w:autoSpaceDN w:val="0"/>
        <w:adjustRightInd w:val="0"/>
      </w:pPr>
    </w:p>
    <w:p w14:paraId="798E0B9B" w14:textId="77777777" w:rsidR="00E06ED7" w:rsidRDefault="00E06ED7" w:rsidP="00B63556">
      <w:pPr>
        <w:widowControl w:val="0"/>
        <w:tabs>
          <w:tab w:val="left" w:pos="9498"/>
        </w:tabs>
        <w:autoSpaceDE w:val="0"/>
        <w:autoSpaceDN w:val="0"/>
        <w:adjustRightInd w:val="0"/>
      </w:pPr>
    </w:p>
    <w:p w14:paraId="59602C2C" w14:textId="77777777" w:rsidR="00E06ED7" w:rsidRDefault="00E06ED7" w:rsidP="00B63556">
      <w:pPr>
        <w:widowControl w:val="0"/>
        <w:tabs>
          <w:tab w:val="left" w:pos="9498"/>
        </w:tabs>
        <w:autoSpaceDE w:val="0"/>
        <w:autoSpaceDN w:val="0"/>
        <w:adjustRightInd w:val="0"/>
      </w:pPr>
    </w:p>
    <w:p w14:paraId="598B7F5B" w14:textId="77777777" w:rsidR="00E06ED7" w:rsidRDefault="00E06ED7" w:rsidP="00B63556">
      <w:pPr>
        <w:widowControl w:val="0"/>
        <w:tabs>
          <w:tab w:val="left" w:pos="9498"/>
        </w:tabs>
        <w:autoSpaceDE w:val="0"/>
        <w:autoSpaceDN w:val="0"/>
        <w:adjustRightInd w:val="0"/>
      </w:pPr>
    </w:p>
    <w:p w14:paraId="57A1AB10" w14:textId="77777777" w:rsidR="00E06ED7" w:rsidRDefault="00E06ED7" w:rsidP="00B63556">
      <w:pPr>
        <w:widowControl w:val="0"/>
        <w:tabs>
          <w:tab w:val="left" w:pos="9498"/>
        </w:tabs>
        <w:autoSpaceDE w:val="0"/>
        <w:autoSpaceDN w:val="0"/>
        <w:adjustRightInd w:val="0"/>
      </w:pPr>
    </w:p>
    <w:p w14:paraId="702C58F4" w14:textId="77777777" w:rsidR="00E06ED7" w:rsidRDefault="00E06ED7" w:rsidP="00B63556">
      <w:pPr>
        <w:widowControl w:val="0"/>
        <w:tabs>
          <w:tab w:val="left" w:pos="9498"/>
        </w:tabs>
        <w:autoSpaceDE w:val="0"/>
        <w:autoSpaceDN w:val="0"/>
        <w:adjustRightInd w:val="0"/>
      </w:pPr>
    </w:p>
    <w:p w14:paraId="705D882A" w14:textId="77777777" w:rsidR="00E06ED7" w:rsidRDefault="00E06ED7" w:rsidP="00B63556">
      <w:pPr>
        <w:widowControl w:val="0"/>
        <w:tabs>
          <w:tab w:val="left" w:pos="9498"/>
        </w:tabs>
        <w:autoSpaceDE w:val="0"/>
        <w:autoSpaceDN w:val="0"/>
        <w:adjustRightInd w:val="0"/>
      </w:pPr>
    </w:p>
    <w:p w14:paraId="4F3DB974" w14:textId="77777777" w:rsidR="00E06ED7" w:rsidRDefault="00E06ED7" w:rsidP="00B63556">
      <w:pPr>
        <w:widowControl w:val="0"/>
        <w:tabs>
          <w:tab w:val="left" w:pos="9498"/>
        </w:tabs>
        <w:autoSpaceDE w:val="0"/>
        <w:autoSpaceDN w:val="0"/>
        <w:adjustRightInd w:val="0"/>
      </w:pPr>
    </w:p>
    <w:p w14:paraId="0E007D45" w14:textId="77777777" w:rsidR="00E06ED7" w:rsidRDefault="00E06ED7" w:rsidP="00B63556">
      <w:pPr>
        <w:widowControl w:val="0"/>
        <w:tabs>
          <w:tab w:val="left" w:pos="9498"/>
        </w:tabs>
        <w:autoSpaceDE w:val="0"/>
        <w:autoSpaceDN w:val="0"/>
        <w:adjustRightInd w:val="0"/>
      </w:pPr>
    </w:p>
    <w:p w14:paraId="43D289A5" w14:textId="77777777" w:rsidR="00E06ED7" w:rsidRDefault="00E06ED7" w:rsidP="00B63556">
      <w:pPr>
        <w:widowControl w:val="0"/>
        <w:tabs>
          <w:tab w:val="left" w:pos="9498"/>
        </w:tabs>
        <w:autoSpaceDE w:val="0"/>
        <w:autoSpaceDN w:val="0"/>
        <w:adjustRightInd w:val="0"/>
      </w:pPr>
    </w:p>
    <w:p w14:paraId="7EF76703" w14:textId="77777777" w:rsidR="00E06ED7" w:rsidRDefault="00E06ED7" w:rsidP="00B63556">
      <w:pPr>
        <w:widowControl w:val="0"/>
        <w:tabs>
          <w:tab w:val="left" w:pos="9498"/>
        </w:tabs>
        <w:autoSpaceDE w:val="0"/>
        <w:autoSpaceDN w:val="0"/>
        <w:adjustRightInd w:val="0"/>
      </w:pPr>
    </w:p>
    <w:tbl>
      <w:tblPr>
        <w:tblStyle w:val="ab"/>
        <w:tblW w:w="0" w:type="auto"/>
        <w:tblInd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51"/>
      </w:tblGrid>
      <w:tr w:rsidR="002B2DBC" w14:paraId="1664C848" w14:textId="77777777" w:rsidTr="002B2DBC">
        <w:tc>
          <w:tcPr>
            <w:tcW w:w="7280" w:type="dxa"/>
          </w:tcPr>
          <w:p w14:paraId="3C392482" w14:textId="77777777" w:rsidR="002B2DBC" w:rsidRPr="002B2DBC" w:rsidRDefault="002B2DBC" w:rsidP="002B2DBC">
            <w:pPr>
              <w:widowControl w:val="0"/>
              <w:tabs>
                <w:tab w:val="left" w:pos="9498"/>
              </w:tabs>
              <w:autoSpaceDE w:val="0"/>
              <w:autoSpaceDN w:val="0"/>
              <w:adjustRightInd w:val="0"/>
              <w:jc w:val="both"/>
              <w:rPr>
                <w:sz w:val="24"/>
                <w:szCs w:val="24"/>
              </w:rPr>
            </w:pPr>
          </w:p>
        </w:tc>
        <w:tc>
          <w:tcPr>
            <w:tcW w:w="7280" w:type="dxa"/>
          </w:tcPr>
          <w:p w14:paraId="773A65EA" w14:textId="26E4686B" w:rsidR="002B2DBC" w:rsidRPr="002B2DBC" w:rsidRDefault="002B2DBC" w:rsidP="002B2DBC">
            <w:pPr>
              <w:widowControl w:val="0"/>
              <w:tabs>
                <w:tab w:val="left" w:pos="9498"/>
              </w:tabs>
              <w:autoSpaceDE w:val="0"/>
              <w:autoSpaceDN w:val="0"/>
              <w:adjustRightInd w:val="0"/>
              <w:jc w:val="both"/>
              <w:rPr>
                <w:sz w:val="24"/>
                <w:szCs w:val="24"/>
              </w:rPr>
            </w:pPr>
            <w:r w:rsidRPr="002B2DBC">
              <w:rPr>
                <w:sz w:val="24"/>
                <w:szCs w:val="24"/>
              </w:rPr>
              <w:t>Приложение 1</w:t>
            </w:r>
          </w:p>
        </w:tc>
      </w:tr>
    </w:tbl>
    <w:p w14:paraId="469CED21" w14:textId="77777777" w:rsidR="00B051BA" w:rsidRDefault="00B051BA" w:rsidP="002B2DBC">
      <w:pPr>
        <w:widowControl w:val="0"/>
        <w:tabs>
          <w:tab w:val="left" w:pos="9498"/>
        </w:tabs>
        <w:autoSpaceDE w:val="0"/>
        <w:autoSpaceDN w:val="0"/>
        <w:adjustRightInd w:val="0"/>
        <w:ind w:left="9639"/>
        <w:jc w:val="both"/>
      </w:pPr>
    </w:p>
    <w:p w14:paraId="7F15E5F9" w14:textId="77777777"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235"/>
        <w:gridCol w:w="1089"/>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8C0769">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46"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B63556">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46" w:type="pct"/>
            <w:vMerge/>
            <w:shd w:val="clear" w:color="auto" w:fill="auto"/>
          </w:tcPr>
          <w:p w14:paraId="44030F4F" w14:textId="77777777" w:rsidR="00B63556" w:rsidRPr="00B63556" w:rsidRDefault="00B63556" w:rsidP="00B63556">
            <w:pPr>
              <w:rPr>
                <w:sz w:val="20"/>
                <w:szCs w:val="20"/>
              </w:rPr>
            </w:pPr>
          </w:p>
        </w:tc>
        <w:tc>
          <w:tcPr>
            <w:tcW w:w="393"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B63556">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0A46E0" w:rsidRPr="00B63556" w14:paraId="1830E464" w14:textId="77777777" w:rsidTr="008C0769">
        <w:trPr>
          <w:trHeight w:val="531"/>
        </w:trPr>
        <w:tc>
          <w:tcPr>
            <w:tcW w:w="431" w:type="pct"/>
            <w:shd w:val="clear" w:color="auto" w:fill="auto"/>
            <w:vAlign w:val="center"/>
          </w:tcPr>
          <w:p w14:paraId="7A4C6F90" w14:textId="68AF5D48" w:rsidR="000A46E0" w:rsidRPr="00B63556" w:rsidRDefault="000A46E0" w:rsidP="000A46E0">
            <w:pPr>
              <w:jc w:val="center"/>
              <w:rPr>
                <w:sz w:val="20"/>
                <w:szCs w:val="20"/>
              </w:rPr>
            </w:pPr>
            <w:r>
              <w:rPr>
                <w:sz w:val="20"/>
                <w:szCs w:val="20"/>
              </w:rPr>
              <w:t>1.</w:t>
            </w:r>
          </w:p>
        </w:tc>
        <w:tc>
          <w:tcPr>
            <w:tcW w:w="825" w:type="pct"/>
            <w:shd w:val="clear" w:color="auto" w:fill="auto"/>
          </w:tcPr>
          <w:p w14:paraId="6160D3A8" w14:textId="50BDD0CF" w:rsidR="000A46E0" w:rsidRPr="00B63556" w:rsidRDefault="000A46E0" w:rsidP="000A46E0">
            <w:pPr>
              <w:rPr>
                <w:sz w:val="20"/>
                <w:szCs w:val="20"/>
              </w:rPr>
            </w:pPr>
            <w:r>
              <w:rPr>
                <w:sz w:val="20"/>
                <w:szCs w:val="20"/>
              </w:rPr>
              <w:t>Основное мероприятие «Финансовое обеспечение расходных обязательств по делегированным полномочиям» (1)</w:t>
            </w:r>
          </w:p>
        </w:tc>
        <w:tc>
          <w:tcPr>
            <w:tcW w:w="689" w:type="pct"/>
            <w:shd w:val="clear" w:color="auto" w:fill="auto"/>
          </w:tcPr>
          <w:p w14:paraId="5AA4C70B" w14:textId="55FE3EF8" w:rsidR="000A46E0" w:rsidRPr="00B63556" w:rsidRDefault="000A46E0" w:rsidP="000A46E0">
            <w:pPr>
              <w:rPr>
                <w:sz w:val="20"/>
                <w:szCs w:val="20"/>
              </w:rPr>
            </w:pPr>
            <w:r w:rsidRPr="00DD622C">
              <w:rPr>
                <w:sz w:val="20"/>
                <w:szCs w:val="20"/>
              </w:rPr>
              <w:t>Служба экономики и финансов</w:t>
            </w:r>
          </w:p>
        </w:tc>
        <w:tc>
          <w:tcPr>
            <w:tcW w:w="713" w:type="pct"/>
            <w:shd w:val="clear" w:color="auto" w:fill="auto"/>
          </w:tcPr>
          <w:p w14:paraId="7E74EA3A" w14:textId="26B3ED5C" w:rsidR="000A46E0" w:rsidRPr="00B63556" w:rsidRDefault="000A46E0" w:rsidP="000A46E0">
            <w:pPr>
              <w:widowControl w:val="0"/>
              <w:autoSpaceDE w:val="0"/>
              <w:autoSpaceDN w:val="0"/>
              <w:rPr>
                <w:sz w:val="20"/>
                <w:szCs w:val="20"/>
              </w:rPr>
            </w:pPr>
            <w:r>
              <w:rPr>
                <w:sz w:val="20"/>
                <w:szCs w:val="20"/>
              </w:rPr>
              <w:t>Всего</w:t>
            </w:r>
          </w:p>
        </w:tc>
        <w:tc>
          <w:tcPr>
            <w:tcW w:w="446" w:type="pct"/>
            <w:shd w:val="clear" w:color="auto" w:fill="auto"/>
            <w:vAlign w:val="center"/>
          </w:tcPr>
          <w:p w14:paraId="664AAF39" w14:textId="148E4E08" w:rsidR="000A46E0" w:rsidRPr="00B63556" w:rsidRDefault="000A46E0" w:rsidP="000A46E0">
            <w:pPr>
              <w:widowControl w:val="0"/>
              <w:autoSpaceDE w:val="0"/>
              <w:autoSpaceDN w:val="0"/>
              <w:jc w:val="center"/>
              <w:rPr>
                <w:sz w:val="20"/>
                <w:szCs w:val="20"/>
              </w:rPr>
            </w:pPr>
            <w:r>
              <w:rPr>
                <w:sz w:val="20"/>
                <w:szCs w:val="20"/>
              </w:rPr>
              <w:t>69 261,6</w:t>
            </w:r>
          </w:p>
        </w:tc>
        <w:tc>
          <w:tcPr>
            <w:tcW w:w="393" w:type="pct"/>
            <w:shd w:val="clear" w:color="auto" w:fill="auto"/>
            <w:vAlign w:val="center"/>
          </w:tcPr>
          <w:p w14:paraId="5A311D29" w14:textId="649D4D46" w:rsidR="000A46E0" w:rsidRPr="00B63556" w:rsidRDefault="000A46E0" w:rsidP="000A46E0">
            <w:pPr>
              <w:widowControl w:val="0"/>
              <w:autoSpaceDE w:val="0"/>
              <w:autoSpaceDN w:val="0"/>
              <w:jc w:val="center"/>
              <w:rPr>
                <w:sz w:val="20"/>
                <w:szCs w:val="20"/>
              </w:rPr>
            </w:pPr>
            <w:r>
              <w:rPr>
                <w:sz w:val="20"/>
                <w:szCs w:val="20"/>
              </w:rPr>
              <w:t>57 288,0</w:t>
            </w:r>
          </w:p>
        </w:tc>
        <w:tc>
          <w:tcPr>
            <w:tcW w:w="393" w:type="pct"/>
            <w:shd w:val="clear" w:color="auto" w:fill="auto"/>
            <w:vAlign w:val="center"/>
          </w:tcPr>
          <w:p w14:paraId="2938869D" w14:textId="7DC4F983" w:rsidR="000A46E0" w:rsidRPr="00B63556" w:rsidRDefault="000A46E0" w:rsidP="000A46E0">
            <w:pPr>
              <w:widowControl w:val="0"/>
              <w:autoSpaceDE w:val="0"/>
              <w:autoSpaceDN w:val="0"/>
              <w:jc w:val="center"/>
              <w:rPr>
                <w:sz w:val="20"/>
                <w:szCs w:val="20"/>
              </w:rPr>
            </w:pPr>
            <w:r>
              <w:rPr>
                <w:sz w:val="20"/>
                <w:szCs w:val="20"/>
              </w:rPr>
              <w:t>986,8</w:t>
            </w:r>
          </w:p>
        </w:tc>
        <w:tc>
          <w:tcPr>
            <w:tcW w:w="353" w:type="pct"/>
            <w:shd w:val="clear" w:color="auto" w:fill="auto"/>
            <w:vAlign w:val="center"/>
          </w:tcPr>
          <w:p w14:paraId="7890EAE8" w14:textId="3E4BDF58" w:rsidR="000A46E0" w:rsidRPr="00B63556" w:rsidRDefault="000A46E0" w:rsidP="000A46E0">
            <w:pPr>
              <w:widowControl w:val="0"/>
              <w:autoSpaceDE w:val="0"/>
              <w:autoSpaceDN w:val="0"/>
              <w:jc w:val="center"/>
              <w:rPr>
                <w:sz w:val="20"/>
                <w:szCs w:val="20"/>
              </w:rPr>
            </w:pPr>
            <w:r>
              <w:rPr>
                <w:sz w:val="20"/>
                <w:szCs w:val="20"/>
              </w:rPr>
              <w:t>10 986,8</w:t>
            </w:r>
          </w:p>
        </w:tc>
        <w:tc>
          <w:tcPr>
            <w:tcW w:w="352" w:type="pct"/>
            <w:shd w:val="clear" w:color="auto" w:fill="auto"/>
            <w:vAlign w:val="center"/>
          </w:tcPr>
          <w:p w14:paraId="6A90B71F" w14:textId="211D7C80" w:rsidR="000A46E0" w:rsidRPr="00B63556" w:rsidRDefault="000A46E0" w:rsidP="000A46E0">
            <w:pPr>
              <w:widowControl w:val="0"/>
              <w:autoSpaceDE w:val="0"/>
              <w:autoSpaceDN w:val="0"/>
              <w:jc w:val="center"/>
              <w:rPr>
                <w:sz w:val="20"/>
                <w:szCs w:val="20"/>
              </w:rPr>
            </w:pPr>
            <w:r>
              <w:rPr>
                <w:sz w:val="20"/>
                <w:szCs w:val="20"/>
              </w:rPr>
              <w:t>0,0</w:t>
            </w:r>
          </w:p>
        </w:tc>
        <w:tc>
          <w:tcPr>
            <w:tcW w:w="405" w:type="pct"/>
            <w:shd w:val="clear" w:color="auto" w:fill="auto"/>
            <w:vAlign w:val="center"/>
          </w:tcPr>
          <w:p w14:paraId="4CCE0F61" w14:textId="7C354697" w:rsidR="000A46E0" w:rsidRPr="00B63556" w:rsidRDefault="000A46E0" w:rsidP="000A46E0">
            <w:pPr>
              <w:widowControl w:val="0"/>
              <w:autoSpaceDE w:val="0"/>
              <w:autoSpaceDN w:val="0"/>
              <w:jc w:val="center"/>
              <w:rPr>
                <w:sz w:val="20"/>
                <w:szCs w:val="20"/>
              </w:rPr>
            </w:pPr>
            <w:r>
              <w:rPr>
                <w:sz w:val="20"/>
                <w:szCs w:val="20"/>
              </w:rPr>
              <w:t>0,0</w:t>
            </w:r>
          </w:p>
        </w:tc>
      </w:tr>
      <w:tr w:rsidR="000A46E0" w:rsidRPr="00B63556" w14:paraId="50E2D91F" w14:textId="77777777" w:rsidTr="008C0769">
        <w:trPr>
          <w:trHeight w:val="531"/>
        </w:trPr>
        <w:tc>
          <w:tcPr>
            <w:tcW w:w="431" w:type="pct"/>
            <w:vMerge w:val="restart"/>
            <w:shd w:val="clear" w:color="auto" w:fill="auto"/>
            <w:vAlign w:val="center"/>
          </w:tcPr>
          <w:p w14:paraId="351FE107" w14:textId="77777777" w:rsidR="000A46E0" w:rsidRPr="00B63556" w:rsidRDefault="000A46E0" w:rsidP="000A46E0">
            <w:pPr>
              <w:jc w:val="center"/>
              <w:rPr>
                <w:sz w:val="20"/>
                <w:szCs w:val="20"/>
              </w:rPr>
            </w:pPr>
          </w:p>
        </w:tc>
        <w:tc>
          <w:tcPr>
            <w:tcW w:w="825" w:type="pct"/>
            <w:vMerge w:val="restart"/>
            <w:shd w:val="clear" w:color="auto" w:fill="auto"/>
          </w:tcPr>
          <w:p w14:paraId="23089B24" w14:textId="77777777" w:rsidR="000A46E0" w:rsidRPr="00B63556" w:rsidRDefault="000A46E0" w:rsidP="000A46E0">
            <w:pPr>
              <w:rPr>
                <w:sz w:val="20"/>
                <w:szCs w:val="20"/>
              </w:rPr>
            </w:pPr>
          </w:p>
        </w:tc>
        <w:tc>
          <w:tcPr>
            <w:tcW w:w="689" w:type="pct"/>
            <w:vMerge w:val="restart"/>
            <w:shd w:val="clear" w:color="auto" w:fill="auto"/>
          </w:tcPr>
          <w:p w14:paraId="1C348680" w14:textId="77777777" w:rsidR="000A46E0" w:rsidRPr="00B63556" w:rsidRDefault="000A46E0" w:rsidP="000A46E0">
            <w:pPr>
              <w:rPr>
                <w:sz w:val="20"/>
                <w:szCs w:val="20"/>
              </w:rPr>
            </w:pPr>
          </w:p>
        </w:tc>
        <w:tc>
          <w:tcPr>
            <w:tcW w:w="713" w:type="pct"/>
            <w:shd w:val="clear" w:color="auto" w:fill="auto"/>
          </w:tcPr>
          <w:p w14:paraId="2618AED9" w14:textId="4C7D27BC" w:rsidR="000A46E0" w:rsidRPr="00B63556" w:rsidRDefault="000A46E0" w:rsidP="000A46E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1BF88636" w14:textId="535D72A9" w:rsidR="000A46E0" w:rsidRPr="00B63556" w:rsidRDefault="000A46E0" w:rsidP="000A46E0">
            <w:pPr>
              <w:widowControl w:val="0"/>
              <w:autoSpaceDE w:val="0"/>
              <w:autoSpaceDN w:val="0"/>
              <w:jc w:val="center"/>
              <w:rPr>
                <w:sz w:val="20"/>
                <w:szCs w:val="20"/>
              </w:rPr>
            </w:pPr>
            <w:r>
              <w:rPr>
                <w:sz w:val="20"/>
                <w:szCs w:val="20"/>
              </w:rPr>
              <w:t>69 261,6</w:t>
            </w:r>
          </w:p>
        </w:tc>
        <w:tc>
          <w:tcPr>
            <w:tcW w:w="393" w:type="pct"/>
            <w:shd w:val="clear" w:color="auto" w:fill="auto"/>
            <w:vAlign w:val="center"/>
          </w:tcPr>
          <w:p w14:paraId="2841951E" w14:textId="23E8366D" w:rsidR="000A46E0" w:rsidRPr="00B63556" w:rsidRDefault="000A46E0" w:rsidP="000A46E0">
            <w:pPr>
              <w:widowControl w:val="0"/>
              <w:autoSpaceDE w:val="0"/>
              <w:autoSpaceDN w:val="0"/>
              <w:jc w:val="center"/>
              <w:rPr>
                <w:sz w:val="20"/>
                <w:szCs w:val="20"/>
              </w:rPr>
            </w:pPr>
            <w:r>
              <w:rPr>
                <w:sz w:val="20"/>
                <w:szCs w:val="20"/>
              </w:rPr>
              <w:t>57 288,0</w:t>
            </w:r>
          </w:p>
        </w:tc>
        <w:tc>
          <w:tcPr>
            <w:tcW w:w="393" w:type="pct"/>
            <w:shd w:val="clear" w:color="auto" w:fill="auto"/>
            <w:vAlign w:val="center"/>
          </w:tcPr>
          <w:p w14:paraId="77026F05" w14:textId="31139F34" w:rsidR="000A46E0" w:rsidRPr="00B63556" w:rsidRDefault="000A46E0" w:rsidP="000A46E0">
            <w:pPr>
              <w:widowControl w:val="0"/>
              <w:autoSpaceDE w:val="0"/>
              <w:autoSpaceDN w:val="0"/>
              <w:jc w:val="center"/>
              <w:rPr>
                <w:sz w:val="20"/>
                <w:szCs w:val="20"/>
              </w:rPr>
            </w:pPr>
            <w:r>
              <w:rPr>
                <w:sz w:val="20"/>
                <w:szCs w:val="20"/>
              </w:rPr>
              <w:t>986,8</w:t>
            </w:r>
          </w:p>
        </w:tc>
        <w:tc>
          <w:tcPr>
            <w:tcW w:w="353" w:type="pct"/>
            <w:shd w:val="clear" w:color="auto" w:fill="auto"/>
            <w:vAlign w:val="center"/>
          </w:tcPr>
          <w:p w14:paraId="336A0BD4" w14:textId="245E8A0D" w:rsidR="000A46E0" w:rsidRPr="00B63556" w:rsidRDefault="000A46E0" w:rsidP="000A46E0">
            <w:pPr>
              <w:widowControl w:val="0"/>
              <w:autoSpaceDE w:val="0"/>
              <w:autoSpaceDN w:val="0"/>
              <w:jc w:val="center"/>
              <w:rPr>
                <w:sz w:val="20"/>
                <w:szCs w:val="20"/>
              </w:rPr>
            </w:pPr>
            <w:r>
              <w:rPr>
                <w:sz w:val="20"/>
                <w:szCs w:val="20"/>
              </w:rPr>
              <w:t>10 986,8</w:t>
            </w:r>
          </w:p>
        </w:tc>
        <w:tc>
          <w:tcPr>
            <w:tcW w:w="352" w:type="pct"/>
            <w:shd w:val="clear" w:color="auto" w:fill="auto"/>
            <w:vAlign w:val="center"/>
          </w:tcPr>
          <w:p w14:paraId="065484FB" w14:textId="7079CC68" w:rsidR="000A46E0" w:rsidRPr="00B63556" w:rsidRDefault="000A46E0" w:rsidP="000A46E0">
            <w:pPr>
              <w:widowControl w:val="0"/>
              <w:autoSpaceDE w:val="0"/>
              <w:autoSpaceDN w:val="0"/>
              <w:jc w:val="center"/>
              <w:rPr>
                <w:sz w:val="20"/>
                <w:szCs w:val="20"/>
              </w:rPr>
            </w:pPr>
            <w:r>
              <w:rPr>
                <w:sz w:val="20"/>
                <w:szCs w:val="20"/>
              </w:rPr>
              <w:t>0,0</w:t>
            </w:r>
          </w:p>
        </w:tc>
        <w:tc>
          <w:tcPr>
            <w:tcW w:w="405" w:type="pct"/>
            <w:shd w:val="clear" w:color="auto" w:fill="auto"/>
            <w:vAlign w:val="center"/>
          </w:tcPr>
          <w:p w14:paraId="737E572A" w14:textId="1FD09AD0" w:rsidR="000A46E0" w:rsidRPr="00B63556" w:rsidRDefault="000A46E0" w:rsidP="000A46E0">
            <w:pPr>
              <w:widowControl w:val="0"/>
              <w:autoSpaceDE w:val="0"/>
              <w:autoSpaceDN w:val="0"/>
              <w:jc w:val="center"/>
              <w:rPr>
                <w:sz w:val="20"/>
                <w:szCs w:val="20"/>
              </w:rPr>
            </w:pPr>
            <w:r>
              <w:rPr>
                <w:sz w:val="20"/>
                <w:szCs w:val="20"/>
              </w:rPr>
              <w:t>0,0</w:t>
            </w:r>
          </w:p>
        </w:tc>
      </w:tr>
      <w:tr w:rsidR="00D76CE2" w:rsidRPr="00B63556" w14:paraId="2CE8B36D" w14:textId="77777777" w:rsidTr="008C0769">
        <w:trPr>
          <w:trHeight w:val="531"/>
        </w:trPr>
        <w:tc>
          <w:tcPr>
            <w:tcW w:w="431" w:type="pct"/>
            <w:vMerge/>
            <w:shd w:val="clear" w:color="auto" w:fill="auto"/>
            <w:vAlign w:val="center"/>
          </w:tcPr>
          <w:p w14:paraId="58483349" w14:textId="77777777" w:rsidR="00D76CE2" w:rsidRPr="00B63556" w:rsidRDefault="00D76CE2" w:rsidP="00D76CE2">
            <w:pPr>
              <w:jc w:val="center"/>
              <w:rPr>
                <w:sz w:val="20"/>
                <w:szCs w:val="20"/>
              </w:rPr>
            </w:pPr>
          </w:p>
        </w:tc>
        <w:tc>
          <w:tcPr>
            <w:tcW w:w="825" w:type="pct"/>
            <w:vMerge/>
            <w:shd w:val="clear" w:color="auto" w:fill="auto"/>
          </w:tcPr>
          <w:p w14:paraId="64E46B82" w14:textId="77777777" w:rsidR="00D76CE2" w:rsidRPr="00B63556" w:rsidRDefault="00D76CE2" w:rsidP="00D76CE2">
            <w:pPr>
              <w:rPr>
                <w:sz w:val="20"/>
                <w:szCs w:val="20"/>
              </w:rPr>
            </w:pPr>
          </w:p>
        </w:tc>
        <w:tc>
          <w:tcPr>
            <w:tcW w:w="689" w:type="pct"/>
            <w:vMerge/>
            <w:shd w:val="clear" w:color="auto" w:fill="auto"/>
          </w:tcPr>
          <w:p w14:paraId="29FD3AF6" w14:textId="77777777" w:rsidR="00D76CE2" w:rsidRPr="00B63556" w:rsidRDefault="00D76CE2" w:rsidP="00D76CE2">
            <w:pPr>
              <w:rPr>
                <w:sz w:val="20"/>
                <w:szCs w:val="20"/>
              </w:rPr>
            </w:pPr>
          </w:p>
        </w:tc>
        <w:tc>
          <w:tcPr>
            <w:tcW w:w="713" w:type="pct"/>
            <w:shd w:val="clear" w:color="auto" w:fill="auto"/>
          </w:tcPr>
          <w:p w14:paraId="72CBB5F2" w14:textId="786A4656" w:rsidR="00D76CE2" w:rsidRDefault="00D76CE2" w:rsidP="00D76CE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0C10092A"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5E3C5AA9"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4C6EED65"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56961A06"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57714C51"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3089AE19" w14:textId="77777777" w:rsidR="00D76CE2" w:rsidRDefault="00D76CE2" w:rsidP="00D76CE2">
            <w:pPr>
              <w:widowControl w:val="0"/>
              <w:autoSpaceDE w:val="0"/>
              <w:autoSpaceDN w:val="0"/>
              <w:jc w:val="center"/>
              <w:rPr>
                <w:sz w:val="20"/>
                <w:szCs w:val="20"/>
              </w:rPr>
            </w:pPr>
          </w:p>
        </w:tc>
      </w:tr>
      <w:tr w:rsidR="00D76CE2" w:rsidRPr="00B63556" w14:paraId="379D8AD1" w14:textId="77777777" w:rsidTr="008C0769">
        <w:trPr>
          <w:trHeight w:val="531"/>
        </w:trPr>
        <w:tc>
          <w:tcPr>
            <w:tcW w:w="431" w:type="pct"/>
            <w:vMerge/>
            <w:shd w:val="clear" w:color="auto" w:fill="auto"/>
            <w:vAlign w:val="center"/>
          </w:tcPr>
          <w:p w14:paraId="0A0748A1" w14:textId="77777777" w:rsidR="00D76CE2" w:rsidRPr="00B63556" w:rsidRDefault="00D76CE2" w:rsidP="00D76CE2">
            <w:pPr>
              <w:jc w:val="center"/>
              <w:rPr>
                <w:sz w:val="20"/>
                <w:szCs w:val="20"/>
              </w:rPr>
            </w:pPr>
          </w:p>
        </w:tc>
        <w:tc>
          <w:tcPr>
            <w:tcW w:w="825" w:type="pct"/>
            <w:vMerge/>
            <w:shd w:val="clear" w:color="auto" w:fill="auto"/>
          </w:tcPr>
          <w:p w14:paraId="5479F9A4" w14:textId="77777777" w:rsidR="00D76CE2" w:rsidRPr="00B63556" w:rsidRDefault="00D76CE2" w:rsidP="00D76CE2">
            <w:pPr>
              <w:rPr>
                <w:sz w:val="20"/>
                <w:szCs w:val="20"/>
              </w:rPr>
            </w:pPr>
          </w:p>
        </w:tc>
        <w:tc>
          <w:tcPr>
            <w:tcW w:w="689" w:type="pct"/>
            <w:vMerge/>
            <w:shd w:val="clear" w:color="auto" w:fill="auto"/>
          </w:tcPr>
          <w:p w14:paraId="666AE869" w14:textId="77777777" w:rsidR="00D76CE2" w:rsidRPr="00B63556" w:rsidRDefault="00D76CE2" w:rsidP="00D76CE2">
            <w:pPr>
              <w:rPr>
                <w:sz w:val="20"/>
                <w:szCs w:val="20"/>
              </w:rPr>
            </w:pPr>
          </w:p>
        </w:tc>
        <w:tc>
          <w:tcPr>
            <w:tcW w:w="713" w:type="pct"/>
            <w:shd w:val="clear" w:color="auto" w:fill="auto"/>
          </w:tcPr>
          <w:p w14:paraId="2E62EA33" w14:textId="201958CA" w:rsidR="00D76CE2" w:rsidRDefault="00D76CE2" w:rsidP="00D76CE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3BF6924"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01314FEA"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5BD38292"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5C450E94"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604D2C84"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0BB19B40" w14:textId="77777777" w:rsidR="00D76CE2" w:rsidRDefault="00D76CE2" w:rsidP="00D76CE2">
            <w:pPr>
              <w:widowControl w:val="0"/>
              <w:autoSpaceDE w:val="0"/>
              <w:autoSpaceDN w:val="0"/>
              <w:jc w:val="center"/>
              <w:rPr>
                <w:sz w:val="20"/>
                <w:szCs w:val="20"/>
              </w:rPr>
            </w:pPr>
          </w:p>
        </w:tc>
      </w:tr>
      <w:tr w:rsidR="00D76CE2" w:rsidRPr="00B63556" w14:paraId="02D5502C" w14:textId="77777777" w:rsidTr="008C0769">
        <w:trPr>
          <w:trHeight w:val="531"/>
        </w:trPr>
        <w:tc>
          <w:tcPr>
            <w:tcW w:w="431" w:type="pct"/>
            <w:vMerge/>
            <w:shd w:val="clear" w:color="auto" w:fill="auto"/>
            <w:vAlign w:val="center"/>
          </w:tcPr>
          <w:p w14:paraId="31E33FFB" w14:textId="77777777" w:rsidR="00D76CE2" w:rsidRPr="00B63556" w:rsidRDefault="00D76CE2" w:rsidP="00D76CE2">
            <w:pPr>
              <w:jc w:val="center"/>
              <w:rPr>
                <w:sz w:val="20"/>
                <w:szCs w:val="20"/>
              </w:rPr>
            </w:pPr>
          </w:p>
        </w:tc>
        <w:tc>
          <w:tcPr>
            <w:tcW w:w="825" w:type="pct"/>
            <w:vMerge/>
            <w:shd w:val="clear" w:color="auto" w:fill="auto"/>
          </w:tcPr>
          <w:p w14:paraId="761A41AB" w14:textId="77777777" w:rsidR="00D76CE2" w:rsidRPr="00B63556" w:rsidRDefault="00D76CE2" w:rsidP="00D76CE2">
            <w:pPr>
              <w:rPr>
                <w:sz w:val="20"/>
                <w:szCs w:val="20"/>
              </w:rPr>
            </w:pPr>
          </w:p>
        </w:tc>
        <w:tc>
          <w:tcPr>
            <w:tcW w:w="689" w:type="pct"/>
            <w:vMerge/>
            <w:shd w:val="clear" w:color="auto" w:fill="auto"/>
          </w:tcPr>
          <w:p w14:paraId="685633E1" w14:textId="77777777" w:rsidR="00D76CE2" w:rsidRPr="00B63556" w:rsidRDefault="00D76CE2" w:rsidP="00D76CE2">
            <w:pPr>
              <w:rPr>
                <w:sz w:val="20"/>
                <w:szCs w:val="20"/>
              </w:rPr>
            </w:pPr>
          </w:p>
        </w:tc>
        <w:tc>
          <w:tcPr>
            <w:tcW w:w="713" w:type="pct"/>
            <w:shd w:val="clear" w:color="auto" w:fill="auto"/>
          </w:tcPr>
          <w:p w14:paraId="4E113B32" w14:textId="0770077E" w:rsidR="00D76CE2" w:rsidRDefault="00D76CE2" w:rsidP="00D76CE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618BBB1" w14:textId="42D7CCBF" w:rsidR="00D76CE2" w:rsidRDefault="000A46E0" w:rsidP="00D76CE2">
            <w:pPr>
              <w:widowControl w:val="0"/>
              <w:autoSpaceDE w:val="0"/>
              <w:autoSpaceDN w:val="0"/>
              <w:jc w:val="center"/>
              <w:rPr>
                <w:sz w:val="20"/>
                <w:szCs w:val="20"/>
              </w:rPr>
            </w:pPr>
            <w:r>
              <w:rPr>
                <w:sz w:val="20"/>
                <w:szCs w:val="20"/>
              </w:rPr>
              <w:t>69 261,6</w:t>
            </w:r>
          </w:p>
        </w:tc>
        <w:tc>
          <w:tcPr>
            <w:tcW w:w="393" w:type="pct"/>
            <w:shd w:val="clear" w:color="auto" w:fill="auto"/>
            <w:vAlign w:val="center"/>
          </w:tcPr>
          <w:p w14:paraId="7DE5368F" w14:textId="6BD69706" w:rsidR="00D76CE2" w:rsidRDefault="00D55747" w:rsidP="00D76CE2">
            <w:pPr>
              <w:widowControl w:val="0"/>
              <w:autoSpaceDE w:val="0"/>
              <w:autoSpaceDN w:val="0"/>
              <w:jc w:val="center"/>
              <w:rPr>
                <w:sz w:val="20"/>
                <w:szCs w:val="20"/>
              </w:rPr>
            </w:pPr>
            <w:r>
              <w:rPr>
                <w:sz w:val="20"/>
                <w:szCs w:val="20"/>
              </w:rPr>
              <w:t>57</w:t>
            </w:r>
            <w:r w:rsidR="000A46E0">
              <w:rPr>
                <w:sz w:val="20"/>
                <w:szCs w:val="20"/>
              </w:rPr>
              <w:t xml:space="preserve"> </w:t>
            </w:r>
            <w:r>
              <w:rPr>
                <w:sz w:val="20"/>
                <w:szCs w:val="20"/>
              </w:rPr>
              <w:t>288,0</w:t>
            </w:r>
          </w:p>
        </w:tc>
        <w:tc>
          <w:tcPr>
            <w:tcW w:w="393" w:type="pct"/>
            <w:shd w:val="clear" w:color="auto" w:fill="auto"/>
            <w:vAlign w:val="center"/>
          </w:tcPr>
          <w:p w14:paraId="5D6B142B" w14:textId="5A94938E" w:rsidR="00D76CE2" w:rsidRDefault="00D76CE2" w:rsidP="00D76CE2">
            <w:pPr>
              <w:widowControl w:val="0"/>
              <w:autoSpaceDE w:val="0"/>
              <w:autoSpaceDN w:val="0"/>
              <w:jc w:val="center"/>
              <w:rPr>
                <w:sz w:val="20"/>
                <w:szCs w:val="20"/>
              </w:rPr>
            </w:pPr>
            <w:r>
              <w:rPr>
                <w:sz w:val="20"/>
                <w:szCs w:val="20"/>
              </w:rPr>
              <w:t>986,8</w:t>
            </w:r>
          </w:p>
        </w:tc>
        <w:tc>
          <w:tcPr>
            <w:tcW w:w="353" w:type="pct"/>
            <w:shd w:val="clear" w:color="auto" w:fill="auto"/>
            <w:vAlign w:val="center"/>
          </w:tcPr>
          <w:p w14:paraId="6FF19826" w14:textId="226CA0A4" w:rsidR="00D76CE2" w:rsidRDefault="00D76CE2" w:rsidP="00D76CE2">
            <w:pPr>
              <w:widowControl w:val="0"/>
              <w:autoSpaceDE w:val="0"/>
              <w:autoSpaceDN w:val="0"/>
              <w:jc w:val="center"/>
              <w:rPr>
                <w:sz w:val="20"/>
                <w:szCs w:val="20"/>
              </w:rPr>
            </w:pPr>
            <w:r>
              <w:rPr>
                <w:sz w:val="20"/>
                <w:szCs w:val="20"/>
              </w:rPr>
              <w:t>10</w:t>
            </w:r>
            <w:r w:rsidR="000A46E0">
              <w:rPr>
                <w:sz w:val="20"/>
                <w:szCs w:val="20"/>
              </w:rPr>
              <w:t xml:space="preserve"> </w:t>
            </w:r>
            <w:r>
              <w:rPr>
                <w:sz w:val="20"/>
                <w:szCs w:val="20"/>
              </w:rPr>
              <w:t>986,8</w:t>
            </w:r>
          </w:p>
        </w:tc>
        <w:tc>
          <w:tcPr>
            <w:tcW w:w="352" w:type="pct"/>
            <w:shd w:val="clear" w:color="auto" w:fill="auto"/>
            <w:vAlign w:val="center"/>
          </w:tcPr>
          <w:p w14:paraId="2266E48A" w14:textId="746E3AA2" w:rsidR="00D76CE2" w:rsidRDefault="00D76CE2" w:rsidP="00D76CE2">
            <w:pPr>
              <w:widowControl w:val="0"/>
              <w:autoSpaceDE w:val="0"/>
              <w:autoSpaceDN w:val="0"/>
              <w:jc w:val="center"/>
              <w:rPr>
                <w:sz w:val="20"/>
                <w:szCs w:val="20"/>
              </w:rPr>
            </w:pPr>
            <w:r>
              <w:rPr>
                <w:sz w:val="20"/>
                <w:szCs w:val="20"/>
              </w:rPr>
              <w:t>0,0</w:t>
            </w:r>
          </w:p>
        </w:tc>
        <w:tc>
          <w:tcPr>
            <w:tcW w:w="405" w:type="pct"/>
            <w:shd w:val="clear" w:color="auto" w:fill="auto"/>
            <w:vAlign w:val="center"/>
          </w:tcPr>
          <w:p w14:paraId="605A49FD" w14:textId="43CC3E14" w:rsidR="00D76CE2" w:rsidRDefault="00D76CE2" w:rsidP="00D76CE2">
            <w:pPr>
              <w:widowControl w:val="0"/>
              <w:autoSpaceDE w:val="0"/>
              <w:autoSpaceDN w:val="0"/>
              <w:jc w:val="center"/>
              <w:rPr>
                <w:sz w:val="20"/>
                <w:szCs w:val="20"/>
              </w:rPr>
            </w:pPr>
            <w:r>
              <w:rPr>
                <w:sz w:val="20"/>
                <w:szCs w:val="20"/>
              </w:rPr>
              <w:t>0,0</w:t>
            </w:r>
          </w:p>
        </w:tc>
      </w:tr>
      <w:tr w:rsidR="00D76CE2" w:rsidRPr="00B63556" w14:paraId="6117FF16" w14:textId="77777777" w:rsidTr="008C0769">
        <w:trPr>
          <w:trHeight w:val="531"/>
        </w:trPr>
        <w:tc>
          <w:tcPr>
            <w:tcW w:w="431" w:type="pct"/>
            <w:vMerge/>
            <w:shd w:val="clear" w:color="auto" w:fill="auto"/>
            <w:vAlign w:val="center"/>
          </w:tcPr>
          <w:p w14:paraId="77D85242" w14:textId="77777777" w:rsidR="00D76CE2" w:rsidRPr="00B63556" w:rsidRDefault="00D76CE2" w:rsidP="00D76CE2">
            <w:pPr>
              <w:jc w:val="center"/>
              <w:rPr>
                <w:sz w:val="20"/>
                <w:szCs w:val="20"/>
              </w:rPr>
            </w:pPr>
          </w:p>
        </w:tc>
        <w:tc>
          <w:tcPr>
            <w:tcW w:w="825" w:type="pct"/>
            <w:vMerge/>
            <w:shd w:val="clear" w:color="auto" w:fill="auto"/>
          </w:tcPr>
          <w:p w14:paraId="40D8AB68" w14:textId="77777777" w:rsidR="00D76CE2" w:rsidRPr="00B63556" w:rsidRDefault="00D76CE2" w:rsidP="00D76CE2">
            <w:pPr>
              <w:rPr>
                <w:sz w:val="20"/>
                <w:szCs w:val="20"/>
              </w:rPr>
            </w:pPr>
          </w:p>
        </w:tc>
        <w:tc>
          <w:tcPr>
            <w:tcW w:w="689" w:type="pct"/>
            <w:vMerge/>
            <w:shd w:val="clear" w:color="auto" w:fill="auto"/>
          </w:tcPr>
          <w:p w14:paraId="53349151" w14:textId="77777777" w:rsidR="00D76CE2" w:rsidRPr="00B63556" w:rsidRDefault="00D76CE2" w:rsidP="00D76CE2">
            <w:pPr>
              <w:rPr>
                <w:sz w:val="20"/>
                <w:szCs w:val="20"/>
              </w:rPr>
            </w:pPr>
          </w:p>
        </w:tc>
        <w:tc>
          <w:tcPr>
            <w:tcW w:w="713" w:type="pct"/>
            <w:shd w:val="clear" w:color="auto" w:fill="auto"/>
          </w:tcPr>
          <w:p w14:paraId="22B7B6C8" w14:textId="6FDC1289" w:rsidR="00D76CE2" w:rsidRDefault="00D76CE2" w:rsidP="00D76CE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7CEBCEC6"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7D688400"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2D9D00CB"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7B342AE8"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1B5F0B35"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283DACB9" w14:textId="77777777" w:rsidR="00D76CE2" w:rsidRDefault="00D76CE2" w:rsidP="00D76CE2">
            <w:pPr>
              <w:widowControl w:val="0"/>
              <w:autoSpaceDE w:val="0"/>
              <w:autoSpaceDN w:val="0"/>
              <w:jc w:val="center"/>
              <w:rPr>
                <w:sz w:val="20"/>
                <w:szCs w:val="20"/>
              </w:rPr>
            </w:pPr>
          </w:p>
        </w:tc>
      </w:tr>
      <w:tr w:rsidR="00E06ED7" w:rsidRPr="00B63556" w14:paraId="1DCE9E8B" w14:textId="77777777" w:rsidTr="008C0769">
        <w:trPr>
          <w:trHeight w:val="531"/>
        </w:trPr>
        <w:tc>
          <w:tcPr>
            <w:tcW w:w="431" w:type="pct"/>
            <w:vMerge w:val="restart"/>
            <w:shd w:val="clear" w:color="auto" w:fill="auto"/>
            <w:vAlign w:val="center"/>
          </w:tcPr>
          <w:p w14:paraId="3482FC1E" w14:textId="66BC810A" w:rsidR="00E06ED7" w:rsidRPr="00B63556" w:rsidRDefault="00E06ED7" w:rsidP="000A118E">
            <w:pPr>
              <w:jc w:val="center"/>
              <w:rPr>
                <w:sz w:val="20"/>
                <w:szCs w:val="20"/>
              </w:rPr>
            </w:pPr>
            <w:r>
              <w:rPr>
                <w:sz w:val="20"/>
                <w:szCs w:val="20"/>
              </w:rPr>
              <w:t>2.</w:t>
            </w:r>
          </w:p>
        </w:tc>
        <w:tc>
          <w:tcPr>
            <w:tcW w:w="825" w:type="pct"/>
            <w:vMerge w:val="restart"/>
            <w:shd w:val="clear" w:color="auto" w:fill="auto"/>
          </w:tcPr>
          <w:p w14:paraId="200ED202" w14:textId="346559D9" w:rsidR="00E06ED7" w:rsidRPr="00B63556" w:rsidRDefault="00E06ED7" w:rsidP="00AE5A2F">
            <w:pPr>
              <w:rPr>
                <w:sz w:val="20"/>
                <w:szCs w:val="20"/>
              </w:rPr>
            </w:pPr>
            <w:r>
              <w:rPr>
                <w:sz w:val="20"/>
                <w:szCs w:val="20"/>
              </w:rPr>
              <w:t>Основное мероприятие «Организация бюджетного процесса» (1)</w:t>
            </w:r>
          </w:p>
        </w:tc>
        <w:tc>
          <w:tcPr>
            <w:tcW w:w="689" w:type="pct"/>
            <w:vMerge w:val="restart"/>
            <w:shd w:val="clear" w:color="auto" w:fill="auto"/>
          </w:tcPr>
          <w:p w14:paraId="739B58A9" w14:textId="4EDA27B8" w:rsidR="00E06ED7" w:rsidRPr="00B63556" w:rsidRDefault="00E06ED7" w:rsidP="000A118E">
            <w:pPr>
              <w:rPr>
                <w:sz w:val="20"/>
                <w:szCs w:val="20"/>
              </w:rPr>
            </w:pPr>
            <w:r w:rsidRPr="00DD622C">
              <w:rPr>
                <w:sz w:val="20"/>
                <w:szCs w:val="20"/>
              </w:rPr>
              <w:t>Служба экономики и финансов</w:t>
            </w:r>
          </w:p>
        </w:tc>
        <w:tc>
          <w:tcPr>
            <w:tcW w:w="713" w:type="pct"/>
            <w:shd w:val="clear" w:color="auto" w:fill="auto"/>
          </w:tcPr>
          <w:p w14:paraId="29A5459B" w14:textId="3433953F" w:rsidR="00E06ED7" w:rsidRPr="00B63556" w:rsidRDefault="00E06ED7" w:rsidP="000A118E">
            <w:pPr>
              <w:widowControl w:val="0"/>
              <w:autoSpaceDE w:val="0"/>
              <w:autoSpaceDN w:val="0"/>
              <w:rPr>
                <w:sz w:val="20"/>
                <w:szCs w:val="20"/>
              </w:rPr>
            </w:pPr>
            <w:r>
              <w:rPr>
                <w:sz w:val="20"/>
                <w:szCs w:val="20"/>
              </w:rPr>
              <w:t>Всего</w:t>
            </w:r>
          </w:p>
        </w:tc>
        <w:tc>
          <w:tcPr>
            <w:tcW w:w="446" w:type="pct"/>
            <w:shd w:val="clear" w:color="auto" w:fill="auto"/>
            <w:vAlign w:val="center"/>
          </w:tcPr>
          <w:p w14:paraId="446C08AD" w14:textId="7D4B0A51" w:rsidR="00E06ED7" w:rsidRPr="00B63556" w:rsidRDefault="00E06ED7" w:rsidP="000A118E">
            <w:pPr>
              <w:widowControl w:val="0"/>
              <w:autoSpaceDE w:val="0"/>
              <w:autoSpaceDN w:val="0"/>
              <w:jc w:val="center"/>
              <w:rPr>
                <w:sz w:val="20"/>
                <w:szCs w:val="20"/>
              </w:rPr>
            </w:pPr>
            <w:r>
              <w:rPr>
                <w:sz w:val="20"/>
                <w:szCs w:val="20"/>
              </w:rPr>
              <w:t>3</w:t>
            </w:r>
            <w:r w:rsidR="000A46E0">
              <w:rPr>
                <w:sz w:val="20"/>
                <w:szCs w:val="20"/>
              </w:rPr>
              <w:t xml:space="preserve"> </w:t>
            </w:r>
            <w:r>
              <w:rPr>
                <w:sz w:val="20"/>
                <w:szCs w:val="20"/>
              </w:rPr>
              <w:t>745,3</w:t>
            </w:r>
          </w:p>
        </w:tc>
        <w:tc>
          <w:tcPr>
            <w:tcW w:w="393" w:type="pct"/>
            <w:shd w:val="clear" w:color="auto" w:fill="auto"/>
            <w:vAlign w:val="center"/>
          </w:tcPr>
          <w:p w14:paraId="7F95A59E" w14:textId="0AD039B0" w:rsidR="00E06ED7" w:rsidRPr="00B63556" w:rsidRDefault="00E06ED7" w:rsidP="000A118E">
            <w:pPr>
              <w:widowControl w:val="0"/>
              <w:autoSpaceDE w:val="0"/>
              <w:autoSpaceDN w:val="0"/>
              <w:jc w:val="center"/>
              <w:rPr>
                <w:sz w:val="20"/>
                <w:szCs w:val="20"/>
              </w:rPr>
            </w:pPr>
            <w:r>
              <w:rPr>
                <w:sz w:val="20"/>
                <w:szCs w:val="20"/>
              </w:rPr>
              <w:t>80,0</w:t>
            </w:r>
          </w:p>
        </w:tc>
        <w:tc>
          <w:tcPr>
            <w:tcW w:w="393" w:type="pct"/>
            <w:shd w:val="clear" w:color="auto" w:fill="auto"/>
            <w:vAlign w:val="center"/>
          </w:tcPr>
          <w:p w14:paraId="2AFF9742" w14:textId="37E59327" w:rsidR="00E06ED7" w:rsidRPr="00B63556" w:rsidRDefault="00E06ED7" w:rsidP="000A118E">
            <w:pPr>
              <w:widowControl w:val="0"/>
              <w:autoSpaceDE w:val="0"/>
              <w:autoSpaceDN w:val="0"/>
              <w:jc w:val="center"/>
              <w:rPr>
                <w:sz w:val="20"/>
                <w:szCs w:val="20"/>
              </w:rPr>
            </w:pPr>
            <w:r>
              <w:rPr>
                <w:sz w:val="20"/>
                <w:szCs w:val="20"/>
              </w:rPr>
              <w:t>1</w:t>
            </w:r>
            <w:r w:rsidR="000A46E0">
              <w:rPr>
                <w:sz w:val="20"/>
                <w:szCs w:val="20"/>
              </w:rPr>
              <w:t xml:space="preserve"> </w:t>
            </w:r>
            <w:r>
              <w:rPr>
                <w:sz w:val="20"/>
                <w:szCs w:val="20"/>
              </w:rPr>
              <w:t>246,2</w:t>
            </w:r>
          </w:p>
        </w:tc>
        <w:tc>
          <w:tcPr>
            <w:tcW w:w="353" w:type="pct"/>
            <w:shd w:val="clear" w:color="auto" w:fill="auto"/>
            <w:vAlign w:val="center"/>
          </w:tcPr>
          <w:p w14:paraId="2A5A985E" w14:textId="6C489769" w:rsidR="00E06ED7" w:rsidRPr="00B63556" w:rsidRDefault="00E06ED7" w:rsidP="000A118E">
            <w:pPr>
              <w:widowControl w:val="0"/>
              <w:autoSpaceDE w:val="0"/>
              <w:autoSpaceDN w:val="0"/>
              <w:jc w:val="center"/>
              <w:rPr>
                <w:sz w:val="20"/>
                <w:szCs w:val="20"/>
              </w:rPr>
            </w:pPr>
            <w:r>
              <w:rPr>
                <w:sz w:val="20"/>
                <w:szCs w:val="20"/>
              </w:rPr>
              <w:t>2</w:t>
            </w:r>
            <w:r w:rsidR="000A46E0">
              <w:rPr>
                <w:sz w:val="20"/>
                <w:szCs w:val="20"/>
              </w:rPr>
              <w:t xml:space="preserve"> </w:t>
            </w:r>
            <w:r>
              <w:rPr>
                <w:sz w:val="20"/>
                <w:szCs w:val="20"/>
              </w:rPr>
              <w:t>419,1</w:t>
            </w:r>
          </w:p>
        </w:tc>
        <w:tc>
          <w:tcPr>
            <w:tcW w:w="352" w:type="pct"/>
            <w:shd w:val="clear" w:color="auto" w:fill="auto"/>
            <w:vAlign w:val="center"/>
          </w:tcPr>
          <w:p w14:paraId="70941C5F" w14:textId="5F754992" w:rsidR="00E06ED7" w:rsidRPr="00B63556" w:rsidRDefault="00E06ED7" w:rsidP="000A118E">
            <w:pPr>
              <w:widowControl w:val="0"/>
              <w:autoSpaceDE w:val="0"/>
              <w:autoSpaceDN w:val="0"/>
              <w:jc w:val="center"/>
              <w:rPr>
                <w:sz w:val="20"/>
                <w:szCs w:val="20"/>
              </w:rPr>
            </w:pPr>
            <w:r>
              <w:rPr>
                <w:sz w:val="20"/>
                <w:szCs w:val="20"/>
              </w:rPr>
              <w:t>0,0</w:t>
            </w:r>
          </w:p>
        </w:tc>
        <w:tc>
          <w:tcPr>
            <w:tcW w:w="405" w:type="pct"/>
            <w:shd w:val="clear" w:color="auto" w:fill="auto"/>
            <w:vAlign w:val="center"/>
          </w:tcPr>
          <w:p w14:paraId="7D115AA0" w14:textId="319457B5" w:rsidR="00E06ED7" w:rsidRPr="00B63556" w:rsidRDefault="00E06ED7" w:rsidP="000A118E">
            <w:pPr>
              <w:widowControl w:val="0"/>
              <w:autoSpaceDE w:val="0"/>
              <w:autoSpaceDN w:val="0"/>
              <w:jc w:val="center"/>
              <w:rPr>
                <w:sz w:val="20"/>
                <w:szCs w:val="20"/>
              </w:rPr>
            </w:pPr>
            <w:r>
              <w:rPr>
                <w:sz w:val="20"/>
                <w:szCs w:val="20"/>
              </w:rPr>
              <w:t>0,0</w:t>
            </w:r>
          </w:p>
        </w:tc>
      </w:tr>
      <w:tr w:rsidR="00E06ED7" w:rsidRPr="00B63556" w14:paraId="51A8D988" w14:textId="77777777" w:rsidTr="008C0769">
        <w:trPr>
          <w:trHeight w:val="531"/>
        </w:trPr>
        <w:tc>
          <w:tcPr>
            <w:tcW w:w="431" w:type="pct"/>
            <w:vMerge/>
            <w:shd w:val="clear" w:color="auto" w:fill="auto"/>
            <w:vAlign w:val="center"/>
          </w:tcPr>
          <w:p w14:paraId="2440A99B" w14:textId="77777777" w:rsidR="00E06ED7" w:rsidRPr="00B63556" w:rsidRDefault="00E06ED7" w:rsidP="00D76CE2">
            <w:pPr>
              <w:jc w:val="center"/>
              <w:rPr>
                <w:sz w:val="20"/>
                <w:szCs w:val="20"/>
              </w:rPr>
            </w:pPr>
          </w:p>
        </w:tc>
        <w:tc>
          <w:tcPr>
            <w:tcW w:w="825" w:type="pct"/>
            <w:vMerge/>
            <w:shd w:val="clear" w:color="auto" w:fill="auto"/>
          </w:tcPr>
          <w:p w14:paraId="5FB75661" w14:textId="77777777" w:rsidR="00E06ED7" w:rsidRPr="00B63556" w:rsidRDefault="00E06ED7" w:rsidP="00D76CE2">
            <w:pPr>
              <w:rPr>
                <w:sz w:val="20"/>
                <w:szCs w:val="20"/>
              </w:rPr>
            </w:pPr>
          </w:p>
        </w:tc>
        <w:tc>
          <w:tcPr>
            <w:tcW w:w="689" w:type="pct"/>
            <w:vMerge/>
            <w:shd w:val="clear" w:color="auto" w:fill="auto"/>
          </w:tcPr>
          <w:p w14:paraId="1779B47D" w14:textId="77777777" w:rsidR="00E06ED7" w:rsidRPr="00B63556" w:rsidRDefault="00E06ED7" w:rsidP="00D76CE2">
            <w:pPr>
              <w:rPr>
                <w:sz w:val="20"/>
                <w:szCs w:val="20"/>
              </w:rPr>
            </w:pPr>
          </w:p>
        </w:tc>
        <w:tc>
          <w:tcPr>
            <w:tcW w:w="713" w:type="pct"/>
            <w:shd w:val="clear" w:color="auto" w:fill="auto"/>
          </w:tcPr>
          <w:p w14:paraId="330DCC71" w14:textId="0FEF7F37" w:rsidR="00E06ED7" w:rsidRDefault="00E06ED7" w:rsidP="00D76CE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3368EB43"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5B162582"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7BA9C098"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3A4E754A"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6EF66B47"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7E7E62FF" w14:textId="77777777" w:rsidR="00E06ED7" w:rsidRDefault="00E06ED7" w:rsidP="00D76CE2">
            <w:pPr>
              <w:widowControl w:val="0"/>
              <w:autoSpaceDE w:val="0"/>
              <w:autoSpaceDN w:val="0"/>
              <w:jc w:val="center"/>
              <w:rPr>
                <w:sz w:val="20"/>
                <w:szCs w:val="20"/>
              </w:rPr>
            </w:pPr>
          </w:p>
        </w:tc>
      </w:tr>
      <w:tr w:rsidR="00E06ED7" w:rsidRPr="00B63556" w14:paraId="50CEDA73" w14:textId="77777777" w:rsidTr="008C0769">
        <w:trPr>
          <w:trHeight w:val="531"/>
        </w:trPr>
        <w:tc>
          <w:tcPr>
            <w:tcW w:w="431" w:type="pct"/>
            <w:vMerge/>
            <w:shd w:val="clear" w:color="auto" w:fill="auto"/>
            <w:vAlign w:val="center"/>
          </w:tcPr>
          <w:p w14:paraId="5B11CB24" w14:textId="77777777" w:rsidR="00E06ED7" w:rsidRPr="00B63556" w:rsidRDefault="00E06ED7" w:rsidP="00D76CE2">
            <w:pPr>
              <w:jc w:val="center"/>
              <w:rPr>
                <w:sz w:val="20"/>
                <w:szCs w:val="20"/>
              </w:rPr>
            </w:pPr>
          </w:p>
        </w:tc>
        <w:tc>
          <w:tcPr>
            <w:tcW w:w="825" w:type="pct"/>
            <w:vMerge/>
            <w:shd w:val="clear" w:color="auto" w:fill="auto"/>
          </w:tcPr>
          <w:p w14:paraId="54AB0AE1" w14:textId="77777777" w:rsidR="00E06ED7" w:rsidRPr="00B63556" w:rsidRDefault="00E06ED7" w:rsidP="00D76CE2">
            <w:pPr>
              <w:rPr>
                <w:sz w:val="20"/>
                <w:szCs w:val="20"/>
              </w:rPr>
            </w:pPr>
          </w:p>
        </w:tc>
        <w:tc>
          <w:tcPr>
            <w:tcW w:w="689" w:type="pct"/>
            <w:vMerge/>
            <w:shd w:val="clear" w:color="auto" w:fill="auto"/>
          </w:tcPr>
          <w:p w14:paraId="40CD3BAB" w14:textId="77777777" w:rsidR="00E06ED7" w:rsidRPr="00B63556" w:rsidRDefault="00E06ED7" w:rsidP="00D76CE2">
            <w:pPr>
              <w:rPr>
                <w:sz w:val="20"/>
                <w:szCs w:val="20"/>
              </w:rPr>
            </w:pPr>
          </w:p>
        </w:tc>
        <w:tc>
          <w:tcPr>
            <w:tcW w:w="713" w:type="pct"/>
            <w:shd w:val="clear" w:color="auto" w:fill="auto"/>
          </w:tcPr>
          <w:p w14:paraId="1C76F879" w14:textId="71F01F18" w:rsidR="00E06ED7" w:rsidRDefault="00E06ED7" w:rsidP="00D76CE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1B26FC45"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41A8B364"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7FF6D260"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3AF19EEB"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626A6287"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2652C7FC" w14:textId="77777777" w:rsidR="00E06ED7" w:rsidRDefault="00E06ED7" w:rsidP="00D76CE2">
            <w:pPr>
              <w:widowControl w:val="0"/>
              <w:autoSpaceDE w:val="0"/>
              <w:autoSpaceDN w:val="0"/>
              <w:jc w:val="center"/>
              <w:rPr>
                <w:sz w:val="20"/>
                <w:szCs w:val="20"/>
              </w:rPr>
            </w:pPr>
          </w:p>
        </w:tc>
      </w:tr>
      <w:tr w:rsidR="00E06ED7" w:rsidRPr="00B63556" w14:paraId="6CEF3873" w14:textId="77777777" w:rsidTr="008C0769">
        <w:trPr>
          <w:trHeight w:val="531"/>
        </w:trPr>
        <w:tc>
          <w:tcPr>
            <w:tcW w:w="431" w:type="pct"/>
            <w:vMerge/>
            <w:shd w:val="clear" w:color="auto" w:fill="auto"/>
            <w:vAlign w:val="center"/>
          </w:tcPr>
          <w:p w14:paraId="77E41F95" w14:textId="77777777" w:rsidR="00E06ED7" w:rsidRPr="00B63556" w:rsidRDefault="00E06ED7" w:rsidP="00D76CE2">
            <w:pPr>
              <w:jc w:val="center"/>
              <w:rPr>
                <w:sz w:val="20"/>
                <w:szCs w:val="20"/>
              </w:rPr>
            </w:pPr>
          </w:p>
        </w:tc>
        <w:tc>
          <w:tcPr>
            <w:tcW w:w="825" w:type="pct"/>
            <w:vMerge/>
            <w:shd w:val="clear" w:color="auto" w:fill="auto"/>
          </w:tcPr>
          <w:p w14:paraId="059C89B3" w14:textId="77777777" w:rsidR="00E06ED7" w:rsidRPr="00B63556" w:rsidRDefault="00E06ED7" w:rsidP="00D76CE2">
            <w:pPr>
              <w:rPr>
                <w:sz w:val="20"/>
                <w:szCs w:val="20"/>
              </w:rPr>
            </w:pPr>
          </w:p>
        </w:tc>
        <w:tc>
          <w:tcPr>
            <w:tcW w:w="689" w:type="pct"/>
            <w:vMerge/>
            <w:shd w:val="clear" w:color="auto" w:fill="auto"/>
          </w:tcPr>
          <w:p w14:paraId="615B4129" w14:textId="77777777" w:rsidR="00E06ED7" w:rsidRPr="00B63556" w:rsidRDefault="00E06ED7" w:rsidP="00D76CE2">
            <w:pPr>
              <w:rPr>
                <w:sz w:val="20"/>
                <w:szCs w:val="20"/>
              </w:rPr>
            </w:pPr>
          </w:p>
        </w:tc>
        <w:tc>
          <w:tcPr>
            <w:tcW w:w="713" w:type="pct"/>
            <w:shd w:val="clear" w:color="auto" w:fill="auto"/>
          </w:tcPr>
          <w:p w14:paraId="04DFB763" w14:textId="23E5CBD0" w:rsidR="00E06ED7" w:rsidRDefault="00E06ED7" w:rsidP="00D76CE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58AFD40" w14:textId="24CCBA4D" w:rsidR="00E06ED7" w:rsidRDefault="00E06ED7" w:rsidP="00D76CE2">
            <w:pPr>
              <w:widowControl w:val="0"/>
              <w:autoSpaceDE w:val="0"/>
              <w:autoSpaceDN w:val="0"/>
              <w:jc w:val="center"/>
              <w:rPr>
                <w:sz w:val="20"/>
                <w:szCs w:val="20"/>
              </w:rPr>
            </w:pPr>
            <w:r>
              <w:rPr>
                <w:sz w:val="20"/>
                <w:szCs w:val="20"/>
              </w:rPr>
              <w:t>3</w:t>
            </w:r>
            <w:r w:rsidR="000A46E0">
              <w:rPr>
                <w:sz w:val="20"/>
                <w:szCs w:val="20"/>
              </w:rPr>
              <w:t xml:space="preserve"> </w:t>
            </w:r>
            <w:r>
              <w:rPr>
                <w:sz w:val="20"/>
                <w:szCs w:val="20"/>
              </w:rPr>
              <w:t>745,3</w:t>
            </w:r>
          </w:p>
        </w:tc>
        <w:tc>
          <w:tcPr>
            <w:tcW w:w="393" w:type="pct"/>
            <w:shd w:val="clear" w:color="auto" w:fill="auto"/>
            <w:vAlign w:val="center"/>
          </w:tcPr>
          <w:p w14:paraId="10224124" w14:textId="5F6DD11B" w:rsidR="00E06ED7" w:rsidRDefault="00E06ED7" w:rsidP="00D76CE2">
            <w:pPr>
              <w:widowControl w:val="0"/>
              <w:autoSpaceDE w:val="0"/>
              <w:autoSpaceDN w:val="0"/>
              <w:jc w:val="center"/>
              <w:rPr>
                <w:sz w:val="20"/>
                <w:szCs w:val="20"/>
              </w:rPr>
            </w:pPr>
            <w:r>
              <w:rPr>
                <w:sz w:val="20"/>
                <w:szCs w:val="20"/>
              </w:rPr>
              <w:t>80,0</w:t>
            </w:r>
          </w:p>
        </w:tc>
        <w:tc>
          <w:tcPr>
            <w:tcW w:w="393" w:type="pct"/>
            <w:shd w:val="clear" w:color="auto" w:fill="auto"/>
            <w:vAlign w:val="center"/>
          </w:tcPr>
          <w:p w14:paraId="0D29C119" w14:textId="5D13E7F3" w:rsidR="00E06ED7" w:rsidRDefault="00E06ED7" w:rsidP="00D76CE2">
            <w:pPr>
              <w:widowControl w:val="0"/>
              <w:autoSpaceDE w:val="0"/>
              <w:autoSpaceDN w:val="0"/>
              <w:jc w:val="center"/>
              <w:rPr>
                <w:sz w:val="20"/>
                <w:szCs w:val="20"/>
              </w:rPr>
            </w:pPr>
            <w:r>
              <w:rPr>
                <w:sz w:val="20"/>
                <w:szCs w:val="20"/>
              </w:rPr>
              <w:t>1</w:t>
            </w:r>
            <w:r w:rsidR="000A46E0">
              <w:rPr>
                <w:sz w:val="20"/>
                <w:szCs w:val="20"/>
              </w:rPr>
              <w:t xml:space="preserve"> </w:t>
            </w:r>
            <w:r>
              <w:rPr>
                <w:sz w:val="20"/>
                <w:szCs w:val="20"/>
              </w:rPr>
              <w:t>246,2</w:t>
            </w:r>
          </w:p>
        </w:tc>
        <w:tc>
          <w:tcPr>
            <w:tcW w:w="353" w:type="pct"/>
            <w:shd w:val="clear" w:color="auto" w:fill="auto"/>
            <w:vAlign w:val="center"/>
          </w:tcPr>
          <w:p w14:paraId="15E18658" w14:textId="5FB63628" w:rsidR="00E06ED7" w:rsidRDefault="00E06ED7" w:rsidP="00D76CE2">
            <w:pPr>
              <w:widowControl w:val="0"/>
              <w:autoSpaceDE w:val="0"/>
              <w:autoSpaceDN w:val="0"/>
              <w:jc w:val="center"/>
              <w:rPr>
                <w:sz w:val="20"/>
                <w:szCs w:val="20"/>
              </w:rPr>
            </w:pPr>
            <w:r>
              <w:rPr>
                <w:sz w:val="20"/>
                <w:szCs w:val="20"/>
              </w:rPr>
              <w:t>2</w:t>
            </w:r>
            <w:r w:rsidR="000A46E0">
              <w:rPr>
                <w:sz w:val="20"/>
                <w:szCs w:val="20"/>
              </w:rPr>
              <w:t xml:space="preserve"> </w:t>
            </w:r>
            <w:r>
              <w:rPr>
                <w:sz w:val="20"/>
                <w:szCs w:val="20"/>
              </w:rPr>
              <w:t>419,1</w:t>
            </w:r>
          </w:p>
        </w:tc>
        <w:tc>
          <w:tcPr>
            <w:tcW w:w="352" w:type="pct"/>
            <w:shd w:val="clear" w:color="auto" w:fill="auto"/>
            <w:vAlign w:val="center"/>
          </w:tcPr>
          <w:p w14:paraId="07EBA288" w14:textId="548D9C43" w:rsidR="00E06ED7" w:rsidRDefault="00E06ED7" w:rsidP="00D76CE2">
            <w:pPr>
              <w:widowControl w:val="0"/>
              <w:autoSpaceDE w:val="0"/>
              <w:autoSpaceDN w:val="0"/>
              <w:jc w:val="center"/>
              <w:rPr>
                <w:sz w:val="20"/>
                <w:szCs w:val="20"/>
              </w:rPr>
            </w:pPr>
            <w:r>
              <w:rPr>
                <w:sz w:val="20"/>
                <w:szCs w:val="20"/>
              </w:rPr>
              <w:t>0,0</w:t>
            </w:r>
          </w:p>
        </w:tc>
        <w:tc>
          <w:tcPr>
            <w:tcW w:w="405" w:type="pct"/>
            <w:shd w:val="clear" w:color="auto" w:fill="auto"/>
            <w:vAlign w:val="center"/>
          </w:tcPr>
          <w:p w14:paraId="75C6F699" w14:textId="57B09845" w:rsidR="00E06ED7" w:rsidRDefault="00E06ED7" w:rsidP="00D76CE2">
            <w:pPr>
              <w:widowControl w:val="0"/>
              <w:autoSpaceDE w:val="0"/>
              <w:autoSpaceDN w:val="0"/>
              <w:jc w:val="center"/>
              <w:rPr>
                <w:sz w:val="20"/>
                <w:szCs w:val="20"/>
              </w:rPr>
            </w:pPr>
            <w:r>
              <w:rPr>
                <w:sz w:val="20"/>
                <w:szCs w:val="20"/>
              </w:rPr>
              <w:t>0,0</w:t>
            </w:r>
          </w:p>
        </w:tc>
      </w:tr>
      <w:tr w:rsidR="00E06ED7" w:rsidRPr="00B63556" w14:paraId="6D61C4AD" w14:textId="77777777" w:rsidTr="008C0769">
        <w:trPr>
          <w:trHeight w:val="531"/>
        </w:trPr>
        <w:tc>
          <w:tcPr>
            <w:tcW w:w="431" w:type="pct"/>
            <w:vMerge/>
            <w:shd w:val="clear" w:color="auto" w:fill="auto"/>
            <w:vAlign w:val="center"/>
          </w:tcPr>
          <w:p w14:paraId="1AE0CFDD" w14:textId="77777777" w:rsidR="00E06ED7" w:rsidRPr="00B63556" w:rsidRDefault="00E06ED7" w:rsidP="00D76CE2">
            <w:pPr>
              <w:jc w:val="center"/>
              <w:rPr>
                <w:sz w:val="20"/>
                <w:szCs w:val="20"/>
              </w:rPr>
            </w:pPr>
          </w:p>
        </w:tc>
        <w:tc>
          <w:tcPr>
            <w:tcW w:w="825" w:type="pct"/>
            <w:vMerge/>
            <w:shd w:val="clear" w:color="auto" w:fill="auto"/>
          </w:tcPr>
          <w:p w14:paraId="3D9314A5" w14:textId="77777777" w:rsidR="00E06ED7" w:rsidRPr="00B63556" w:rsidRDefault="00E06ED7" w:rsidP="00D76CE2">
            <w:pPr>
              <w:rPr>
                <w:sz w:val="20"/>
                <w:szCs w:val="20"/>
              </w:rPr>
            </w:pPr>
          </w:p>
        </w:tc>
        <w:tc>
          <w:tcPr>
            <w:tcW w:w="689" w:type="pct"/>
            <w:vMerge/>
            <w:shd w:val="clear" w:color="auto" w:fill="auto"/>
          </w:tcPr>
          <w:p w14:paraId="4E8BE318" w14:textId="77777777" w:rsidR="00E06ED7" w:rsidRPr="00B63556" w:rsidRDefault="00E06ED7" w:rsidP="00D76CE2">
            <w:pPr>
              <w:rPr>
                <w:sz w:val="20"/>
                <w:szCs w:val="20"/>
              </w:rPr>
            </w:pPr>
          </w:p>
        </w:tc>
        <w:tc>
          <w:tcPr>
            <w:tcW w:w="713" w:type="pct"/>
            <w:shd w:val="clear" w:color="auto" w:fill="auto"/>
          </w:tcPr>
          <w:p w14:paraId="6793F1CC" w14:textId="41C8BA36" w:rsidR="00E06ED7" w:rsidRDefault="00E06ED7" w:rsidP="00D76CE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1B01665"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4B580120"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0A2FF9B3"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6D8B1008"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0AF2F21A"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253E9834" w14:textId="77777777" w:rsidR="00E06ED7" w:rsidRDefault="00E06ED7" w:rsidP="00D76CE2">
            <w:pPr>
              <w:widowControl w:val="0"/>
              <w:autoSpaceDE w:val="0"/>
              <w:autoSpaceDN w:val="0"/>
              <w:jc w:val="center"/>
              <w:rPr>
                <w:sz w:val="20"/>
                <w:szCs w:val="20"/>
              </w:rPr>
            </w:pPr>
          </w:p>
        </w:tc>
      </w:tr>
      <w:tr w:rsidR="000A46E0" w:rsidRPr="00B63556" w14:paraId="7FB82D87" w14:textId="77777777" w:rsidTr="00B63556">
        <w:tc>
          <w:tcPr>
            <w:tcW w:w="1256" w:type="pct"/>
            <w:gridSpan w:val="2"/>
            <w:vMerge w:val="restart"/>
            <w:shd w:val="clear" w:color="auto" w:fill="auto"/>
          </w:tcPr>
          <w:p w14:paraId="56FA62B8" w14:textId="77777777" w:rsidR="000A46E0" w:rsidRPr="00B63556" w:rsidRDefault="000A46E0" w:rsidP="000A46E0">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14:paraId="5EAA179D" w14:textId="77777777" w:rsidR="000A46E0" w:rsidRPr="00B63556" w:rsidRDefault="000A46E0" w:rsidP="000A46E0">
            <w:pPr>
              <w:widowControl w:val="0"/>
              <w:autoSpaceDE w:val="0"/>
              <w:autoSpaceDN w:val="0"/>
              <w:rPr>
                <w:sz w:val="20"/>
                <w:szCs w:val="20"/>
              </w:rPr>
            </w:pPr>
          </w:p>
        </w:tc>
        <w:tc>
          <w:tcPr>
            <w:tcW w:w="713" w:type="pct"/>
            <w:shd w:val="clear" w:color="auto" w:fill="auto"/>
          </w:tcPr>
          <w:p w14:paraId="3E58DC05" w14:textId="77777777" w:rsidR="000A46E0" w:rsidRPr="00B63556" w:rsidRDefault="000A46E0" w:rsidP="000A46E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71FD7A90" w14:textId="53F83197" w:rsidR="000A46E0" w:rsidRPr="00B63556" w:rsidRDefault="000A46E0" w:rsidP="000A46E0">
            <w:pPr>
              <w:widowControl w:val="0"/>
              <w:autoSpaceDE w:val="0"/>
              <w:autoSpaceDN w:val="0"/>
              <w:jc w:val="center"/>
              <w:rPr>
                <w:sz w:val="20"/>
                <w:szCs w:val="20"/>
              </w:rPr>
            </w:pPr>
            <w:r>
              <w:rPr>
                <w:sz w:val="20"/>
                <w:szCs w:val="20"/>
              </w:rPr>
              <w:t>73 006,9</w:t>
            </w:r>
          </w:p>
        </w:tc>
        <w:tc>
          <w:tcPr>
            <w:tcW w:w="393" w:type="pct"/>
            <w:shd w:val="clear" w:color="auto" w:fill="auto"/>
            <w:vAlign w:val="center"/>
          </w:tcPr>
          <w:p w14:paraId="2453E2D8" w14:textId="73935687" w:rsidR="000A46E0" w:rsidRPr="00B63556" w:rsidRDefault="000A46E0" w:rsidP="000A46E0">
            <w:pPr>
              <w:widowControl w:val="0"/>
              <w:autoSpaceDE w:val="0"/>
              <w:autoSpaceDN w:val="0"/>
              <w:jc w:val="center"/>
              <w:rPr>
                <w:sz w:val="20"/>
                <w:szCs w:val="20"/>
              </w:rPr>
            </w:pPr>
            <w:r>
              <w:rPr>
                <w:sz w:val="20"/>
                <w:szCs w:val="20"/>
              </w:rPr>
              <w:t>57 368,0</w:t>
            </w:r>
          </w:p>
        </w:tc>
        <w:tc>
          <w:tcPr>
            <w:tcW w:w="393" w:type="pct"/>
            <w:shd w:val="clear" w:color="auto" w:fill="auto"/>
            <w:vAlign w:val="center"/>
          </w:tcPr>
          <w:p w14:paraId="41324E1D" w14:textId="766B6FBA" w:rsidR="000A46E0" w:rsidRPr="00B63556" w:rsidRDefault="000A46E0" w:rsidP="000A46E0">
            <w:pPr>
              <w:widowControl w:val="0"/>
              <w:autoSpaceDE w:val="0"/>
              <w:autoSpaceDN w:val="0"/>
              <w:jc w:val="center"/>
              <w:rPr>
                <w:sz w:val="20"/>
                <w:szCs w:val="20"/>
              </w:rPr>
            </w:pPr>
            <w:r>
              <w:rPr>
                <w:sz w:val="20"/>
                <w:szCs w:val="20"/>
              </w:rPr>
              <w:t>2 233,0</w:t>
            </w:r>
          </w:p>
        </w:tc>
        <w:tc>
          <w:tcPr>
            <w:tcW w:w="353" w:type="pct"/>
            <w:shd w:val="clear" w:color="auto" w:fill="auto"/>
            <w:vAlign w:val="center"/>
          </w:tcPr>
          <w:p w14:paraId="41EB799D" w14:textId="12AA27FC" w:rsidR="000A46E0" w:rsidRPr="00B63556" w:rsidRDefault="000A46E0" w:rsidP="000A46E0">
            <w:pPr>
              <w:widowControl w:val="0"/>
              <w:autoSpaceDE w:val="0"/>
              <w:autoSpaceDN w:val="0"/>
              <w:jc w:val="center"/>
              <w:rPr>
                <w:sz w:val="20"/>
                <w:szCs w:val="20"/>
              </w:rPr>
            </w:pPr>
            <w:r>
              <w:rPr>
                <w:sz w:val="20"/>
                <w:szCs w:val="20"/>
              </w:rPr>
              <w:t>13 405,9</w:t>
            </w:r>
          </w:p>
        </w:tc>
        <w:tc>
          <w:tcPr>
            <w:tcW w:w="352" w:type="pct"/>
            <w:shd w:val="clear" w:color="auto" w:fill="auto"/>
            <w:vAlign w:val="center"/>
          </w:tcPr>
          <w:p w14:paraId="01A55607" w14:textId="0DEFDEFF" w:rsidR="000A46E0" w:rsidRPr="00B63556" w:rsidRDefault="000A46E0" w:rsidP="000A46E0">
            <w:pPr>
              <w:widowControl w:val="0"/>
              <w:autoSpaceDE w:val="0"/>
              <w:autoSpaceDN w:val="0"/>
              <w:jc w:val="center"/>
              <w:rPr>
                <w:sz w:val="20"/>
                <w:szCs w:val="20"/>
              </w:rPr>
            </w:pPr>
            <w:r>
              <w:rPr>
                <w:sz w:val="20"/>
                <w:szCs w:val="20"/>
              </w:rPr>
              <w:t>0,0</w:t>
            </w:r>
          </w:p>
        </w:tc>
        <w:tc>
          <w:tcPr>
            <w:tcW w:w="405" w:type="pct"/>
            <w:shd w:val="clear" w:color="auto" w:fill="auto"/>
            <w:vAlign w:val="center"/>
          </w:tcPr>
          <w:p w14:paraId="3EE203CA" w14:textId="37FCFDE3" w:rsidR="000A46E0" w:rsidRPr="00B63556" w:rsidRDefault="000A46E0" w:rsidP="000A46E0">
            <w:pPr>
              <w:widowControl w:val="0"/>
              <w:autoSpaceDE w:val="0"/>
              <w:autoSpaceDN w:val="0"/>
              <w:jc w:val="center"/>
              <w:rPr>
                <w:sz w:val="20"/>
                <w:szCs w:val="20"/>
              </w:rPr>
            </w:pPr>
            <w:r>
              <w:rPr>
                <w:sz w:val="20"/>
                <w:szCs w:val="20"/>
              </w:rPr>
              <w:t>0,0</w:t>
            </w:r>
          </w:p>
        </w:tc>
      </w:tr>
      <w:tr w:rsidR="00B70660" w:rsidRPr="00B63556" w14:paraId="2B843CD2" w14:textId="77777777" w:rsidTr="00B63556">
        <w:tc>
          <w:tcPr>
            <w:tcW w:w="1256" w:type="pct"/>
            <w:gridSpan w:val="2"/>
            <w:vMerge/>
            <w:shd w:val="clear" w:color="auto" w:fill="auto"/>
          </w:tcPr>
          <w:p w14:paraId="57B794D8" w14:textId="77777777" w:rsidR="00B70660" w:rsidRPr="00B63556" w:rsidRDefault="00B70660" w:rsidP="00B70660">
            <w:pPr>
              <w:rPr>
                <w:sz w:val="20"/>
                <w:szCs w:val="20"/>
              </w:rPr>
            </w:pPr>
          </w:p>
        </w:tc>
        <w:tc>
          <w:tcPr>
            <w:tcW w:w="689" w:type="pct"/>
            <w:vMerge/>
            <w:shd w:val="clear" w:color="auto" w:fill="auto"/>
          </w:tcPr>
          <w:p w14:paraId="38D6059A" w14:textId="77777777" w:rsidR="00B70660" w:rsidRPr="00B63556" w:rsidRDefault="00B70660" w:rsidP="00B70660">
            <w:pPr>
              <w:rPr>
                <w:sz w:val="20"/>
                <w:szCs w:val="20"/>
              </w:rPr>
            </w:pPr>
          </w:p>
        </w:tc>
        <w:tc>
          <w:tcPr>
            <w:tcW w:w="713" w:type="pct"/>
            <w:shd w:val="clear" w:color="auto" w:fill="auto"/>
          </w:tcPr>
          <w:p w14:paraId="05A1A457"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52A4458" w14:textId="4DDF0883"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618CBA49" w14:textId="18033398"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6ED365F2" w14:textId="5DC2DF73"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3EFAF68A" w14:textId="68FD701C"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3CD0EF43" w14:textId="2BF82057"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3677C318" w14:textId="4C1DBD68" w:rsidR="00B70660" w:rsidRPr="00B63556" w:rsidRDefault="00B70660" w:rsidP="00B70660">
            <w:pPr>
              <w:widowControl w:val="0"/>
              <w:autoSpaceDE w:val="0"/>
              <w:autoSpaceDN w:val="0"/>
              <w:jc w:val="center"/>
              <w:rPr>
                <w:sz w:val="20"/>
                <w:szCs w:val="20"/>
              </w:rPr>
            </w:pPr>
          </w:p>
        </w:tc>
      </w:tr>
      <w:tr w:rsidR="00B70660" w:rsidRPr="00B63556" w14:paraId="25871872" w14:textId="77777777" w:rsidTr="00B63556">
        <w:tc>
          <w:tcPr>
            <w:tcW w:w="1256" w:type="pct"/>
            <w:gridSpan w:val="2"/>
            <w:vMerge/>
            <w:shd w:val="clear" w:color="auto" w:fill="auto"/>
          </w:tcPr>
          <w:p w14:paraId="0B1E1A9C" w14:textId="77777777" w:rsidR="00B70660" w:rsidRPr="00B63556" w:rsidRDefault="00B70660" w:rsidP="00B70660">
            <w:pPr>
              <w:rPr>
                <w:sz w:val="20"/>
                <w:szCs w:val="20"/>
              </w:rPr>
            </w:pPr>
          </w:p>
        </w:tc>
        <w:tc>
          <w:tcPr>
            <w:tcW w:w="689" w:type="pct"/>
            <w:vMerge/>
            <w:shd w:val="clear" w:color="auto" w:fill="auto"/>
          </w:tcPr>
          <w:p w14:paraId="1CEF8FBE" w14:textId="77777777" w:rsidR="00B70660" w:rsidRPr="00B63556" w:rsidRDefault="00B70660" w:rsidP="00B70660">
            <w:pPr>
              <w:rPr>
                <w:sz w:val="20"/>
                <w:szCs w:val="20"/>
              </w:rPr>
            </w:pPr>
          </w:p>
        </w:tc>
        <w:tc>
          <w:tcPr>
            <w:tcW w:w="713" w:type="pct"/>
            <w:shd w:val="clear" w:color="auto" w:fill="auto"/>
          </w:tcPr>
          <w:p w14:paraId="2D6A20ED"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B7DE0B7" w14:textId="0B16890F"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0722A44D" w14:textId="518C3693"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5705CCF4" w14:textId="077FEBF8"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14948236" w14:textId="7EB1D687"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205415BB" w14:textId="0F02EFAF"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54D25EAE" w14:textId="00566F92" w:rsidR="00B70660" w:rsidRPr="00B63556" w:rsidRDefault="00B70660" w:rsidP="00B70660">
            <w:pPr>
              <w:widowControl w:val="0"/>
              <w:autoSpaceDE w:val="0"/>
              <w:autoSpaceDN w:val="0"/>
              <w:jc w:val="center"/>
              <w:rPr>
                <w:sz w:val="20"/>
                <w:szCs w:val="20"/>
              </w:rPr>
            </w:pPr>
          </w:p>
        </w:tc>
      </w:tr>
      <w:tr w:rsidR="000A118E" w:rsidRPr="00B63556" w14:paraId="4CACE130" w14:textId="77777777" w:rsidTr="00B63556">
        <w:tc>
          <w:tcPr>
            <w:tcW w:w="1256" w:type="pct"/>
            <w:gridSpan w:val="2"/>
            <w:vMerge/>
            <w:shd w:val="clear" w:color="auto" w:fill="auto"/>
          </w:tcPr>
          <w:p w14:paraId="4AC1A215" w14:textId="77777777" w:rsidR="000A118E" w:rsidRPr="00B63556" w:rsidRDefault="000A118E" w:rsidP="000A118E">
            <w:pPr>
              <w:rPr>
                <w:sz w:val="20"/>
                <w:szCs w:val="20"/>
              </w:rPr>
            </w:pPr>
          </w:p>
        </w:tc>
        <w:tc>
          <w:tcPr>
            <w:tcW w:w="689" w:type="pct"/>
            <w:vMerge/>
            <w:shd w:val="clear" w:color="auto" w:fill="auto"/>
          </w:tcPr>
          <w:p w14:paraId="0173E336" w14:textId="77777777" w:rsidR="000A118E" w:rsidRPr="00B63556" w:rsidRDefault="000A118E" w:rsidP="000A118E">
            <w:pPr>
              <w:rPr>
                <w:sz w:val="20"/>
                <w:szCs w:val="20"/>
              </w:rPr>
            </w:pPr>
          </w:p>
        </w:tc>
        <w:tc>
          <w:tcPr>
            <w:tcW w:w="713" w:type="pct"/>
            <w:shd w:val="clear" w:color="auto" w:fill="auto"/>
          </w:tcPr>
          <w:p w14:paraId="55E05174" w14:textId="77777777" w:rsidR="000A118E" w:rsidRPr="00B63556" w:rsidRDefault="000A118E" w:rsidP="000A118E">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9A1A9E2" w14:textId="1E168CE1" w:rsidR="000A118E" w:rsidRPr="00B63556" w:rsidRDefault="000A46E0" w:rsidP="000A118E">
            <w:pPr>
              <w:widowControl w:val="0"/>
              <w:autoSpaceDE w:val="0"/>
              <w:autoSpaceDN w:val="0"/>
              <w:jc w:val="center"/>
              <w:rPr>
                <w:sz w:val="20"/>
                <w:szCs w:val="20"/>
              </w:rPr>
            </w:pPr>
            <w:r>
              <w:rPr>
                <w:sz w:val="20"/>
                <w:szCs w:val="20"/>
              </w:rPr>
              <w:t>73 006,9</w:t>
            </w:r>
          </w:p>
        </w:tc>
        <w:tc>
          <w:tcPr>
            <w:tcW w:w="393" w:type="pct"/>
            <w:shd w:val="clear" w:color="auto" w:fill="auto"/>
            <w:vAlign w:val="center"/>
          </w:tcPr>
          <w:p w14:paraId="69FF00C4" w14:textId="622744F7" w:rsidR="000A118E" w:rsidRPr="00B63556" w:rsidRDefault="000A46E0" w:rsidP="000A118E">
            <w:pPr>
              <w:widowControl w:val="0"/>
              <w:autoSpaceDE w:val="0"/>
              <w:autoSpaceDN w:val="0"/>
              <w:jc w:val="center"/>
              <w:rPr>
                <w:sz w:val="20"/>
                <w:szCs w:val="20"/>
              </w:rPr>
            </w:pPr>
            <w:r>
              <w:rPr>
                <w:sz w:val="20"/>
                <w:szCs w:val="20"/>
              </w:rPr>
              <w:t>57 368,0</w:t>
            </w:r>
          </w:p>
        </w:tc>
        <w:tc>
          <w:tcPr>
            <w:tcW w:w="393" w:type="pct"/>
            <w:shd w:val="clear" w:color="auto" w:fill="auto"/>
            <w:vAlign w:val="center"/>
          </w:tcPr>
          <w:p w14:paraId="76CD4BD9" w14:textId="178D9E89" w:rsidR="000A118E" w:rsidRPr="00B63556" w:rsidRDefault="000A46E0" w:rsidP="000A118E">
            <w:pPr>
              <w:widowControl w:val="0"/>
              <w:autoSpaceDE w:val="0"/>
              <w:autoSpaceDN w:val="0"/>
              <w:jc w:val="center"/>
              <w:rPr>
                <w:sz w:val="20"/>
                <w:szCs w:val="20"/>
              </w:rPr>
            </w:pPr>
            <w:r>
              <w:rPr>
                <w:sz w:val="20"/>
                <w:szCs w:val="20"/>
              </w:rPr>
              <w:t>2 233,0</w:t>
            </w:r>
          </w:p>
        </w:tc>
        <w:tc>
          <w:tcPr>
            <w:tcW w:w="353" w:type="pct"/>
            <w:shd w:val="clear" w:color="auto" w:fill="auto"/>
            <w:vAlign w:val="center"/>
          </w:tcPr>
          <w:p w14:paraId="3CE3AC35" w14:textId="2F07A957" w:rsidR="000A118E" w:rsidRPr="00B63556" w:rsidRDefault="000A118E" w:rsidP="000A118E">
            <w:pPr>
              <w:widowControl w:val="0"/>
              <w:autoSpaceDE w:val="0"/>
              <w:autoSpaceDN w:val="0"/>
              <w:jc w:val="center"/>
              <w:rPr>
                <w:sz w:val="20"/>
                <w:szCs w:val="20"/>
              </w:rPr>
            </w:pPr>
            <w:r>
              <w:rPr>
                <w:sz w:val="20"/>
                <w:szCs w:val="20"/>
              </w:rPr>
              <w:t>13</w:t>
            </w:r>
            <w:r w:rsidR="000A46E0">
              <w:rPr>
                <w:sz w:val="20"/>
                <w:szCs w:val="20"/>
              </w:rPr>
              <w:t xml:space="preserve"> </w:t>
            </w:r>
            <w:r>
              <w:rPr>
                <w:sz w:val="20"/>
                <w:szCs w:val="20"/>
              </w:rPr>
              <w:t>405,9</w:t>
            </w:r>
          </w:p>
        </w:tc>
        <w:tc>
          <w:tcPr>
            <w:tcW w:w="352" w:type="pct"/>
            <w:shd w:val="clear" w:color="auto" w:fill="auto"/>
            <w:vAlign w:val="center"/>
          </w:tcPr>
          <w:p w14:paraId="05524825" w14:textId="5F2A94E4" w:rsidR="000A118E" w:rsidRPr="00B63556" w:rsidRDefault="000A118E" w:rsidP="000A118E">
            <w:pPr>
              <w:widowControl w:val="0"/>
              <w:autoSpaceDE w:val="0"/>
              <w:autoSpaceDN w:val="0"/>
              <w:jc w:val="center"/>
              <w:rPr>
                <w:sz w:val="20"/>
                <w:szCs w:val="20"/>
              </w:rPr>
            </w:pPr>
            <w:r>
              <w:rPr>
                <w:sz w:val="20"/>
                <w:szCs w:val="20"/>
              </w:rPr>
              <w:t>0,0</w:t>
            </w:r>
          </w:p>
        </w:tc>
        <w:tc>
          <w:tcPr>
            <w:tcW w:w="405" w:type="pct"/>
            <w:shd w:val="clear" w:color="auto" w:fill="auto"/>
            <w:vAlign w:val="center"/>
          </w:tcPr>
          <w:p w14:paraId="40A67395" w14:textId="7F9ECB83" w:rsidR="000A118E" w:rsidRPr="00B63556" w:rsidRDefault="000A118E" w:rsidP="000A118E">
            <w:pPr>
              <w:widowControl w:val="0"/>
              <w:autoSpaceDE w:val="0"/>
              <w:autoSpaceDN w:val="0"/>
              <w:jc w:val="center"/>
              <w:rPr>
                <w:sz w:val="20"/>
                <w:szCs w:val="20"/>
              </w:rPr>
            </w:pPr>
            <w:r>
              <w:rPr>
                <w:sz w:val="20"/>
                <w:szCs w:val="20"/>
              </w:rPr>
              <w:t>0,0</w:t>
            </w:r>
          </w:p>
        </w:tc>
      </w:tr>
      <w:tr w:rsidR="00B70660" w:rsidRPr="00B63556" w14:paraId="4A6762EF" w14:textId="77777777" w:rsidTr="00B63556">
        <w:tc>
          <w:tcPr>
            <w:tcW w:w="1256" w:type="pct"/>
            <w:gridSpan w:val="2"/>
            <w:vMerge/>
            <w:shd w:val="clear" w:color="auto" w:fill="auto"/>
          </w:tcPr>
          <w:p w14:paraId="1F47C1E9" w14:textId="77777777" w:rsidR="00B70660" w:rsidRPr="00B63556" w:rsidRDefault="00B70660" w:rsidP="00B70660">
            <w:pPr>
              <w:rPr>
                <w:sz w:val="20"/>
                <w:szCs w:val="20"/>
              </w:rPr>
            </w:pPr>
          </w:p>
        </w:tc>
        <w:tc>
          <w:tcPr>
            <w:tcW w:w="689" w:type="pct"/>
            <w:vMerge/>
            <w:shd w:val="clear" w:color="auto" w:fill="auto"/>
          </w:tcPr>
          <w:p w14:paraId="1EE6C876" w14:textId="77777777" w:rsidR="00B70660" w:rsidRPr="00B63556" w:rsidRDefault="00B70660" w:rsidP="00B70660">
            <w:pPr>
              <w:rPr>
                <w:sz w:val="20"/>
                <w:szCs w:val="20"/>
              </w:rPr>
            </w:pPr>
          </w:p>
        </w:tc>
        <w:tc>
          <w:tcPr>
            <w:tcW w:w="713" w:type="pct"/>
            <w:shd w:val="clear" w:color="auto" w:fill="auto"/>
          </w:tcPr>
          <w:p w14:paraId="16A50EEB"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5539FBC0" w14:textId="23571AF4"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2C7BDF4D" w14:textId="5EBD684C"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27324BB1" w14:textId="3BA908A5"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4F8E7A0D" w14:textId="72DDA252"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27ED19C5" w14:textId="06EDFBB2"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4E025443" w14:textId="2A151C5E" w:rsidR="00B70660" w:rsidRPr="00B63556" w:rsidRDefault="00B70660" w:rsidP="00B70660">
            <w:pPr>
              <w:widowControl w:val="0"/>
              <w:autoSpaceDE w:val="0"/>
              <w:autoSpaceDN w:val="0"/>
              <w:jc w:val="center"/>
              <w:rPr>
                <w:sz w:val="20"/>
                <w:szCs w:val="20"/>
              </w:rPr>
            </w:pPr>
          </w:p>
        </w:tc>
      </w:tr>
      <w:tr w:rsidR="00B70660" w:rsidRPr="00B63556" w14:paraId="59460632" w14:textId="77777777" w:rsidTr="00B63556">
        <w:tc>
          <w:tcPr>
            <w:tcW w:w="1256" w:type="pct"/>
            <w:gridSpan w:val="2"/>
            <w:shd w:val="clear" w:color="auto" w:fill="auto"/>
          </w:tcPr>
          <w:p w14:paraId="7B4B476F" w14:textId="77777777" w:rsidR="00B70660" w:rsidRPr="00B63556" w:rsidRDefault="00B70660" w:rsidP="00B70660">
            <w:pPr>
              <w:widowControl w:val="0"/>
              <w:autoSpaceDE w:val="0"/>
              <w:autoSpaceDN w:val="0"/>
              <w:rPr>
                <w:sz w:val="20"/>
                <w:szCs w:val="20"/>
              </w:rPr>
            </w:pPr>
            <w:r w:rsidRPr="00B63556">
              <w:rPr>
                <w:sz w:val="20"/>
                <w:szCs w:val="20"/>
              </w:rPr>
              <w:t>В том числе:</w:t>
            </w:r>
          </w:p>
        </w:tc>
        <w:tc>
          <w:tcPr>
            <w:tcW w:w="689" w:type="pct"/>
            <w:shd w:val="clear" w:color="auto" w:fill="auto"/>
          </w:tcPr>
          <w:p w14:paraId="12005AA6" w14:textId="77777777" w:rsidR="00B70660" w:rsidRPr="00B63556" w:rsidRDefault="00B70660" w:rsidP="00B70660">
            <w:pPr>
              <w:widowControl w:val="0"/>
              <w:autoSpaceDE w:val="0"/>
              <w:autoSpaceDN w:val="0"/>
              <w:rPr>
                <w:sz w:val="20"/>
                <w:szCs w:val="20"/>
              </w:rPr>
            </w:pPr>
          </w:p>
        </w:tc>
        <w:tc>
          <w:tcPr>
            <w:tcW w:w="713" w:type="pct"/>
            <w:shd w:val="clear" w:color="auto" w:fill="auto"/>
          </w:tcPr>
          <w:p w14:paraId="32A24662" w14:textId="77777777" w:rsidR="00B70660" w:rsidRPr="00B63556" w:rsidRDefault="00B70660" w:rsidP="00B70660">
            <w:pPr>
              <w:widowControl w:val="0"/>
              <w:autoSpaceDE w:val="0"/>
              <w:autoSpaceDN w:val="0"/>
              <w:rPr>
                <w:sz w:val="20"/>
                <w:szCs w:val="20"/>
              </w:rPr>
            </w:pPr>
          </w:p>
        </w:tc>
        <w:tc>
          <w:tcPr>
            <w:tcW w:w="446" w:type="pct"/>
            <w:shd w:val="clear" w:color="auto" w:fill="auto"/>
          </w:tcPr>
          <w:p w14:paraId="1672DA4C" w14:textId="77777777" w:rsidR="00B70660" w:rsidRPr="00B63556" w:rsidRDefault="00B70660" w:rsidP="00B70660">
            <w:pPr>
              <w:widowControl w:val="0"/>
              <w:autoSpaceDE w:val="0"/>
              <w:autoSpaceDN w:val="0"/>
              <w:rPr>
                <w:sz w:val="20"/>
                <w:szCs w:val="20"/>
              </w:rPr>
            </w:pPr>
          </w:p>
        </w:tc>
        <w:tc>
          <w:tcPr>
            <w:tcW w:w="393" w:type="pct"/>
            <w:shd w:val="clear" w:color="auto" w:fill="auto"/>
          </w:tcPr>
          <w:p w14:paraId="4F2D4E08" w14:textId="77777777" w:rsidR="00B70660" w:rsidRPr="00B63556" w:rsidRDefault="00B70660" w:rsidP="00B70660">
            <w:pPr>
              <w:widowControl w:val="0"/>
              <w:autoSpaceDE w:val="0"/>
              <w:autoSpaceDN w:val="0"/>
              <w:rPr>
                <w:sz w:val="20"/>
                <w:szCs w:val="20"/>
              </w:rPr>
            </w:pPr>
          </w:p>
        </w:tc>
        <w:tc>
          <w:tcPr>
            <w:tcW w:w="393" w:type="pct"/>
            <w:shd w:val="clear" w:color="auto" w:fill="auto"/>
          </w:tcPr>
          <w:p w14:paraId="18175A22" w14:textId="77777777" w:rsidR="00B70660" w:rsidRPr="00B63556" w:rsidRDefault="00B70660" w:rsidP="00B70660">
            <w:pPr>
              <w:widowControl w:val="0"/>
              <w:autoSpaceDE w:val="0"/>
              <w:autoSpaceDN w:val="0"/>
              <w:rPr>
                <w:sz w:val="20"/>
                <w:szCs w:val="20"/>
              </w:rPr>
            </w:pPr>
          </w:p>
        </w:tc>
        <w:tc>
          <w:tcPr>
            <w:tcW w:w="353" w:type="pct"/>
            <w:shd w:val="clear" w:color="auto" w:fill="auto"/>
          </w:tcPr>
          <w:p w14:paraId="52E979EE" w14:textId="77777777" w:rsidR="00B70660" w:rsidRPr="00B63556" w:rsidRDefault="00B70660" w:rsidP="00B70660">
            <w:pPr>
              <w:widowControl w:val="0"/>
              <w:autoSpaceDE w:val="0"/>
              <w:autoSpaceDN w:val="0"/>
              <w:rPr>
                <w:sz w:val="20"/>
                <w:szCs w:val="20"/>
              </w:rPr>
            </w:pPr>
          </w:p>
        </w:tc>
        <w:tc>
          <w:tcPr>
            <w:tcW w:w="352" w:type="pct"/>
            <w:shd w:val="clear" w:color="auto" w:fill="auto"/>
          </w:tcPr>
          <w:p w14:paraId="61F78669" w14:textId="77777777" w:rsidR="00B70660" w:rsidRPr="00B63556" w:rsidRDefault="00B70660" w:rsidP="00B70660">
            <w:pPr>
              <w:widowControl w:val="0"/>
              <w:autoSpaceDE w:val="0"/>
              <w:autoSpaceDN w:val="0"/>
              <w:rPr>
                <w:sz w:val="20"/>
                <w:szCs w:val="20"/>
              </w:rPr>
            </w:pPr>
          </w:p>
        </w:tc>
        <w:tc>
          <w:tcPr>
            <w:tcW w:w="405" w:type="pct"/>
            <w:shd w:val="clear" w:color="auto" w:fill="auto"/>
          </w:tcPr>
          <w:p w14:paraId="6FEC5A03" w14:textId="77777777" w:rsidR="00B70660" w:rsidRPr="00B63556" w:rsidRDefault="00B70660" w:rsidP="00B70660">
            <w:pPr>
              <w:widowControl w:val="0"/>
              <w:autoSpaceDE w:val="0"/>
              <w:autoSpaceDN w:val="0"/>
              <w:rPr>
                <w:sz w:val="20"/>
                <w:szCs w:val="20"/>
              </w:rPr>
            </w:pPr>
          </w:p>
        </w:tc>
      </w:tr>
      <w:tr w:rsidR="000A46E0" w:rsidRPr="00B63556" w14:paraId="267F43FD" w14:textId="77777777" w:rsidTr="00B63556">
        <w:tc>
          <w:tcPr>
            <w:tcW w:w="1256" w:type="pct"/>
            <w:gridSpan w:val="2"/>
            <w:vMerge w:val="restart"/>
            <w:shd w:val="clear" w:color="auto" w:fill="auto"/>
          </w:tcPr>
          <w:p w14:paraId="49F836BF" w14:textId="77777777" w:rsidR="000A46E0" w:rsidRPr="00B63556" w:rsidRDefault="000A46E0" w:rsidP="000A46E0">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396FFEA4" w:rsidR="000A46E0" w:rsidRPr="00B63556" w:rsidRDefault="000A46E0" w:rsidP="000A46E0">
            <w:pPr>
              <w:widowControl w:val="0"/>
              <w:autoSpaceDE w:val="0"/>
              <w:autoSpaceDN w:val="0"/>
              <w:jc w:val="center"/>
              <w:rPr>
                <w:sz w:val="20"/>
                <w:szCs w:val="20"/>
              </w:rPr>
            </w:pPr>
            <w:r w:rsidRPr="00DD622C">
              <w:rPr>
                <w:sz w:val="20"/>
                <w:szCs w:val="20"/>
              </w:rPr>
              <w:t>Служба экономики и финансов</w:t>
            </w:r>
          </w:p>
        </w:tc>
        <w:tc>
          <w:tcPr>
            <w:tcW w:w="713" w:type="pct"/>
            <w:shd w:val="clear" w:color="auto" w:fill="auto"/>
          </w:tcPr>
          <w:p w14:paraId="4188FEF6" w14:textId="77777777" w:rsidR="000A46E0" w:rsidRPr="00B63556" w:rsidRDefault="000A46E0" w:rsidP="000A46E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3FAA0D64" w14:textId="67B1765C" w:rsidR="000A46E0" w:rsidRPr="00B63556" w:rsidRDefault="000A46E0" w:rsidP="000A46E0">
            <w:pPr>
              <w:widowControl w:val="0"/>
              <w:autoSpaceDE w:val="0"/>
              <w:autoSpaceDN w:val="0"/>
              <w:jc w:val="center"/>
              <w:rPr>
                <w:sz w:val="20"/>
                <w:szCs w:val="20"/>
              </w:rPr>
            </w:pPr>
            <w:r>
              <w:rPr>
                <w:sz w:val="20"/>
                <w:szCs w:val="20"/>
              </w:rPr>
              <w:t>73 006,9</w:t>
            </w:r>
          </w:p>
        </w:tc>
        <w:tc>
          <w:tcPr>
            <w:tcW w:w="393" w:type="pct"/>
            <w:shd w:val="clear" w:color="auto" w:fill="auto"/>
            <w:vAlign w:val="center"/>
          </w:tcPr>
          <w:p w14:paraId="79D08FFD" w14:textId="67CE12BB" w:rsidR="000A46E0" w:rsidRPr="00B63556" w:rsidRDefault="000A46E0" w:rsidP="000A46E0">
            <w:pPr>
              <w:widowControl w:val="0"/>
              <w:autoSpaceDE w:val="0"/>
              <w:autoSpaceDN w:val="0"/>
              <w:jc w:val="center"/>
              <w:rPr>
                <w:sz w:val="20"/>
                <w:szCs w:val="20"/>
              </w:rPr>
            </w:pPr>
            <w:r>
              <w:rPr>
                <w:sz w:val="20"/>
                <w:szCs w:val="20"/>
              </w:rPr>
              <w:t>57 368,0</w:t>
            </w:r>
          </w:p>
        </w:tc>
        <w:tc>
          <w:tcPr>
            <w:tcW w:w="393" w:type="pct"/>
            <w:shd w:val="clear" w:color="auto" w:fill="auto"/>
            <w:vAlign w:val="center"/>
          </w:tcPr>
          <w:p w14:paraId="5130D4DF" w14:textId="3BCDF8C9" w:rsidR="000A46E0" w:rsidRPr="00B63556" w:rsidRDefault="000A46E0" w:rsidP="000A46E0">
            <w:pPr>
              <w:widowControl w:val="0"/>
              <w:autoSpaceDE w:val="0"/>
              <w:autoSpaceDN w:val="0"/>
              <w:jc w:val="center"/>
              <w:rPr>
                <w:sz w:val="20"/>
                <w:szCs w:val="20"/>
              </w:rPr>
            </w:pPr>
            <w:r>
              <w:rPr>
                <w:sz w:val="20"/>
                <w:szCs w:val="20"/>
              </w:rPr>
              <w:t>2 233,0</w:t>
            </w:r>
          </w:p>
        </w:tc>
        <w:tc>
          <w:tcPr>
            <w:tcW w:w="353" w:type="pct"/>
            <w:shd w:val="clear" w:color="auto" w:fill="auto"/>
            <w:vAlign w:val="center"/>
          </w:tcPr>
          <w:p w14:paraId="59634182" w14:textId="212FA4B2" w:rsidR="000A46E0" w:rsidRPr="00B63556" w:rsidRDefault="000A46E0" w:rsidP="000A46E0">
            <w:pPr>
              <w:widowControl w:val="0"/>
              <w:autoSpaceDE w:val="0"/>
              <w:autoSpaceDN w:val="0"/>
              <w:jc w:val="center"/>
              <w:rPr>
                <w:sz w:val="20"/>
                <w:szCs w:val="20"/>
              </w:rPr>
            </w:pPr>
            <w:r>
              <w:rPr>
                <w:sz w:val="20"/>
                <w:szCs w:val="20"/>
              </w:rPr>
              <w:t>13 405,9</w:t>
            </w:r>
          </w:p>
        </w:tc>
        <w:tc>
          <w:tcPr>
            <w:tcW w:w="352" w:type="pct"/>
            <w:shd w:val="clear" w:color="auto" w:fill="auto"/>
            <w:vAlign w:val="center"/>
          </w:tcPr>
          <w:p w14:paraId="4FD4F18A" w14:textId="2588167C" w:rsidR="000A46E0" w:rsidRPr="00B63556" w:rsidRDefault="000A46E0" w:rsidP="000A46E0">
            <w:pPr>
              <w:widowControl w:val="0"/>
              <w:autoSpaceDE w:val="0"/>
              <w:autoSpaceDN w:val="0"/>
              <w:jc w:val="center"/>
              <w:rPr>
                <w:sz w:val="20"/>
                <w:szCs w:val="20"/>
              </w:rPr>
            </w:pPr>
            <w:r>
              <w:rPr>
                <w:sz w:val="20"/>
                <w:szCs w:val="20"/>
              </w:rPr>
              <w:t>0,0</w:t>
            </w:r>
          </w:p>
        </w:tc>
        <w:tc>
          <w:tcPr>
            <w:tcW w:w="405" w:type="pct"/>
            <w:shd w:val="clear" w:color="auto" w:fill="auto"/>
            <w:vAlign w:val="center"/>
          </w:tcPr>
          <w:p w14:paraId="374328C1" w14:textId="75C68305" w:rsidR="000A46E0" w:rsidRPr="00B63556" w:rsidRDefault="000A46E0" w:rsidP="000A46E0">
            <w:pPr>
              <w:widowControl w:val="0"/>
              <w:autoSpaceDE w:val="0"/>
              <w:autoSpaceDN w:val="0"/>
              <w:jc w:val="center"/>
              <w:rPr>
                <w:sz w:val="20"/>
                <w:szCs w:val="20"/>
              </w:rPr>
            </w:pPr>
            <w:r>
              <w:rPr>
                <w:sz w:val="20"/>
                <w:szCs w:val="20"/>
              </w:rPr>
              <w:t>0,0</w:t>
            </w:r>
          </w:p>
        </w:tc>
      </w:tr>
      <w:tr w:rsidR="00B70660" w:rsidRPr="00B63556" w14:paraId="5BAC799E" w14:textId="77777777" w:rsidTr="00B63556">
        <w:tc>
          <w:tcPr>
            <w:tcW w:w="1256" w:type="pct"/>
            <w:gridSpan w:val="2"/>
            <w:vMerge/>
            <w:shd w:val="clear" w:color="auto" w:fill="auto"/>
          </w:tcPr>
          <w:p w14:paraId="7B600C82" w14:textId="77777777" w:rsidR="00B70660" w:rsidRPr="00B63556" w:rsidRDefault="00B70660" w:rsidP="00B70660">
            <w:pPr>
              <w:rPr>
                <w:sz w:val="20"/>
                <w:szCs w:val="20"/>
              </w:rPr>
            </w:pPr>
          </w:p>
        </w:tc>
        <w:tc>
          <w:tcPr>
            <w:tcW w:w="689" w:type="pct"/>
            <w:vMerge/>
            <w:shd w:val="clear" w:color="auto" w:fill="auto"/>
          </w:tcPr>
          <w:p w14:paraId="2ECCE1FF" w14:textId="77777777" w:rsidR="00B70660" w:rsidRPr="00B63556" w:rsidRDefault="00B70660" w:rsidP="00B70660">
            <w:pPr>
              <w:rPr>
                <w:sz w:val="20"/>
                <w:szCs w:val="20"/>
              </w:rPr>
            </w:pPr>
          </w:p>
        </w:tc>
        <w:tc>
          <w:tcPr>
            <w:tcW w:w="713" w:type="pct"/>
            <w:shd w:val="clear" w:color="auto" w:fill="auto"/>
          </w:tcPr>
          <w:p w14:paraId="0506B667"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903AD2" w14:textId="6E0A7C11"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12D8D57" w14:textId="234695A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B94109B" w14:textId="65E917A4"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A4DE785" w14:textId="3A3CC9D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9B7B1A7" w14:textId="49182016"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172759CB" w14:textId="3D93C3CF"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4F1493C" w14:textId="77777777" w:rsidTr="00B63556">
        <w:tc>
          <w:tcPr>
            <w:tcW w:w="1256" w:type="pct"/>
            <w:gridSpan w:val="2"/>
            <w:vMerge/>
            <w:shd w:val="clear" w:color="auto" w:fill="auto"/>
          </w:tcPr>
          <w:p w14:paraId="02C27712" w14:textId="77777777" w:rsidR="00B70660" w:rsidRPr="00B63556" w:rsidRDefault="00B70660" w:rsidP="00B70660">
            <w:pPr>
              <w:rPr>
                <w:sz w:val="20"/>
                <w:szCs w:val="20"/>
              </w:rPr>
            </w:pPr>
          </w:p>
        </w:tc>
        <w:tc>
          <w:tcPr>
            <w:tcW w:w="689" w:type="pct"/>
            <w:vMerge/>
            <w:shd w:val="clear" w:color="auto" w:fill="auto"/>
          </w:tcPr>
          <w:p w14:paraId="795EAAC1" w14:textId="77777777" w:rsidR="00B70660" w:rsidRPr="00B63556" w:rsidRDefault="00B70660" w:rsidP="00B70660">
            <w:pPr>
              <w:rPr>
                <w:sz w:val="20"/>
                <w:szCs w:val="20"/>
              </w:rPr>
            </w:pPr>
          </w:p>
        </w:tc>
        <w:tc>
          <w:tcPr>
            <w:tcW w:w="713" w:type="pct"/>
            <w:shd w:val="clear" w:color="auto" w:fill="auto"/>
          </w:tcPr>
          <w:p w14:paraId="3FC99751"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33BEC9E1" w14:textId="68CBB18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9539335" w14:textId="6966F710"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6432342" w14:textId="2E210B49"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AC6DFF" w14:textId="44BACDA1"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A04B35E" w14:textId="4D6F78B9"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161EDEB" w14:textId="487725E0" w:rsidR="00B70660" w:rsidRPr="00B63556" w:rsidRDefault="00B70660" w:rsidP="00B70660">
            <w:pPr>
              <w:widowControl w:val="0"/>
              <w:autoSpaceDE w:val="0"/>
              <w:autoSpaceDN w:val="0"/>
              <w:jc w:val="center"/>
              <w:rPr>
                <w:sz w:val="20"/>
                <w:szCs w:val="20"/>
              </w:rPr>
            </w:pPr>
            <w:r w:rsidRPr="00B63556">
              <w:rPr>
                <w:sz w:val="20"/>
                <w:szCs w:val="20"/>
              </w:rPr>
              <w:t>0,0</w:t>
            </w:r>
          </w:p>
        </w:tc>
      </w:tr>
      <w:tr w:rsidR="000A46E0" w:rsidRPr="00B63556" w14:paraId="261F1070" w14:textId="77777777" w:rsidTr="00B63556">
        <w:tc>
          <w:tcPr>
            <w:tcW w:w="1256" w:type="pct"/>
            <w:gridSpan w:val="2"/>
            <w:vMerge/>
            <w:shd w:val="clear" w:color="auto" w:fill="auto"/>
          </w:tcPr>
          <w:p w14:paraId="379335C0" w14:textId="77777777" w:rsidR="000A46E0" w:rsidRPr="00B63556" w:rsidRDefault="000A46E0" w:rsidP="000A46E0">
            <w:pPr>
              <w:rPr>
                <w:sz w:val="20"/>
                <w:szCs w:val="20"/>
              </w:rPr>
            </w:pPr>
          </w:p>
        </w:tc>
        <w:tc>
          <w:tcPr>
            <w:tcW w:w="689" w:type="pct"/>
            <w:vMerge/>
            <w:shd w:val="clear" w:color="auto" w:fill="auto"/>
          </w:tcPr>
          <w:p w14:paraId="2581CE02" w14:textId="77777777" w:rsidR="000A46E0" w:rsidRPr="00B63556" w:rsidRDefault="000A46E0" w:rsidP="000A46E0">
            <w:pPr>
              <w:rPr>
                <w:sz w:val="20"/>
                <w:szCs w:val="20"/>
              </w:rPr>
            </w:pPr>
          </w:p>
        </w:tc>
        <w:tc>
          <w:tcPr>
            <w:tcW w:w="713" w:type="pct"/>
            <w:shd w:val="clear" w:color="auto" w:fill="auto"/>
          </w:tcPr>
          <w:p w14:paraId="7FC8F299" w14:textId="77777777" w:rsidR="000A46E0" w:rsidRPr="00B63556" w:rsidRDefault="000A46E0" w:rsidP="000A46E0">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5B0FC98C" w14:textId="4027ED49" w:rsidR="000A46E0" w:rsidRPr="00B63556" w:rsidRDefault="000A46E0" w:rsidP="000A46E0">
            <w:pPr>
              <w:widowControl w:val="0"/>
              <w:autoSpaceDE w:val="0"/>
              <w:autoSpaceDN w:val="0"/>
              <w:jc w:val="center"/>
              <w:rPr>
                <w:sz w:val="20"/>
                <w:szCs w:val="20"/>
              </w:rPr>
            </w:pPr>
            <w:r>
              <w:rPr>
                <w:sz w:val="20"/>
                <w:szCs w:val="20"/>
              </w:rPr>
              <w:t>73 006,9</w:t>
            </w:r>
          </w:p>
        </w:tc>
        <w:tc>
          <w:tcPr>
            <w:tcW w:w="393" w:type="pct"/>
            <w:shd w:val="clear" w:color="auto" w:fill="auto"/>
            <w:vAlign w:val="center"/>
          </w:tcPr>
          <w:p w14:paraId="07B3E458" w14:textId="56C6E083" w:rsidR="000A46E0" w:rsidRPr="00B63556" w:rsidRDefault="000A46E0" w:rsidP="000A46E0">
            <w:pPr>
              <w:widowControl w:val="0"/>
              <w:autoSpaceDE w:val="0"/>
              <w:autoSpaceDN w:val="0"/>
              <w:jc w:val="center"/>
              <w:rPr>
                <w:sz w:val="20"/>
                <w:szCs w:val="20"/>
              </w:rPr>
            </w:pPr>
            <w:r>
              <w:rPr>
                <w:sz w:val="20"/>
                <w:szCs w:val="20"/>
              </w:rPr>
              <w:t>57 368,0</w:t>
            </w:r>
          </w:p>
        </w:tc>
        <w:tc>
          <w:tcPr>
            <w:tcW w:w="393" w:type="pct"/>
            <w:shd w:val="clear" w:color="auto" w:fill="auto"/>
            <w:vAlign w:val="center"/>
          </w:tcPr>
          <w:p w14:paraId="1B4BA756" w14:textId="269FD703" w:rsidR="000A46E0" w:rsidRPr="00B63556" w:rsidRDefault="000A46E0" w:rsidP="000A46E0">
            <w:pPr>
              <w:widowControl w:val="0"/>
              <w:autoSpaceDE w:val="0"/>
              <w:autoSpaceDN w:val="0"/>
              <w:jc w:val="center"/>
              <w:rPr>
                <w:sz w:val="20"/>
                <w:szCs w:val="20"/>
              </w:rPr>
            </w:pPr>
            <w:r>
              <w:rPr>
                <w:sz w:val="20"/>
                <w:szCs w:val="20"/>
              </w:rPr>
              <w:t>2 233,0</w:t>
            </w:r>
          </w:p>
        </w:tc>
        <w:tc>
          <w:tcPr>
            <w:tcW w:w="353" w:type="pct"/>
            <w:shd w:val="clear" w:color="auto" w:fill="auto"/>
            <w:vAlign w:val="center"/>
          </w:tcPr>
          <w:p w14:paraId="405F5DE4" w14:textId="5D084443" w:rsidR="000A46E0" w:rsidRPr="00B63556" w:rsidRDefault="000A46E0" w:rsidP="000A46E0">
            <w:pPr>
              <w:widowControl w:val="0"/>
              <w:autoSpaceDE w:val="0"/>
              <w:autoSpaceDN w:val="0"/>
              <w:jc w:val="center"/>
              <w:rPr>
                <w:sz w:val="20"/>
                <w:szCs w:val="20"/>
              </w:rPr>
            </w:pPr>
            <w:r>
              <w:rPr>
                <w:sz w:val="20"/>
                <w:szCs w:val="20"/>
              </w:rPr>
              <w:t>13 405,9</w:t>
            </w:r>
          </w:p>
        </w:tc>
        <w:tc>
          <w:tcPr>
            <w:tcW w:w="352" w:type="pct"/>
            <w:shd w:val="clear" w:color="auto" w:fill="auto"/>
            <w:vAlign w:val="center"/>
          </w:tcPr>
          <w:p w14:paraId="25A1D0E4" w14:textId="759698DB" w:rsidR="000A46E0" w:rsidRPr="00B63556" w:rsidRDefault="000A46E0" w:rsidP="000A46E0">
            <w:pPr>
              <w:widowControl w:val="0"/>
              <w:autoSpaceDE w:val="0"/>
              <w:autoSpaceDN w:val="0"/>
              <w:jc w:val="center"/>
              <w:rPr>
                <w:sz w:val="20"/>
                <w:szCs w:val="20"/>
              </w:rPr>
            </w:pPr>
            <w:r>
              <w:rPr>
                <w:sz w:val="20"/>
                <w:szCs w:val="20"/>
              </w:rPr>
              <w:t>0,0</w:t>
            </w:r>
          </w:p>
        </w:tc>
        <w:tc>
          <w:tcPr>
            <w:tcW w:w="405" w:type="pct"/>
            <w:shd w:val="clear" w:color="auto" w:fill="auto"/>
            <w:vAlign w:val="center"/>
          </w:tcPr>
          <w:p w14:paraId="4BD7853B" w14:textId="3086D862" w:rsidR="000A46E0" w:rsidRPr="00B63556" w:rsidRDefault="000A46E0" w:rsidP="000A46E0">
            <w:pPr>
              <w:widowControl w:val="0"/>
              <w:autoSpaceDE w:val="0"/>
              <w:autoSpaceDN w:val="0"/>
              <w:jc w:val="center"/>
              <w:rPr>
                <w:sz w:val="20"/>
                <w:szCs w:val="20"/>
              </w:rPr>
            </w:pPr>
            <w:r>
              <w:rPr>
                <w:sz w:val="20"/>
                <w:szCs w:val="20"/>
              </w:rPr>
              <w:t>0,0</w:t>
            </w:r>
          </w:p>
        </w:tc>
      </w:tr>
      <w:tr w:rsidR="00B70660" w:rsidRPr="00B63556" w14:paraId="3142CB9A" w14:textId="77777777" w:rsidTr="00B63556">
        <w:tc>
          <w:tcPr>
            <w:tcW w:w="1256" w:type="pct"/>
            <w:gridSpan w:val="2"/>
            <w:vMerge/>
            <w:shd w:val="clear" w:color="auto" w:fill="auto"/>
          </w:tcPr>
          <w:p w14:paraId="10C650AA" w14:textId="77777777" w:rsidR="00B70660" w:rsidRPr="00B63556" w:rsidRDefault="00B70660" w:rsidP="00B70660">
            <w:pPr>
              <w:rPr>
                <w:sz w:val="20"/>
                <w:szCs w:val="20"/>
              </w:rPr>
            </w:pPr>
          </w:p>
        </w:tc>
        <w:tc>
          <w:tcPr>
            <w:tcW w:w="689" w:type="pct"/>
            <w:vMerge/>
            <w:shd w:val="clear" w:color="auto" w:fill="auto"/>
          </w:tcPr>
          <w:p w14:paraId="2311312C" w14:textId="77777777" w:rsidR="00B70660" w:rsidRPr="00B63556" w:rsidRDefault="00B70660" w:rsidP="00B70660">
            <w:pPr>
              <w:rPr>
                <w:sz w:val="20"/>
                <w:szCs w:val="20"/>
              </w:rPr>
            </w:pPr>
          </w:p>
        </w:tc>
        <w:tc>
          <w:tcPr>
            <w:tcW w:w="713" w:type="pct"/>
            <w:shd w:val="clear" w:color="auto" w:fill="auto"/>
          </w:tcPr>
          <w:p w14:paraId="65982D4A"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1A0E5497" w14:textId="4A8359A6"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2CFDD21" w14:textId="2C1323FA"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6B62FE46" w14:textId="7557EC28"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FC1A19D" w14:textId="490BBF8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261EA50" w14:textId="62BF87C4"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1166D695" w14:textId="68C84F5B"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3AC48E7" w14:textId="77777777" w:rsidTr="00B63556">
        <w:tc>
          <w:tcPr>
            <w:tcW w:w="1256" w:type="pct"/>
            <w:gridSpan w:val="2"/>
            <w:vMerge w:val="restart"/>
            <w:shd w:val="clear" w:color="auto" w:fill="auto"/>
          </w:tcPr>
          <w:p w14:paraId="6A8992A2" w14:textId="77777777" w:rsidR="00B70660" w:rsidRPr="00B63556" w:rsidRDefault="00B70660" w:rsidP="00B70660">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F5567D" w:rsidR="00B70660" w:rsidRPr="00B63556" w:rsidRDefault="00DD622C" w:rsidP="00B70660">
            <w:pPr>
              <w:widowControl w:val="0"/>
              <w:autoSpaceDE w:val="0"/>
              <w:autoSpaceDN w:val="0"/>
              <w:jc w:val="center"/>
              <w:rPr>
                <w:sz w:val="20"/>
                <w:szCs w:val="20"/>
              </w:rPr>
            </w:pPr>
            <w:r>
              <w:rPr>
                <w:sz w:val="20"/>
                <w:szCs w:val="20"/>
              </w:rPr>
              <w:t>отсутствует</w:t>
            </w:r>
          </w:p>
        </w:tc>
        <w:tc>
          <w:tcPr>
            <w:tcW w:w="713" w:type="pct"/>
            <w:shd w:val="clear" w:color="auto" w:fill="auto"/>
          </w:tcPr>
          <w:p w14:paraId="21763FDA" w14:textId="77777777" w:rsidR="00B70660" w:rsidRPr="00B63556" w:rsidRDefault="00B70660" w:rsidP="00B7066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07C4CC2" w14:textId="67993823"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B99A204" w14:textId="7C0B8DF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FE950BD" w14:textId="6253766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14CB41F9" w14:textId="36F35179"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4AEA2BB" w14:textId="2F895DEF"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4AA5BF64" w14:textId="43E55E89"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27DE20B" w14:textId="77777777" w:rsidTr="00B63556">
        <w:tc>
          <w:tcPr>
            <w:tcW w:w="1256" w:type="pct"/>
            <w:gridSpan w:val="2"/>
            <w:vMerge/>
            <w:shd w:val="clear" w:color="auto" w:fill="auto"/>
          </w:tcPr>
          <w:p w14:paraId="13759D23" w14:textId="77777777" w:rsidR="00B70660" w:rsidRPr="00B63556" w:rsidRDefault="00B70660" w:rsidP="00B70660">
            <w:pPr>
              <w:rPr>
                <w:sz w:val="20"/>
                <w:szCs w:val="20"/>
              </w:rPr>
            </w:pPr>
          </w:p>
        </w:tc>
        <w:tc>
          <w:tcPr>
            <w:tcW w:w="689" w:type="pct"/>
            <w:vMerge/>
            <w:shd w:val="clear" w:color="auto" w:fill="auto"/>
            <w:vAlign w:val="center"/>
          </w:tcPr>
          <w:p w14:paraId="221A0BAD" w14:textId="77777777" w:rsidR="00B70660" w:rsidRPr="00B63556" w:rsidRDefault="00B70660" w:rsidP="00B70660">
            <w:pPr>
              <w:jc w:val="center"/>
              <w:rPr>
                <w:sz w:val="20"/>
                <w:szCs w:val="20"/>
              </w:rPr>
            </w:pPr>
          </w:p>
        </w:tc>
        <w:tc>
          <w:tcPr>
            <w:tcW w:w="713" w:type="pct"/>
            <w:shd w:val="clear" w:color="auto" w:fill="auto"/>
          </w:tcPr>
          <w:p w14:paraId="5C3EBC05"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BFF34A" w14:textId="516876E6"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7E5582A" w14:textId="2FA63A2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34742DE2" w14:textId="1712F4B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10FCDC" w14:textId="4D43E46E"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EC161E1" w14:textId="409F2DC5"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BD4EC67" w14:textId="35ABC84B"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A080F69" w14:textId="77777777" w:rsidTr="00B63556">
        <w:tc>
          <w:tcPr>
            <w:tcW w:w="1256" w:type="pct"/>
            <w:gridSpan w:val="2"/>
            <w:vMerge/>
            <w:shd w:val="clear" w:color="auto" w:fill="auto"/>
          </w:tcPr>
          <w:p w14:paraId="3255836F" w14:textId="77777777" w:rsidR="00B70660" w:rsidRPr="00B63556" w:rsidRDefault="00B70660" w:rsidP="00B70660">
            <w:pPr>
              <w:rPr>
                <w:sz w:val="20"/>
                <w:szCs w:val="20"/>
              </w:rPr>
            </w:pPr>
          </w:p>
        </w:tc>
        <w:tc>
          <w:tcPr>
            <w:tcW w:w="689" w:type="pct"/>
            <w:vMerge/>
            <w:shd w:val="clear" w:color="auto" w:fill="auto"/>
            <w:vAlign w:val="center"/>
          </w:tcPr>
          <w:p w14:paraId="159FFF16" w14:textId="77777777" w:rsidR="00B70660" w:rsidRPr="00B63556" w:rsidRDefault="00B70660" w:rsidP="00B70660">
            <w:pPr>
              <w:jc w:val="center"/>
              <w:rPr>
                <w:sz w:val="20"/>
                <w:szCs w:val="20"/>
              </w:rPr>
            </w:pPr>
          </w:p>
        </w:tc>
        <w:tc>
          <w:tcPr>
            <w:tcW w:w="713" w:type="pct"/>
            <w:shd w:val="clear" w:color="auto" w:fill="auto"/>
          </w:tcPr>
          <w:p w14:paraId="3609BD98"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EBB3873" w14:textId="1A2FA40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F717183" w14:textId="30B4CF5A"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1E1C9159" w14:textId="2383809F"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900C63E" w14:textId="06EA0DD6"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DC21A3B" w14:textId="5C217573"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A751DE0" w14:textId="0AA3AB26"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D875DF0" w14:textId="77777777" w:rsidTr="00B63556">
        <w:tc>
          <w:tcPr>
            <w:tcW w:w="1256" w:type="pct"/>
            <w:gridSpan w:val="2"/>
            <w:vMerge/>
            <w:shd w:val="clear" w:color="auto" w:fill="auto"/>
          </w:tcPr>
          <w:p w14:paraId="024424B6" w14:textId="77777777" w:rsidR="00B70660" w:rsidRPr="00B63556" w:rsidRDefault="00B70660" w:rsidP="00B70660">
            <w:pPr>
              <w:rPr>
                <w:sz w:val="20"/>
                <w:szCs w:val="20"/>
              </w:rPr>
            </w:pPr>
          </w:p>
        </w:tc>
        <w:tc>
          <w:tcPr>
            <w:tcW w:w="689" w:type="pct"/>
            <w:vMerge/>
            <w:shd w:val="clear" w:color="auto" w:fill="auto"/>
            <w:vAlign w:val="center"/>
          </w:tcPr>
          <w:p w14:paraId="0B410D5F" w14:textId="77777777" w:rsidR="00B70660" w:rsidRPr="00B63556" w:rsidRDefault="00B70660" w:rsidP="00B70660">
            <w:pPr>
              <w:jc w:val="center"/>
              <w:rPr>
                <w:sz w:val="20"/>
                <w:szCs w:val="20"/>
              </w:rPr>
            </w:pPr>
          </w:p>
        </w:tc>
        <w:tc>
          <w:tcPr>
            <w:tcW w:w="713" w:type="pct"/>
            <w:shd w:val="clear" w:color="auto" w:fill="auto"/>
          </w:tcPr>
          <w:p w14:paraId="59AAB248" w14:textId="77777777"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4864A8B" w14:textId="43E999A3"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EE66B3F" w14:textId="73B7CAF8"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8AD24EE" w14:textId="6CF2743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56E9E86" w14:textId="2C625AF2"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C428E8" w14:textId="5447C975"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23624F42" w14:textId="61087BA6"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E3998EC" w14:textId="77777777" w:rsidTr="00B63556">
        <w:tc>
          <w:tcPr>
            <w:tcW w:w="1256" w:type="pct"/>
            <w:gridSpan w:val="2"/>
            <w:vMerge/>
            <w:shd w:val="clear" w:color="auto" w:fill="auto"/>
          </w:tcPr>
          <w:p w14:paraId="1D2B7431" w14:textId="77777777" w:rsidR="00B70660" w:rsidRPr="00B63556" w:rsidRDefault="00B70660" w:rsidP="00B70660">
            <w:pPr>
              <w:rPr>
                <w:sz w:val="20"/>
                <w:szCs w:val="20"/>
              </w:rPr>
            </w:pPr>
          </w:p>
        </w:tc>
        <w:tc>
          <w:tcPr>
            <w:tcW w:w="689" w:type="pct"/>
            <w:vMerge/>
            <w:shd w:val="clear" w:color="auto" w:fill="auto"/>
            <w:vAlign w:val="center"/>
          </w:tcPr>
          <w:p w14:paraId="27153187" w14:textId="77777777" w:rsidR="00B70660" w:rsidRPr="00B63556" w:rsidRDefault="00B70660" w:rsidP="00B70660">
            <w:pPr>
              <w:jc w:val="center"/>
              <w:rPr>
                <w:sz w:val="20"/>
                <w:szCs w:val="20"/>
              </w:rPr>
            </w:pPr>
          </w:p>
        </w:tc>
        <w:tc>
          <w:tcPr>
            <w:tcW w:w="713" w:type="pct"/>
            <w:shd w:val="clear" w:color="auto" w:fill="auto"/>
          </w:tcPr>
          <w:p w14:paraId="7319C495"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977F57" w14:textId="1D7C6999"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4FD0625" w14:textId="48EBC156"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09E1959B" w14:textId="1764E745"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2E351ED2" w14:textId="1509128B"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6EC2B04" w14:textId="1819151F"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D3B124A" w14:textId="154C09B3"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C18F224" w14:textId="77777777" w:rsidTr="00B63556">
        <w:tc>
          <w:tcPr>
            <w:tcW w:w="1256" w:type="pct"/>
            <w:gridSpan w:val="2"/>
            <w:vMerge w:val="restart"/>
            <w:shd w:val="clear" w:color="auto" w:fill="auto"/>
          </w:tcPr>
          <w:p w14:paraId="52AC48E9" w14:textId="77777777" w:rsidR="00B70660" w:rsidRPr="00B63556" w:rsidRDefault="00B70660" w:rsidP="00B70660">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B70660" w:rsidRPr="00B63556" w:rsidRDefault="00B70660" w:rsidP="00B70660">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B70660" w:rsidRPr="00B63556" w:rsidRDefault="00B70660" w:rsidP="00B7066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F0D98D8" w14:textId="6B7545F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7AD704F" w14:textId="66C96EAB"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43BA585F" w14:textId="2CE3467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EDD0DE6" w14:textId="6F2B569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16B2524" w14:textId="32E0EED2"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67CC831" w14:textId="20470714"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3FC2FC8B" w14:textId="77777777" w:rsidTr="00B63556">
        <w:tc>
          <w:tcPr>
            <w:tcW w:w="1256" w:type="pct"/>
            <w:gridSpan w:val="2"/>
            <w:vMerge/>
            <w:shd w:val="clear" w:color="auto" w:fill="auto"/>
          </w:tcPr>
          <w:p w14:paraId="440E2FF6" w14:textId="77777777" w:rsidR="00B70660" w:rsidRPr="00B63556" w:rsidRDefault="00B70660" w:rsidP="00B70660">
            <w:pPr>
              <w:rPr>
                <w:sz w:val="20"/>
                <w:szCs w:val="20"/>
              </w:rPr>
            </w:pPr>
          </w:p>
        </w:tc>
        <w:tc>
          <w:tcPr>
            <w:tcW w:w="689" w:type="pct"/>
            <w:vMerge/>
            <w:shd w:val="clear" w:color="auto" w:fill="auto"/>
          </w:tcPr>
          <w:p w14:paraId="6F52C4E2" w14:textId="77777777" w:rsidR="00B70660" w:rsidRPr="00B63556" w:rsidRDefault="00B70660" w:rsidP="00B70660">
            <w:pPr>
              <w:rPr>
                <w:sz w:val="20"/>
                <w:szCs w:val="20"/>
              </w:rPr>
            </w:pPr>
          </w:p>
        </w:tc>
        <w:tc>
          <w:tcPr>
            <w:tcW w:w="713" w:type="pct"/>
            <w:shd w:val="clear" w:color="auto" w:fill="auto"/>
          </w:tcPr>
          <w:p w14:paraId="55580E1B"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E221354"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C4C381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31165A9"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D75D5F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C9F43B1"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4F4D604"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FCFEF6C" w14:textId="77777777" w:rsidTr="00B63556">
        <w:tc>
          <w:tcPr>
            <w:tcW w:w="1256" w:type="pct"/>
            <w:gridSpan w:val="2"/>
            <w:vMerge/>
            <w:shd w:val="clear" w:color="auto" w:fill="auto"/>
          </w:tcPr>
          <w:p w14:paraId="365F36F7" w14:textId="77777777" w:rsidR="00B70660" w:rsidRPr="00B63556" w:rsidRDefault="00B70660" w:rsidP="00B70660">
            <w:pPr>
              <w:rPr>
                <w:sz w:val="20"/>
                <w:szCs w:val="20"/>
              </w:rPr>
            </w:pPr>
          </w:p>
        </w:tc>
        <w:tc>
          <w:tcPr>
            <w:tcW w:w="689" w:type="pct"/>
            <w:vMerge/>
            <w:shd w:val="clear" w:color="auto" w:fill="auto"/>
          </w:tcPr>
          <w:p w14:paraId="7DCC6CBB" w14:textId="77777777" w:rsidR="00B70660" w:rsidRPr="00B63556" w:rsidRDefault="00B70660" w:rsidP="00B70660">
            <w:pPr>
              <w:rPr>
                <w:sz w:val="20"/>
                <w:szCs w:val="20"/>
              </w:rPr>
            </w:pPr>
          </w:p>
        </w:tc>
        <w:tc>
          <w:tcPr>
            <w:tcW w:w="713" w:type="pct"/>
            <w:shd w:val="clear" w:color="auto" w:fill="auto"/>
          </w:tcPr>
          <w:p w14:paraId="26743B52"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4147628"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005AD4E"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4D65BD4"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E8DD3B2"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1FF1AE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2B89F9B"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77A8586A" w14:textId="77777777" w:rsidTr="00B63556">
        <w:tc>
          <w:tcPr>
            <w:tcW w:w="1256" w:type="pct"/>
            <w:gridSpan w:val="2"/>
            <w:vMerge/>
            <w:shd w:val="clear" w:color="auto" w:fill="auto"/>
          </w:tcPr>
          <w:p w14:paraId="4720F493" w14:textId="77777777" w:rsidR="00B70660" w:rsidRPr="00B63556" w:rsidRDefault="00B70660" w:rsidP="00B70660">
            <w:pPr>
              <w:rPr>
                <w:sz w:val="20"/>
                <w:szCs w:val="20"/>
              </w:rPr>
            </w:pPr>
          </w:p>
        </w:tc>
        <w:tc>
          <w:tcPr>
            <w:tcW w:w="689" w:type="pct"/>
            <w:vMerge/>
            <w:shd w:val="clear" w:color="auto" w:fill="auto"/>
          </w:tcPr>
          <w:p w14:paraId="56538C49" w14:textId="77777777" w:rsidR="00B70660" w:rsidRPr="00B63556" w:rsidRDefault="00B70660" w:rsidP="00B70660">
            <w:pPr>
              <w:rPr>
                <w:sz w:val="20"/>
                <w:szCs w:val="20"/>
              </w:rPr>
            </w:pPr>
          </w:p>
        </w:tc>
        <w:tc>
          <w:tcPr>
            <w:tcW w:w="713" w:type="pct"/>
            <w:shd w:val="clear" w:color="auto" w:fill="auto"/>
          </w:tcPr>
          <w:p w14:paraId="5E39A10A" w14:textId="77777777"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63E3D246"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606B8D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AEF1D00"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238689D"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911F9D2"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1A9BC44"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6A09A213" w14:textId="77777777" w:rsidTr="00B63556">
        <w:tc>
          <w:tcPr>
            <w:tcW w:w="1256" w:type="pct"/>
            <w:gridSpan w:val="2"/>
            <w:vMerge/>
            <w:shd w:val="clear" w:color="auto" w:fill="auto"/>
          </w:tcPr>
          <w:p w14:paraId="1054C0F0" w14:textId="77777777" w:rsidR="00B70660" w:rsidRPr="00B63556" w:rsidRDefault="00B70660" w:rsidP="00B70660">
            <w:pPr>
              <w:rPr>
                <w:sz w:val="20"/>
                <w:szCs w:val="20"/>
              </w:rPr>
            </w:pPr>
          </w:p>
        </w:tc>
        <w:tc>
          <w:tcPr>
            <w:tcW w:w="689" w:type="pct"/>
            <w:vMerge/>
            <w:shd w:val="clear" w:color="auto" w:fill="auto"/>
          </w:tcPr>
          <w:p w14:paraId="1E7A765B" w14:textId="77777777" w:rsidR="00B70660" w:rsidRPr="00B63556" w:rsidRDefault="00B70660" w:rsidP="00B70660">
            <w:pPr>
              <w:rPr>
                <w:sz w:val="20"/>
                <w:szCs w:val="20"/>
              </w:rPr>
            </w:pPr>
          </w:p>
        </w:tc>
        <w:tc>
          <w:tcPr>
            <w:tcW w:w="713" w:type="pct"/>
            <w:shd w:val="clear" w:color="auto" w:fill="auto"/>
          </w:tcPr>
          <w:p w14:paraId="5B1B3941"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70554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685008D"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773070C"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2E251DE"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6B8AC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BB92D3F"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640D1608" w14:textId="77777777" w:rsidR="005F72FF" w:rsidRDefault="005F72FF" w:rsidP="007E44AA">
      <w:pPr>
        <w:widowControl w:val="0"/>
        <w:tabs>
          <w:tab w:val="left" w:pos="9498"/>
        </w:tabs>
        <w:autoSpaceDE w:val="0"/>
        <w:autoSpaceDN w:val="0"/>
        <w:adjustRightInd w:val="0"/>
      </w:pPr>
    </w:p>
    <w:p w14:paraId="65132AAA" w14:textId="77777777" w:rsidR="005F72FF" w:rsidRDefault="005F72FF" w:rsidP="007E44AA">
      <w:pPr>
        <w:widowControl w:val="0"/>
        <w:tabs>
          <w:tab w:val="left" w:pos="9498"/>
        </w:tabs>
        <w:autoSpaceDE w:val="0"/>
        <w:autoSpaceDN w:val="0"/>
        <w:adjustRightInd w:val="0"/>
      </w:pPr>
    </w:p>
    <w:p w14:paraId="22F5B974" w14:textId="77777777" w:rsidR="005E1625" w:rsidRDefault="005E1625" w:rsidP="007E44AA">
      <w:pPr>
        <w:widowControl w:val="0"/>
        <w:tabs>
          <w:tab w:val="left" w:pos="9498"/>
        </w:tabs>
        <w:autoSpaceDE w:val="0"/>
        <w:autoSpaceDN w:val="0"/>
        <w:adjustRightInd w:val="0"/>
      </w:pPr>
    </w:p>
    <w:sectPr w:rsidR="005E1625" w:rsidSect="00B051BA">
      <w:headerReference w:type="default" r:id="rId1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1369" w14:textId="77777777" w:rsidR="004347DF" w:rsidRDefault="004347DF">
      <w:r>
        <w:separator/>
      </w:r>
    </w:p>
  </w:endnote>
  <w:endnote w:type="continuationSeparator" w:id="0">
    <w:p w14:paraId="4554A656" w14:textId="77777777" w:rsidR="004347DF" w:rsidRDefault="0043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B1CA" w14:textId="77777777" w:rsidR="004347DF" w:rsidRDefault="004347DF">
      <w:r>
        <w:separator/>
      </w:r>
    </w:p>
  </w:footnote>
  <w:footnote w:type="continuationSeparator" w:id="0">
    <w:p w14:paraId="58E2F1C9" w14:textId="77777777" w:rsidR="004347DF" w:rsidRDefault="0043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5649" w14:textId="1EF1181C" w:rsidR="00561A62" w:rsidRDefault="00561A62" w:rsidP="003E6725">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D25B" w14:textId="62499D28" w:rsidR="008471F9" w:rsidRDefault="008471F9" w:rsidP="00D401FC">
    <w:pPr>
      <w:pStyle w:val="a4"/>
      <w:jc w:val="center"/>
    </w:pPr>
    <w:r>
      <w:fldChar w:fldCharType="begin"/>
    </w:r>
    <w:r>
      <w:instrText xml:space="preserve"> PAGE   \* MERGEFORMAT </w:instrText>
    </w:r>
    <w:r>
      <w:fldChar w:fldCharType="separate"/>
    </w:r>
    <w:r w:rsidR="00306C3D">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6"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84F"/>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6E0"/>
    <w:rsid w:val="000A4BCA"/>
    <w:rsid w:val="000A7E72"/>
    <w:rsid w:val="000B012D"/>
    <w:rsid w:val="000B049C"/>
    <w:rsid w:val="000B1417"/>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6A71"/>
    <w:rsid w:val="0010707C"/>
    <w:rsid w:val="001073F0"/>
    <w:rsid w:val="0011220D"/>
    <w:rsid w:val="00115794"/>
    <w:rsid w:val="00116251"/>
    <w:rsid w:val="00117910"/>
    <w:rsid w:val="00117BDF"/>
    <w:rsid w:val="00117E19"/>
    <w:rsid w:val="00131B74"/>
    <w:rsid w:val="00133F44"/>
    <w:rsid w:val="00134785"/>
    <w:rsid w:val="0013565B"/>
    <w:rsid w:val="001359AA"/>
    <w:rsid w:val="00140E2F"/>
    <w:rsid w:val="00142A70"/>
    <w:rsid w:val="00142CC0"/>
    <w:rsid w:val="00143E47"/>
    <w:rsid w:val="00143EEF"/>
    <w:rsid w:val="0014484B"/>
    <w:rsid w:val="0014488B"/>
    <w:rsid w:val="001448CA"/>
    <w:rsid w:val="00144C10"/>
    <w:rsid w:val="0014746B"/>
    <w:rsid w:val="001479DB"/>
    <w:rsid w:val="001502E1"/>
    <w:rsid w:val="001506B9"/>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4DC4"/>
    <w:rsid w:val="001D7BF7"/>
    <w:rsid w:val="001E0D6A"/>
    <w:rsid w:val="001E1EED"/>
    <w:rsid w:val="001E2343"/>
    <w:rsid w:val="001E56C1"/>
    <w:rsid w:val="001E6683"/>
    <w:rsid w:val="001E6BB1"/>
    <w:rsid w:val="001E6F73"/>
    <w:rsid w:val="001E7388"/>
    <w:rsid w:val="001E7A57"/>
    <w:rsid w:val="001F08D5"/>
    <w:rsid w:val="001F09D7"/>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8E8"/>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1B04"/>
    <w:rsid w:val="002B28D2"/>
    <w:rsid w:val="002B2DBC"/>
    <w:rsid w:val="002B3AA0"/>
    <w:rsid w:val="002B4642"/>
    <w:rsid w:val="002B59BF"/>
    <w:rsid w:val="002B5E99"/>
    <w:rsid w:val="002B7194"/>
    <w:rsid w:val="002C0C29"/>
    <w:rsid w:val="002C0F4C"/>
    <w:rsid w:val="002C147A"/>
    <w:rsid w:val="002C4924"/>
    <w:rsid w:val="002C4FD0"/>
    <w:rsid w:val="002C598B"/>
    <w:rsid w:val="002C6E40"/>
    <w:rsid w:val="002C7C18"/>
    <w:rsid w:val="002D0266"/>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79F"/>
    <w:rsid w:val="00306835"/>
    <w:rsid w:val="00306C3D"/>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5457"/>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E1F"/>
    <w:rsid w:val="003F7552"/>
    <w:rsid w:val="00400423"/>
    <w:rsid w:val="004005A5"/>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5D8A"/>
    <w:rsid w:val="00427AE7"/>
    <w:rsid w:val="00430373"/>
    <w:rsid w:val="00431ABB"/>
    <w:rsid w:val="004331AA"/>
    <w:rsid w:val="004341C4"/>
    <w:rsid w:val="00434373"/>
    <w:rsid w:val="004347DF"/>
    <w:rsid w:val="0043532E"/>
    <w:rsid w:val="00436773"/>
    <w:rsid w:val="00436F7F"/>
    <w:rsid w:val="0044068E"/>
    <w:rsid w:val="00440A51"/>
    <w:rsid w:val="00444559"/>
    <w:rsid w:val="00444A6E"/>
    <w:rsid w:val="00445046"/>
    <w:rsid w:val="0044606E"/>
    <w:rsid w:val="004479C7"/>
    <w:rsid w:val="0045212C"/>
    <w:rsid w:val="00453459"/>
    <w:rsid w:val="004565CC"/>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5294"/>
    <w:rsid w:val="00505DC5"/>
    <w:rsid w:val="00506547"/>
    <w:rsid w:val="00507C7D"/>
    <w:rsid w:val="005109E4"/>
    <w:rsid w:val="00512160"/>
    <w:rsid w:val="005124B2"/>
    <w:rsid w:val="0051443A"/>
    <w:rsid w:val="00514B32"/>
    <w:rsid w:val="00515343"/>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4BCC"/>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1A62"/>
    <w:rsid w:val="005626B9"/>
    <w:rsid w:val="00562715"/>
    <w:rsid w:val="00562798"/>
    <w:rsid w:val="00563E9F"/>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5F72FF"/>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0150"/>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31C"/>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620C"/>
    <w:rsid w:val="00736336"/>
    <w:rsid w:val="00737C60"/>
    <w:rsid w:val="00737D85"/>
    <w:rsid w:val="00740F6F"/>
    <w:rsid w:val="00741EA5"/>
    <w:rsid w:val="007420CF"/>
    <w:rsid w:val="00743C58"/>
    <w:rsid w:val="00745BF7"/>
    <w:rsid w:val="0075003C"/>
    <w:rsid w:val="007507F8"/>
    <w:rsid w:val="00750FE4"/>
    <w:rsid w:val="007516EF"/>
    <w:rsid w:val="00752EB7"/>
    <w:rsid w:val="00753AB7"/>
    <w:rsid w:val="00754261"/>
    <w:rsid w:val="007554D3"/>
    <w:rsid w:val="007555FC"/>
    <w:rsid w:val="007602EC"/>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3BF7"/>
    <w:rsid w:val="00787438"/>
    <w:rsid w:val="00787988"/>
    <w:rsid w:val="00791481"/>
    <w:rsid w:val="00791F1E"/>
    <w:rsid w:val="0079215E"/>
    <w:rsid w:val="007923C2"/>
    <w:rsid w:val="0079273F"/>
    <w:rsid w:val="00792AC7"/>
    <w:rsid w:val="007959AD"/>
    <w:rsid w:val="00795DFB"/>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0C5"/>
    <w:rsid w:val="007E227F"/>
    <w:rsid w:val="007E2B97"/>
    <w:rsid w:val="007E366B"/>
    <w:rsid w:val="007E44AA"/>
    <w:rsid w:val="007E4723"/>
    <w:rsid w:val="007E4F0E"/>
    <w:rsid w:val="007E5393"/>
    <w:rsid w:val="007E634E"/>
    <w:rsid w:val="007E6414"/>
    <w:rsid w:val="007E6C48"/>
    <w:rsid w:val="007E7ACC"/>
    <w:rsid w:val="007E7BF5"/>
    <w:rsid w:val="007F313A"/>
    <w:rsid w:val="007F6DF0"/>
    <w:rsid w:val="007F6F3C"/>
    <w:rsid w:val="007F7AA0"/>
    <w:rsid w:val="008003A7"/>
    <w:rsid w:val="00800A2C"/>
    <w:rsid w:val="00802567"/>
    <w:rsid w:val="008028EE"/>
    <w:rsid w:val="00804320"/>
    <w:rsid w:val="00805E91"/>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1F9"/>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0EB9"/>
    <w:rsid w:val="0087138D"/>
    <w:rsid w:val="00874A8C"/>
    <w:rsid w:val="00874D4E"/>
    <w:rsid w:val="00881311"/>
    <w:rsid w:val="00882385"/>
    <w:rsid w:val="00883EA6"/>
    <w:rsid w:val="008840D9"/>
    <w:rsid w:val="00884365"/>
    <w:rsid w:val="008845B4"/>
    <w:rsid w:val="00884AA2"/>
    <w:rsid w:val="008852CF"/>
    <w:rsid w:val="0088680A"/>
    <w:rsid w:val="00887E0B"/>
    <w:rsid w:val="00891781"/>
    <w:rsid w:val="00892485"/>
    <w:rsid w:val="00892749"/>
    <w:rsid w:val="00892D96"/>
    <w:rsid w:val="008963B1"/>
    <w:rsid w:val="008A34CD"/>
    <w:rsid w:val="008A59CD"/>
    <w:rsid w:val="008A7107"/>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27E6"/>
    <w:rsid w:val="009057BF"/>
    <w:rsid w:val="00906517"/>
    <w:rsid w:val="00906C9D"/>
    <w:rsid w:val="00911A11"/>
    <w:rsid w:val="00911B2C"/>
    <w:rsid w:val="00913EE0"/>
    <w:rsid w:val="00913FB5"/>
    <w:rsid w:val="00914C02"/>
    <w:rsid w:val="00915267"/>
    <w:rsid w:val="00916979"/>
    <w:rsid w:val="009169FC"/>
    <w:rsid w:val="009219AE"/>
    <w:rsid w:val="00921C9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300"/>
    <w:rsid w:val="00981CBA"/>
    <w:rsid w:val="0098313D"/>
    <w:rsid w:val="00983F5E"/>
    <w:rsid w:val="00984396"/>
    <w:rsid w:val="00985648"/>
    <w:rsid w:val="00986A2F"/>
    <w:rsid w:val="00992AA3"/>
    <w:rsid w:val="00993845"/>
    <w:rsid w:val="0099585C"/>
    <w:rsid w:val="00995DA8"/>
    <w:rsid w:val="00997BC5"/>
    <w:rsid w:val="00997EC8"/>
    <w:rsid w:val="009A0C83"/>
    <w:rsid w:val="009A0EE9"/>
    <w:rsid w:val="009A13C1"/>
    <w:rsid w:val="009A1C40"/>
    <w:rsid w:val="009A221E"/>
    <w:rsid w:val="009A3300"/>
    <w:rsid w:val="009A4F8F"/>
    <w:rsid w:val="009A7BB0"/>
    <w:rsid w:val="009B0090"/>
    <w:rsid w:val="009B118C"/>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4F8"/>
    <w:rsid w:val="009D1550"/>
    <w:rsid w:val="009D1D12"/>
    <w:rsid w:val="009D41B5"/>
    <w:rsid w:val="009D4C63"/>
    <w:rsid w:val="009D6775"/>
    <w:rsid w:val="009D78A9"/>
    <w:rsid w:val="009D7BF8"/>
    <w:rsid w:val="009D7D59"/>
    <w:rsid w:val="009E1033"/>
    <w:rsid w:val="009E26E0"/>
    <w:rsid w:val="009E3974"/>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59A"/>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F1B"/>
    <w:rsid w:val="00A7409D"/>
    <w:rsid w:val="00A74546"/>
    <w:rsid w:val="00A7508E"/>
    <w:rsid w:val="00A75AA5"/>
    <w:rsid w:val="00A7730B"/>
    <w:rsid w:val="00A80C06"/>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5A2F"/>
    <w:rsid w:val="00AE67D8"/>
    <w:rsid w:val="00AE6CD9"/>
    <w:rsid w:val="00AE729C"/>
    <w:rsid w:val="00AE76D0"/>
    <w:rsid w:val="00AF0323"/>
    <w:rsid w:val="00AF08F4"/>
    <w:rsid w:val="00AF21B1"/>
    <w:rsid w:val="00AF2C49"/>
    <w:rsid w:val="00AF576C"/>
    <w:rsid w:val="00AF5A0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3D15"/>
    <w:rsid w:val="00B1490E"/>
    <w:rsid w:val="00B15591"/>
    <w:rsid w:val="00B155DF"/>
    <w:rsid w:val="00B168F5"/>
    <w:rsid w:val="00B16917"/>
    <w:rsid w:val="00B172C1"/>
    <w:rsid w:val="00B206EA"/>
    <w:rsid w:val="00B2185C"/>
    <w:rsid w:val="00B232F0"/>
    <w:rsid w:val="00B23CED"/>
    <w:rsid w:val="00B30B4C"/>
    <w:rsid w:val="00B30E7A"/>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998"/>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C1A"/>
    <w:rsid w:val="00BF29F5"/>
    <w:rsid w:val="00BF3055"/>
    <w:rsid w:val="00BF3DC3"/>
    <w:rsid w:val="00BF5080"/>
    <w:rsid w:val="00BF5A3B"/>
    <w:rsid w:val="00C001EE"/>
    <w:rsid w:val="00C0055F"/>
    <w:rsid w:val="00C00870"/>
    <w:rsid w:val="00C010D7"/>
    <w:rsid w:val="00C01321"/>
    <w:rsid w:val="00C0218C"/>
    <w:rsid w:val="00C0312C"/>
    <w:rsid w:val="00C036C7"/>
    <w:rsid w:val="00C04FE9"/>
    <w:rsid w:val="00C05954"/>
    <w:rsid w:val="00C0680F"/>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462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6FA3"/>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401FC"/>
    <w:rsid w:val="00D41B1F"/>
    <w:rsid w:val="00D41DDE"/>
    <w:rsid w:val="00D42784"/>
    <w:rsid w:val="00D4453F"/>
    <w:rsid w:val="00D448AF"/>
    <w:rsid w:val="00D461CE"/>
    <w:rsid w:val="00D50231"/>
    <w:rsid w:val="00D526B1"/>
    <w:rsid w:val="00D535CB"/>
    <w:rsid w:val="00D541BF"/>
    <w:rsid w:val="00D54C85"/>
    <w:rsid w:val="00D55747"/>
    <w:rsid w:val="00D55794"/>
    <w:rsid w:val="00D56D5D"/>
    <w:rsid w:val="00D572E5"/>
    <w:rsid w:val="00D578AB"/>
    <w:rsid w:val="00D60487"/>
    <w:rsid w:val="00D61DCC"/>
    <w:rsid w:val="00D61F13"/>
    <w:rsid w:val="00D62065"/>
    <w:rsid w:val="00D6320F"/>
    <w:rsid w:val="00D638A7"/>
    <w:rsid w:val="00D6442E"/>
    <w:rsid w:val="00D6580E"/>
    <w:rsid w:val="00D65D66"/>
    <w:rsid w:val="00D65EDD"/>
    <w:rsid w:val="00D66222"/>
    <w:rsid w:val="00D6750A"/>
    <w:rsid w:val="00D712E2"/>
    <w:rsid w:val="00D76CE2"/>
    <w:rsid w:val="00D770EB"/>
    <w:rsid w:val="00D77823"/>
    <w:rsid w:val="00D815EF"/>
    <w:rsid w:val="00D829F2"/>
    <w:rsid w:val="00D82FD0"/>
    <w:rsid w:val="00D84435"/>
    <w:rsid w:val="00D85469"/>
    <w:rsid w:val="00D8617F"/>
    <w:rsid w:val="00D86316"/>
    <w:rsid w:val="00D86AFF"/>
    <w:rsid w:val="00D87A73"/>
    <w:rsid w:val="00D9109E"/>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2BAB"/>
    <w:rsid w:val="00DC4330"/>
    <w:rsid w:val="00DC52B4"/>
    <w:rsid w:val="00DC6639"/>
    <w:rsid w:val="00DC70D0"/>
    <w:rsid w:val="00DD0180"/>
    <w:rsid w:val="00DD1CA5"/>
    <w:rsid w:val="00DD292B"/>
    <w:rsid w:val="00DD4052"/>
    <w:rsid w:val="00DD40BA"/>
    <w:rsid w:val="00DD4FAC"/>
    <w:rsid w:val="00DD534B"/>
    <w:rsid w:val="00DD5947"/>
    <w:rsid w:val="00DD5C11"/>
    <w:rsid w:val="00DD622C"/>
    <w:rsid w:val="00DE124B"/>
    <w:rsid w:val="00DE223E"/>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6ED7"/>
    <w:rsid w:val="00E072F2"/>
    <w:rsid w:val="00E07334"/>
    <w:rsid w:val="00E07C7B"/>
    <w:rsid w:val="00E07FC0"/>
    <w:rsid w:val="00E1165D"/>
    <w:rsid w:val="00E11852"/>
    <w:rsid w:val="00E132C8"/>
    <w:rsid w:val="00E149AD"/>
    <w:rsid w:val="00E165BE"/>
    <w:rsid w:val="00E16D27"/>
    <w:rsid w:val="00E20542"/>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9D"/>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A7A02"/>
    <w:rsid w:val="00EB1DFA"/>
    <w:rsid w:val="00EB2085"/>
    <w:rsid w:val="00EB30EB"/>
    <w:rsid w:val="00EB3A76"/>
    <w:rsid w:val="00EB551B"/>
    <w:rsid w:val="00EB68A8"/>
    <w:rsid w:val="00EB6B7F"/>
    <w:rsid w:val="00EC08B9"/>
    <w:rsid w:val="00EC12A7"/>
    <w:rsid w:val="00EC23F1"/>
    <w:rsid w:val="00EC53AE"/>
    <w:rsid w:val="00EC57DD"/>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1488"/>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5C1F"/>
    <w:rsid w:val="00F96BC9"/>
    <w:rsid w:val="00F97357"/>
    <w:rsid w:val="00F97519"/>
    <w:rsid w:val="00F977D4"/>
    <w:rsid w:val="00FA042B"/>
    <w:rsid w:val="00FA0D8E"/>
    <w:rsid w:val="00FA46FA"/>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178A"/>
    <w:rsid w:val="00FC3D65"/>
    <w:rsid w:val="00FC4567"/>
    <w:rsid w:val="00FC50C1"/>
    <w:rsid w:val="00FC5B2B"/>
    <w:rsid w:val="00FC62F2"/>
    <w:rsid w:val="00FC644B"/>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E4BB-CF12-411D-ABC3-1BA93C79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14</cp:revision>
  <cp:lastPrinted>2022-06-10T06:50:00Z</cp:lastPrinted>
  <dcterms:created xsi:type="dcterms:W3CDTF">2022-05-15T05:47:00Z</dcterms:created>
  <dcterms:modified xsi:type="dcterms:W3CDTF">2022-06-10T06:52:00Z</dcterms:modified>
</cp:coreProperties>
</file>