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D1" w:rsidRDefault="00DE13DB" w:rsidP="00447D0B">
      <w:pPr>
        <w:ind w:left="11340"/>
      </w:pPr>
      <w:bookmarkStart w:id="0" w:name="_GoBack"/>
      <w:bookmarkEnd w:id="0"/>
      <w:r>
        <w:rPr>
          <w:b/>
          <w:bCs/>
        </w:rPr>
        <w:t xml:space="preserve">                                                              </w:t>
      </w:r>
      <w:r w:rsidR="00AB2DD1">
        <w:t>Приложение к постановлению</w:t>
      </w:r>
    </w:p>
    <w:p w:rsidR="00AB2DD1" w:rsidRDefault="00AB2DD1" w:rsidP="00447D0B">
      <w:pPr>
        <w:ind w:left="11340"/>
      </w:pPr>
      <w:r w:rsidRPr="008E361E">
        <w:t xml:space="preserve">администрации </w:t>
      </w:r>
      <w:r w:rsidR="0096251B">
        <w:t>сельского поселения Покур</w:t>
      </w:r>
    </w:p>
    <w:p w:rsidR="00AB2DD1" w:rsidRPr="00991FE9" w:rsidRDefault="00AB2DD1" w:rsidP="00447D0B">
      <w:pPr>
        <w:ind w:left="11340"/>
        <w:rPr>
          <w:b/>
          <w:bCs/>
          <w:sz w:val="22"/>
          <w:szCs w:val="22"/>
        </w:rPr>
      </w:pPr>
      <w:r w:rsidRPr="00991FE9">
        <w:rPr>
          <w:sz w:val="22"/>
          <w:szCs w:val="22"/>
        </w:rPr>
        <w:t>от ______ № ____</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«Развитие транспортной системы</w:t>
      </w:r>
      <w:r w:rsidR="003605F2">
        <w:rPr>
          <w:b/>
        </w:rPr>
        <w:t xml:space="preserve"> и связи</w:t>
      </w:r>
    </w:p>
    <w:p w:rsidR="00991FE9" w:rsidRPr="008E361E" w:rsidRDefault="0096251B" w:rsidP="00991FE9">
      <w:pPr>
        <w:jc w:val="center"/>
        <w:rPr>
          <w:b/>
        </w:rPr>
      </w:pPr>
      <w:r>
        <w:rPr>
          <w:b/>
        </w:rPr>
        <w:t>в сельском поселении Покур</w:t>
      </w:r>
      <w:r w:rsidR="00991FE9"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701"/>
        <w:gridCol w:w="1843"/>
        <w:gridCol w:w="1276"/>
        <w:gridCol w:w="1276"/>
        <w:gridCol w:w="1134"/>
        <w:gridCol w:w="850"/>
        <w:gridCol w:w="284"/>
        <w:gridCol w:w="992"/>
        <w:gridCol w:w="53"/>
        <w:gridCol w:w="294"/>
        <w:gridCol w:w="787"/>
        <w:gridCol w:w="1276"/>
      </w:tblGrid>
      <w:tr w:rsidR="00544BCC" w:rsidRPr="00E84902" w:rsidTr="00E8490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4252" w:type="dxa"/>
            <w:gridSpan w:val="3"/>
            <w:shd w:val="clear" w:color="auto" w:fill="auto"/>
          </w:tcPr>
          <w:p w:rsidR="00544BCC" w:rsidRPr="00E84902" w:rsidRDefault="00207D78" w:rsidP="00D0739F">
            <w:pPr>
              <w:jc w:val="both"/>
              <w:rPr>
                <w:rFonts w:eastAsia="Calibri"/>
                <w:sz w:val="22"/>
                <w:szCs w:val="22"/>
                <w:lang w:eastAsia="en-US"/>
              </w:rPr>
            </w:pPr>
            <w:r w:rsidRPr="00E84902">
              <w:rPr>
                <w:sz w:val="22"/>
                <w:szCs w:val="22"/>
              </w:rPr>
              <w:t>Развитие транспортной системы</w:t>
            </w:r>
            <w:r w:rsidR="003605F2">
              <w:rPr>
                <w:sz w:val="22"/>
                <w:szCs w:val="22"/>
              </w:rPr>
              <w:t xml:space="preserve"> и связи</w:t>
            </w:r>
            <w:r w:rsidRPr="00E84902">
              <w:rPr>
                <w:sz w:val="22"/>
                <w:szCs w:val="22"/>
              </w:rPr>
              <w:t xml:space="preserve"> </w:t>
            </w:r>
            <w:r w:rsidR="00D0739F">
              <w:rPr>
                <w:sz w:val="22"/>
                <w:szCs w:val="22"/>
              </w:rPr>
              <w:t xml:space="preserve">в </w:t>
            </w:r>
            <w:r w:rsidR="00DA699B">
              <w:rPr>
                <w:sz w:val="22"/>
                <w:szCs w:val="22"/>
              </w:rPr>
              <w:t>сельско</w:t>
            </w:r>
            <w:r w:rsidR="00D0739F">
              <w:rPr>
                <w:sz w:val="22"/>
                <w:szCs w:val="22"/>
              </w:rPr>
              <w:t>м</w:t>
            </w:r>
            <w:r w:rsidR="00DA699B">
              <w:rPr>
                <w:sz w:val="22"/>
                <w:szCs w:val="22"/>
              </w:rPr>
              <w:t xml:space="preserve"> поселения Покур</w:t>
            </w:r>
          </w:p>
        </w:tc>
        <w:tc>
          <w:tcPr>
            <w:tcW w:w="5865"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F358D1"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96251B" w:rsidP="00290177">
            <w:pPr>
              <w:widowControl w:val="0"/>
              <w:autoSpaceDE w:val="0"/>
              <w:autoSpaceDN w:val="0"/>
              <w:adjustRightInd w:val="0"/>
              <w:contextualSpacing/>
              <w:jc w:val="both"/>
              <w:rPr>
                <w:i/>
                <w:sz w:val="22"/>
                <w:szCs w:val="22"/>
              </w:rPr>
            </w:pPr>
            <w:r>
              <w:rPr>
                <w:i/>
                <w:sz w:val="22"/>
                <w:szCs w:val="22"/>
              </w:rPr>
              <w:t>-</w:t>
            </w: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DB0AF7" w:rsidRPr="00D0739F" w:rsidRDefault="00F358D1" w:rsidP="00DB0AF7">
            <w:pPr>
              <w:widowControl w:val="0"/>
              <w:autoSpaceDE w:val="0"/>
              <w:autoSpaceDN w:val="0"/>
              <w:adjustRightInd w:val="0"/>
              <w:contextualSpacing/>
              <w:jc w:val="both"/>
              <w:rPr>
                <w:color w:val="FF0000"/>
                <w:sz w:val="22"/>
                <w:szCs w:val="22"/>
              </w:rPr>
            </w:pPr>
            <w:r>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544BCC" w:rsidRPr="00E84902" w:rsidRDefault="00544BCC" w:rsidP="00547CC7">
            <w:pPr>
              <w:widowControl w:val="0"/>
              <w:autoSpaceDE w:val="0"/>
              <w:autoSpaceDN w:val="0"/>
              <w:adjustRightInd w:val="0"/>
              <w:jc w:val="both"/>
              <w:rPr>
                <w:i/>
                <w:sz w:val="22"/>
                <w:szCs w:val="22"/>
              </w:rPr>
            </w:pP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96251B" w:rsidP="00F777AE">
            <w:pPr>
              <w:jc w:val="both"/>
              <w:rPr>
                <w:sz w:val="22"/>
                <w:szCs w:val="22"/>
              </w:rPr>
            </w:pPr>
            <w:r>
              <w:rPr>
                <w:sz w:val="22"/>
                <w:szCs w:val="22"/>
              </w:rPr>
              <w:t>-</w:t>
            </w: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DB0AF7" w:rsidRPr="00E84902" w:rsidRDefault="00DB0AF7" w:rsidP="00DB0AF7">
            <w:pPr>
              <w:jc w:val="both"/>
              <w:rPr>
                <w:sz w:val="22"/>
                <w:szCs w:val="22"/>
              </w:rPr>
            </w:pPr>
            <w:r w:rsidRPr="00E84902">
              <w:rPr>
                <w:sz w:val="22"/>
                <w:szCs w:val="22"/>
              </w:rPr>
              <w:t xml:space="preserve">1. Повышение эффективности и безопасности функционирования </w:t>
            </w:r>
            <w:r w:rsidR="0096251B">
              <w:rPr>
                <w:sz w:val="22"/>
                <w:szCs w:val="22"/>
              </w:rPr>
              <w:t xml:space="preserve">муниципальных </w:t>
            </w:r>
            <w:r w:rsidR="00AF7F02">
              <w:rPr>
                <w:sz w:val="22"/>
                <w:szCs w:val="22"/>
              </w:rPr>
              <w:t xml:space="preserve">внутрипоселковых </w:t>
            </w:r>
            <w:r w:rsidR="00901128">
              <w:rPr>
                <w:sz w:val="22"/>
                <w:szCs w:val="22"/>
              </w:rPr>
              <w:t>автомобильных</w:t>
            </w:r>
            <w:r w:rsidR="0096251B">
              <w:rPr>
                <w:sz w:val="22"/>
                <w:szCs w:val="22"/>
              </w:rPr>
              <w:t xml:space="preserve"> дорог</w:t>
            </w:r>
            <w:r w:rsidR="00153E1B">
              <w:rPr>
                <w:sz w:val="22"/>
                <w:szCs w:val="22"/>
              </w:rPr>
              <w:t>;</w:t>
            </w:r>
          </w:p>
          <w:p w:rsidR="00544BCC" w:rsidRPr="0096251B" w:rsidRDefault="00DB0AF7" w:rsidP="00DB0AF7">
            <w:pPr>
              <w:jc w:val="both"/>
              <w:rPr>
                <w:sz w:val="22"/>
                <w:szCs w:val="22"/>
              </w:rPr>
            </w:pPr>
            <w:r w:rsidRPr="00E84902">
              <w:rPr>
                <w:sz w:val="22"/>
                <w:szCs w:val="22"/>
              </w:rPr>
              <w:t xml:space="preserve">2. </w:t>
            </w:r>
            <w:r w:rsidR="0096251B">
              <w:rPr>
                <w:sz w:val="22"/>
                <w:szCs w:val="22"/>
              </w:rPr>
              <w:t xml:space="preserve">Обеспечение доступности населению современных </w:t>
            </w:r>
            <w:r w:rsidR="00153E1B" w:rsidRPr="00153E1B">
              <w:rPr>
                <w:sz w:val="22"/>
                <w:szCs w:val="22"/>
              </w:rPr>
              <w:t>инф</w:t>
            </w:r>
            <w:r w:rsidR="00153E1B">
              <w:rPr>
                <w:sz w:val="22"/>
                <w:szCs w:val="22"/>
              </w:rPr>
              <w:t>ормационно-коммуникационных технологий</w:t>
            </w:r>
            <w:r w:rsidR="004412C4">
              <w:rPr>
                <w:sz w:val="22"/>
                <w:szCs w:val="22"/>
              </w:rPr>
              <w:t xml:space="preserve"> (ИКТ)</w:t>
            </w:r>
            <w:r w:rsidR="00153E1B">
              <w:rPr>
                <w:sz w:val="22"/>
                <w:szCs w:val="22"/>
              </w:rPr>
              <w:t>.</w:t>
            </w: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96251B" w:rsidRDefault="00DB0AF7" w:rsidP="00DB0AF7">
            <w:pPr>
              <w:jc w:val="both"/>
              <w:rPr>
                <w:sz w:val="22"/>
                <w:szCs w:val="22"/>
              </w:rPr>
            </w:pPr>
            <w:r w:rsidRPr="00E84902">
              <w:rPr>
                <w:sz w:val="22"/>
                <w:szCs w:val="22"/>
              </w:rPr>
              <w:t>1. Организаци</w:t>
            </w:r>
            <w:r w:rsidR="0096251B">
              <w:rPr>
                <w:sz w:val="22"/>
                <w:szCs w:val="22"/>
              </w:rPr>
              <w:t>я работ по содержанию, ремонту муниц</w:t>
            </w:r>
            <w:r w:rsidR="004412C4">
              <w:rPr>
                <w:sz w:val="22"/>
                <w:szCs w:val="22"/>
              </w:rPr>
              <w:t xml:space="preserve">ипальных </w:t>
            </w:r>
            <w:r w:rsidR="00AF7F02">
              <w:rPr>
                <w:sz w:val="22"/>
                <w:szCs w:val="22"/>
              </w:rPr>
              <w:t xml:space="preserve">внутрипоселковых </w:t>
            </w:r>
            <w:r w:rsidR="00901128">
              <w:rPr>
                <w:sz w:val="22"/>
                <w:szCs w:val="22"/>
              </w:rPr>
              <w:t>автомобильных</w:t>
            </w:r>
            <w:r w:rsidR="004412C4">
              <w:rPr>
                <w:sz w:val="22"/>
                <w:szCs w:val="22"/>
              </w:rPr>
              <w:t xml:space="preserve"> дорог</w:t>
            </w:r>
            <w:r w:rsidR="0096251B">
              <w:rPr>
                <w:sz w:val="22"/>
                <w:szCs w:val="22"/>
              </w:rPr>
              <w:t>;</w:t>
            </w:r>
          </w:p>
          <w:p w:rsidR="00DB0AF7" w:rsidRPr="00E84902" w:rsidRDefault="00DB0AF7" w:rsidP="00DB0AF7">
            <w:pPr>
              <w:jc w:val="both"/>
              <w:rPr>
                <w:sz w:val="22"/>
                <w:szCs w:val="22"/>
              </w:rPr>
            </w:pPr>
            <w:r w:rsidRPr="00E84902">
              <w:rPr>
                <w:sz w:val="22"/>
                <w:szCs w:val="22"/>
              </w:rPr>
              <w:t xml:space="preserve">2. </w:t>
            </w:r>
            <w:r w:rsidR="0096251B">
              <w:rPr>
                <w:sz w:val="22"/>
                <w:szCs w:val="22"/>
              </w:rPr>
              <w:t>Создание комфортной среды в сфере инфор</w:t>
            </w:r>
            <w:r w:rsidR="00153E1B">
              <w:rPr>
                <w:sz w:val="22"/>
                <w:szCs w:val="22"/>
              </w:rPr>
              <w:t>мационно-коммуникационных услуг (ИКТ).</w:t>
            </w:r>
          </w:p>
          <w:p w:rsidR="00544BCC" w:rsidRPr="00E84902" w:rsidRDefault="00544BCC" w:rsidP="00DB0AF7">
            <w:pPr>
              <w:jc w:val="both"/>
              <w:rPr>
                <w:rFonts w:eastAsia="MS Mincho"/>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lastRenderedPageBreak/>
              <w:t xml:space="preserve">Подпрограммы </w:t>
            </w:r>
          </w:p>
        </w:tc>
        <w:tc>
          <w:tcPr>
            <w:tcW w:w="12474" w:type="dxa"/>
            <w:gridSpan w:val="13"/>
            <w:shd w:val="clear" w:color="auto" w:fill="auto"/>
          </w:tcPr>
          <w:p w:rsidR="00DB0AF7" w:rsidRPr="00E84902" w:rsidRDefault="00DB0AF7" w:rsidP="00DB0AF7">
            <w:pPr>
              <w:jc w:val="both"/>
              <w:rPr>
                <w:sz w:val="22"/>
                <w:szCs w:val="22"/>
              </w:rPr>
            </w:pPr>
            <w:r w:rsidRPr="00E84902">
              <w:rPr>
                <w:sz w:val="22"/>
                <w:szCs w:val="22"/>
              </w:rPr>
              <w:t xml:space="preserve">1. </w:t>
            </w:r>
            <w:r w:rsidR="00A14BC7">
              <w:rPr>
                <w:sz w:val="22"/>
                <w:szCs w:val="22"/>
              </w:rPr>
              <w:t>Автомобильные</w:t>
            </w:r>
            <w:r w:rsidR="00153E1B">
              <w:rPr>
                <w:sz w:val="22"/>
                <w:szCs w:val="22"/>
              </w:rPr>
              <w:t xml:space="preserve"> </w:t>
            </w:r>
            <w:r w:rsidRPr="00E84902">
              <w:rPr>
                <w:sz w:val="22"/>
                <w:szCs w:val="22"/>
              </w:rPr>
              <w:t xml:space="preserve"> дорог</w:t>
            </w:r>
            <w:r w:rsidR="00FE0DF5">
              <w:rPr>
                <w:sz w:val="22"/>
                <w:szCs w:val="22"/>
              </w:rPr>
              <w:t>и</w:t>
            </w:r>
          </w:p>
          <w:p w:rsidR="00153E1B" w:rsidRPr="00E84902" w:rsidRDefault="00DB0AF7" w:rsidP="00153E1B">
            <w:pPr>
              <w:jc w:val="both"/>
              <w:rPr>
                <w:sz w:val="22"/>
                <w:szCs w:val="22"/>
              </w:rPr>
            </w:pPr>
            <w:r w:rsidRPr="00E84902">
              <w:rPr>
                <w:sz w:val="22"/>
                <w:szCs w:val="22"/>
              </w:rPr>
              <w:t xml:space="preserve">2. </w:t>
            </w:r>
            <w:r w:rsidR="00FE0DF5">
              <w:rPr>
                <w:sz w:val="22"/>
                <w:szCs w:val="22"/>
              </w:rPr>
              <w:t>Связь</w:t>
            </w:r>
          </w:p>
          <w:p w:rsidR="008621DA" w:rsidRPr="00E84902" w:rsidRDefault="008621DA" w:rsidP="00DB0AF7">
            <w:pPr>
              <w:jc w:val="both"/>
              <w:rPr>
                <w:sz w:val="22"/>
                <w:szCs w:val="22"/>
              </w:rPr>
            </w:pPr>
          </w:p>
        </w:tc>
      </w:tr>
      <w:tr w:rsidR="008621DA" w:rsidRPr="00E84902" w:rsidTr="00991FE9">
        <w:trPr>
          <w:trHeight w:val="20"/>
        </w:trPr>
        <w:tc>
          <w:tcPr>
            <w:tcW w:w="2836" w:type="dxa"/>
            <w:vMerge w:val="restart"/>
          </w:tcPr>
          <w:p w:rsidR="00F777AE" w:rsidRPr="00E84902" w:rsidRDefault="008621DA" w:rsidP="00F777AE">
            <w:pPr>
              <w:widowControl w:val="0"/>
              <w:autoSpaceDE w:val="0"/>
              <w:autoSpaceDN w:val="0"/>
              <w:adjustRightInd w:val="0"/>
              <w:contextualSpacing/>
              <w:jc w:val="both"/>
              <w:rPr>
                <w:sz w:val="22"/>
                <w:szCs w:val="22"/>
              </w:rPr>
            </w:pPr>
            <w:r w:rsidRPr="00E84902">
              <w:rPr>
                <w:sz w:val="22"/>
                <w:szCs w:val="22"/>
              </w:rPr>
              <w:t xml:space="preserve">Целевые показатели 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t>№ п/п</w:t>
            </w:r>
          </w:p>
        </w:tc>
        <w:tc>
          <w:tcPr>
            <w:tcW w:w="1701" w:type="dxa"/>
            <w:vMerge w:val="restart"/>
          </w:tcPr>
          <w:p w:rsidR="008621DA" w:rsidRPr="00E84902" w:rsidRDefault="008621DA" w:rsidP="00F777AE">
            <w:pPr>
              <w:widowControl w:val="0"/>
              <w:autoSpaceDE w:val="0"/>
              <w:autoSpaceDN w:val="0"/>
              <w:adjustRightInd w:val="0"/>
              <w:ind w:firstLine="12"/>
              <w:jc w:val="both"/>
              <w:rPr>
                <w:sz w:val="22"/>
                <w:szCs w:val="22"/>
              </w:rPr>
            </w:pPr>
            <w:r w:rsidRPr="00E84902">
              <w:rPr>
                <w:sz w:val="22"/>
                <w:szCs w:val="22"/>
              </w:rPr>
              <w:t>Наименование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843"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t>Документ-основание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222"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t xml:space="preserve">Значение показателя по годам  </w:t>
            </w:r>
          </w:p>
        </w:tc>
      </w:tr>
      <w:tr w:rsidR="00991FE9" w:rsidRPr="00E84902" w:rsidTr="00E84902">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701"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vMerge/>
          </w:tcPr>
          <w:p w:rsidR="008621DA" w:rsidRPr="00E84902" w:rsidRDefault="008621DA" w:rsidP="00F777AE">
            <w:pPr>
              <w:widowControl w:val="0"/>
              <w:autoSpaceDE w:val="0"/>
              <w:autoSpaceDN w:val="0"/>
              <w:adjustRightInd w:val="0"/>
              <w:ind w:firstLine="720"/>
              <w:jc w:val="both"/>
              <w:rPr>
                <w:sz w:val="22"/>
                <w:szCs w:val="22"/>
              </w:rPr>
            </w:pPr>
          </w:p>
        </w:tc>
        <w:tc>
          <w:tcPr>
            <w:tcW w:w="1276" w:type="dxa"/>
          </w:tcPr>
          <w:p w:rsidR="008621DA" w:rsidRPr="00E84902" w:rsidRDefault="008621DA" w:rsidP="00F777AE">
            <w:pPr>
              <w:widowControl w:val="0"/>
              <w:autoSpaceDE w:val="0"/>
              <w:autoSpaceDN w:val="0"/>
              <w:adjustRightInd w:val="0"/>
              <w:ind w:left="80"/>
              <w:jc w:val="both"/>
              <w:rPr>
                <w:sz w:val="22"/>
                <w:szCs w:val="22"/>
              </w:rPr>
            </w:pPr>
            <w:r w:rsidRPr="00E84902">
              <w:rPr>
                <w:sz w:val="22"/>
                <w:szCs w:val="22"/>
              </w:rPr>
              <w:t xml:space="preserve">Базовое значение </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991FE9" w:rsidRPr="00E84902" w:rsidTr="00153E1B">
        <w:trPr>
          <w:trHeight w:val="1221"/>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tcPr>
          <w:p w:rsidR="008621DA" w:rsidRPr="00E84902" w:rsidRDefault="008621DA" w:rsidP="00F777AE">
            <w:pPr>
              <w:widowControl w:val="0"/>
              <w:autoSpaceDE w:val="0"/>
              <w:autoSpaceDN w:val="0"/>
              <w:adjustRightInd w:val="0"/>
              <w:ind w:left="-744" w:firstLine="720"/>
              <w:jc w:val="both"/>
              <w:rPr>
                <w:sz w:val="22"/>
                <w:szCs w:val="22"/>
              </w:rPr>
            </w:pPr>
            <w:r w:rsidRPr="00E84902">
              <w:rPr>
                <w:sz w:val="22"/>
                <w:szCs w:val="22"/>
              </w:rPr>
              <w:t>1.</w:t>
            </w:r>
          </w:p>
        </w:tc>
        <w:tc>
          <w:tcPr>
            <w:tcW w:w="1701" w:type="dxa"/>
          </w:tcPr>
          <w:p w:rsidR="008621DA" w:rsidRPr="00901128" w:rsidRDefault="00153E1B" w:rsidP="00153E1B">
            <w:pPr>
              <w:jc w:val="both"/>
              <w:rPr>
                <w:sz w:val="22"/>
                <w:szCs w:val="22"/>
              </w:rPr>
            </w:pPr>
            <w:r w:rsidRPr="00901128">
              <w:rPr>
                <w:sz w:val="22"/>
                <w:szCs w:val="22"/>
              </w:rPr>
              <w:t>Общая протяженность</w:t>
            </w:r>
            <w:r w:rsidR="0056329B" w:rsidRPr="00901128">
              <w:rPr>
                <w:sz w:val="22"/>
                <w:szCs w:val="22"/>
              </w:rPr>
              <w:t xml:space="preserve"> </w:t>
            </w:r>
            <w:r w:rsidRPr="00901128">
              <w:rPr>
                <w:sz w:val="22"/>
                <w:szCs w:val="22"/>
              </w:rPr>
              <w:t>автомобильных</w:t>
            </w:r>
            <w:r w:rsidR="0056329B" w:rsidRPr="00901128">
              <w:rPr>
                <w:sz w:val="22"/>
                <w:szCs w:val="22"/>
              </w:rPr>
              <w:t>дорог общего пользования местного значения</w:t>
            </w:r>
            <w:r w:rsidRPr="00901128">
              <w:rPr>
                <w:sz w:val="22"/>
                <w:szCs w:val="22"/>
              </w:rPr>
              <w:t xml:space="preserve"> МО сельского поселения Покур, км</w:t>
            </w:r>
          </w:p>
        </w:tc>
        <w:tc>
          <w:tcPr>
            <w:tcW w:w="1843" w:type="dxa"/>
          </w:tcPr>
          <w:p w:rsidR="008621DA" w:rsidRPr="00901128" w:rsidRDefault="00153E1B" w:rsidP="00C34574">
            <w:pPr>
              <w:pStyle w:val="ConsPlusTitle"/>
              <w:contextualSpacing/>
              <w:jc w:val="both"/>
              <w:rPr>
                <w:rFonts w:ascii="Times New Roman" w:hAnsi="Times New Roman" w:cs="Times New Roman"/>
                <w:b w:val="0"/>
                <w:sz w:val="22"/>
                <w:szCs w:val="22"/>
              </w:rPr>
            </w:pPr>
            <w:r w:rsidRPr="00901128">
              <w:rPr>
                <w:rFonts w:ascii="Times New Roman" w:hAnsi="Times New Roman" w:cs="Times New Roman"/>
                <w:b w:val="0"/>
                <w:sz w:val="22"/>
                <w:szCs w:val="22"/>
              </w:rPr>
              <w:t>Статистическая  форма № 3-ДГ (мо)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2"/>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992" w:type="dxa"/>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134" w:type="dxa"/>
            <w:gridSpan w:val="3"/>
            <w:vAlign w:val="center"/>
          </w:tcPr>
          <w:p w:rsidR="008621DA" w:rsidRPr="00901128" w:rsidRDefault="00153E1B" w:rsidP="00991FE9">
            <w:pPr>
              <w:widowControl w:val="0"/>
              <w:autoSpaceDE w:val="0"/>
              <w:autoSpaceDN w:val="0"/>
              <w:adjustRightInd w:val="0"/>
              <w:jc w:val="center"/>
              <w:rPr>
                <w:sz w:val="22"/>
                <w:szCs w:val="22"/>
              </w:rPr>
            </w:pPr>
            <w:r w:rsidRPr="00901128">
              <w:rPr>
                <w:sz w:val="22"/>
                <w:szCs w:val="22"/>
              </w:rPr>
              <w:t>9,1</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Pr>
                <w:sz w:val="22"/>
                <w:szCs w:val="22"/>
              </w:rPr>
              <w:t xml:space="preserve"> </w:t>
            </w:r>
            <w:r w:rsidR="00D0739F" w:rsidRPr="00BB051C">
              <w:rPr>
                <w:sz w:val="22"/>
                <w:szCs w:val="22"/>
              </w:rPr>
              <w:t>администрации сельского поселения Покур</w:t>
            </w:r>
          </w:p>
          <w:p w:rsidR="008621DA" w:rsidRPr="00901128" w:rsidRDefault="008621DA" w:rsidP="00F777AE">
            <w:pPr>
              <w:jc w:val="both"/>
              <w:rPr>
                <w:sz w:val="22"/>
                <w:szCs w:val="22"/>
              </w:rPr>
            </w:pPr>
          </w:p>
        </w:tc>
      </w:tr>
      <w:tr w:rsidR="00901128" w:rsidRPr="00E84902" w:rsidTr="00901128">
        <w:trPr>
          <w:trHeight w:val="1221"/>
        </w:trPr>
        <w:tc>
          <w:tcPr>
            <w:tcW w:w="2836" w:type="dxa"/>
          </w:tcPr>
          <w:p w:rsidR="00901128" w:rsidRPr="00E84902" w:rsidRDefault="00901128" w:rsidP="00901128">
            <w:pPr>
              <w:widowControl w:val="0"/>
              <w:autoSpaceDE w:val="0"/>
              <w:autoSpaceDN w:val="0"/>
              <w:adjustRightInd w:val="0"/>
              <w:ind w:firstLine="720"/>
              <w:contextualSpacing/>
              <w:jc w:val="both"/>
              <w:rPr>
                <w:sz w:val="22"/>
                <w:szCs w:val="22"/>
              </w:rPr>
            </w:pPr>
          </w:p>
        </w:tc>
        <w:tc>
          <w:tcPr>
            <w:tcW w:w="708" w:type="dxa"/>
          </w:tcPr>
          <w:p w:rsidR="00901128" w:rsidRPr="00E84902" w:rsidRDefault="00901128" w:rsidP="00901128">
            <w:pPr>
              <w:widowControl w:val="0"/>
              <w:autoSpaceDE w:val="0"/>
              <w:autoSpaceDN w:val="0"/>
              <w:adjustRightInd w:val="0"/>
              <w:ind w:left="-744" w:firstLine="720"/>
              <w:jc w:val="both"/>
              <w:rPr>
                <w:sz w:val="22"/>
                <w:szCs w:val="22"/>
              </w:rPr>
            </w:pPr>
            <w:r>
              <w:rPr>
                <w:sz w:val="22"/>
                <w:szCs w:val="22"/>
              </w:rPr>
              <w:t>2.</w:t>
            </w:r>
          </w:p>
        </w:tc>
        <w:tc>
          <w:tcPr>
            <w:tcW w:w="1701" w:type="dxa"/>
          </w:tcPr>
          <w:p w:rsidR="00901128" w:rsidRPr="00901128" w:rsidRDefault="00901128" w:rsidP="00901128">
            <w:pPr>
              <w:pStyle w:val="ConsPlusNormal"/>
              <w:ind w:firstLine="0"/>
              <w:jc w:val="both"/>
              <w:rPr>
                <w:rFonts w:ascii="Times New Roman" w:hAnsi="Times New Roman" w:cs="Times New Roman"/>
                <w:sz w:val="22"/>
                <w:szCs w:val="22"/>
              </w:rPr>
            </w:pPr>
            <w:r w:rsidRPr="00901128">
              <w:rPr>
                <w:rFonts w:ascii="Times New Roman" w:hAnsi="Times New Roman" w:cs="Times New Roman"/>
                <w:sz w:val="22"/>
                <w:szCs w:val="22"/>
              </w:rPr>
              <w:t xml:space="preserve">Доля протяженности автомобильных дорог общего пользования местного значения сельского </w:t>
            </w:r>
            <w:r w:rsidRPr="00901128">
              <w:rPr>
                <w:rFonts w:ascii="Times New Roman" w:hAnsi="Times New Roman" w:cs="Times New Roman"/>
                <w:sz w:val="22"/>
                <w:szCs w:val="22"/>
              </w:rPr>
              <w:lastRenderedPageBreak/>
              <w:t>поселения, соответствующих нормативным требованиям к транспортно-эксплуатационным показателям на 31 декабря отчетного года (%) **</w:t>
            </w:r>
          </w:p>
        </w:tc>
        <w:tc>
          <w:tcPr>
            <w:tcW w:w="1843" w:type="dxa"/>
          </w:tcPr>
          <w:p w:rsidR="00901128" w:rsidRPr="00901128" w:rsidRDefault="00901128" w:rsidP="00901128">
            <w:pPr>
              <w:autoSpaceDE w:val="0"/>
              <w:autoSpaceDN w:val="0"/>
              <w:adjustRightInd w:val="0"/>
              <w:jc w:val="both"/>
              <w:rPr>
                <w:bCs/>
                <w:kern w:val="36"/>
                <w:sz w:val="22"/>
                <w:szCs w:val="22"/>
              </w:rPr>
            </w:pPr>
            <w:r w:rsidRPr="00901128">
              <w:rPr>
                <w:bCs/>
                <w:kern w:val="36"/>
                <w:sz w:val="22"/>
                <w:szCs w:val="22"/>
              </w:rPr>
              <w:lastRenderedPageBreak/>
              <w:t xml:space="preserve">Указ Президента Российской Федерации от 21.07.2021 № 474 «О национальных целях развития Российской Федерации на </w:t>
            </w:r>
            <w:r w:rsidRPr="00901128">
              <w:rPr>
                <w:bCs/>
                <w:kern w:val="36"/>
                <w:sz w:val="22"/>
                <w:szCs w:val="22"/>
              </w:rPr>
              <w:lastRenderedPageBreak/>
              <w:t>период до 2030 года»</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lastRenderedPageBreak/>
              <w:t>100</w:t>
            </w:r>
          </w:p>
        </w:tc>
        <w:tc>
          <w:tcPr>
            <w:tcW w:w="1276"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2"/>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992" w:type="dxa"/>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134" w:type="dxa"/>
            <w:gridSpan w:val="3"/>
            <w:vAlign w:val="center"/>
          </w:tcPr>
          <w:p w:rsidR="00901128" w:rsidRPr="00901128" w:rsidRDefault="00901128" w:rsidP="00901128">
            <w:pPr>
              <w:jc w:val="center"/>
              <w:rPr>
                <w:color w:val="000000"/>
                <w:sz w:val="22"/>
                <w:szCs w:val="22"/>
              </w:rPr>
            </w:pPr>
            <w:r w:rsidRPr="00901128">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901128" w:rsidRPr="00901128" w:rsidRDefault="00901128" w:rsidP="00901128">
            <w:pPr>
              <w:jc w:val="both"/>
              <w:rPr>
                <w:sz w:val="22"/>
                <w:szCs w:val="22"/>
              </w:rPr>
            </w:pPr>
          </w:p>
        </w:tc>
      </w:tr>
      <w:tr w:rsidR="00BC0D68" w:rsidRPr="00E84902" w:rsidTr="00901128">
        <w:trPr>
          <w:trHeight w:val="1221"/>
        </w:trPr>
        <w:tc>
          <w:tcPr>
            <w:tcW w:w="2836" w:type="dxa"/>
          </w:tcPr>
          <w:p w:rsidR="00BC0D68" w:rsidRPr="00E84902" w:rsidRDefault="00BC0D68" w:rsidP="00901128">
            <w:pPr>
              <w:widowControl w:val="0"/>
              <w:autoSpaceDE w:val="0"/>
              <w:autoSpaceDN w:val="0"/>
              <w:adjustRightInd w:val="0"/>
              <w:ind w:firstLine="720"/>
              <w:contextualSpacing/>
              <w:jc w:val="both"/>
              <w:rPr>
                <w:sz w:val="22"/>
                <w:szCs w:val="22"/>
              </w:rPr>
            </w:pPr>
          </w:p>
        </w:tc>
        <w:tc>
          <w:tcPr>
            <w:tcW w:w="708" w:type="dxa"/>
          </w:tcPr>
          <w:p w:rsidR="00BC0D68" w:rsidRDefault="00BC0D68" w:rsidP="00901128">
            <w:pPr>
              <w:widowControl w:val="0"/>
              <w:autoSpaceDE w:val="0"/>
              <w:autoSpaceDN w:val="0"/>
              <w:adjustRightInd w:val="0"/>
              <w:ind w:left="-744" w:firstLine="720"/>
              <w:jc w:val="both"/>
              <w:rPr>
                <w:sz w:val="22"/>
                <w:szCs w:val="22"/>
              </w:rPr>
            </w:pPr>
            <w:r>
              <w:rPr>
                <w:sz w:val="22"/>
                <w:szCs w:val="22"/>
              </w:rPr>
              <w:t>3.</w:t>
            </w:r>
          </w:p>
        </w:tc>
        <w:tc>
          <w:tcPr>
            <w:tcW w:w="1701" w:type="dxa"/>
          </w:tcPr>
          <w:p w:rsidR="00BC0D68" w:rsidRPr="00901128" w:rsidRDefault="00BC0D68" w:rsidP="00901128">
            <w:pPr>
              <w:pStyle w:val="ConsPlusNormal"/>
              <w:ind w:firstLine="0"/>
              <w:jc w:val="both"/>
              <w:rPr>
                <w:rFonts w:ascii="Times New Roman" w:hAnsi="Times New Roman" w:cs="Times New Roman"/>
                <w:sz w:val="22"/>
                <w:szCs w:val="22"/>
              </w:rPr>
            </w:pPr>
            <w:r w:rsidRPr="00BC0D68">
              <w:rPr>
                <w:rFonts w:ascii="Times New Roman" w:hAnsi="Times New Roman" w:cs="Times New Roman"/>
                <w:sz w:val="22"/>
                <w:szCs w:val="22"/>
              </w:rPr>
              <w:t>Охват населения</w:t>
            </w:r>
            <w:r>
              <w:rPr>
                <w:rFonts w:ascii="Times New Roman" w:hAnsi="Times New Roman" w:cs="Times New Roman"/>
                <w:sz w:val="22"/>
                <w:szCs w:val="22"/>
              </w:rPr>
              <w:t> радио-</w:t>
            </w:r>
            <w:r w:rsidRPr="00BC0D68">
              <w:rPr>
                <w:rFonts w:ascii="Times New Roman" w:hAnsi="Times New Roman" w:cs="Times New Roman"/>
                <w:sz w:val="22"/>
                <w:szCs w:val="22"/>
              </w:rPr>
              <w:t>и телевизионным вещанием</w:t>
            </w:r>
            <w:r>
              <w:rPr>
                <w:rFonts w:ascii="Times New Roman" w:hAnsi="Times New Roman" w:cs="Times New Roman"/>
                <w:sz w:val="22"/>
                <w:szCs w:val="22"/>
              </w:rPr>
              <w:t>, доступ к сети интернет</w:t>
            </w:r>
            <w:r w:rsidR="00D0739F">
              <w:rPr>
                <w:rFonts w:ascii="Times New Roman" w:hAnsi="Times New Roman" w:cs="Times New Roman"/>
                <w:sz w:val="22"/>
                <w:szCs w:val="22"/>
              </w:rPr>
              <w:t xml:space="preserve"> </w:t>
            </w:r>
            <w:r w:rsidR="00D0739F" w:rsidRPr="00BB051C">
              <w:rPr>
                <w:rFonts w:ascii="Times New Roman" w:hAnsi="Times New Roman" w:cs="Times New Roman"/>
                <w:sz w:val="22"/>
                <w:szCs w:val="22"/>
              </w:rPr>
              <w:t>(%)</w:t>
            </w:r>
          </w:p>
        </w:tc>
        <w:tc>
          <w:tcPr>
            <w:tcW w:w="1843" w:type="dxa"/>
          </w:tcPr>
          <w:p w:rsidR="00BC0D68" w:rsidRPr="00BB051C" w:rsidRDefault="00AF2D54" w:rsidP="00901128">
            <w:pPr>
              <w:autoSpaceDE w:val="0"/>
              <w:autoSpaceDN w:val="0"/>
              <w:adjustRightInd w:val="0"/>
              <w:jc w:val="both"/>
              <w:rPr>
                <w:sz w:val="22"/>
                <w:szCs w:val="22"/>
              </w:rPr>
            </w:pPr>
            <w:r w:rsidRPr="00BB051C">
              <w:rPr>
                <w:sz w:val="22"/>
                <w:szCs w:val="22"/>
              </w:rPr>
              <w:t>Федеральный закон от 07.07.2003 № 126-ФЗ «О связи»</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276" w:type="dxa"/>
            <w:vAlign w:val="center"/>
          </w:tcPr>
          <w:p w:rsidR="00BC0D68" w:rsidRPr="00901128" w:rsidRDefault="00BC0D68" w:rsidP="00901128">
            <w:pPr>
              <w:jc w:val="center"/>
              <w:rPr>
                <w:color w:val="000000"/>
                <w:sz w:val="22"/>
                <w:szCs w:val="22"/>
              </w:rPr>
            </w:pPr>
            <w:r>
              <w:rPr>
                <w:color w:val="000000"/>
                <w:sz w:val="22"/>
                <w:szCs w:val="22"/>
              </w:rPr>
              <w:t>90</w:t>
            </w:r>
          </w:p>
        </w:tc>
        <w:tc>
          <w:tcPr>
            <w:tcW w:w="1134"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2"/>
            <w:vAlign w:val="center"/>
          </w:tcPr>
          <w:p w:rsidR="00BC0D68" w:rsidRPr="00901128" w:rsidRDefault="00BC0D68" w:rsidP="00901128">
            <w:pPr>
              <w:jc w:val="center"/>
              <w:rPr>
                <w:color w:val="000000"/>
                <w:sz w:val="22"/>
                <w:szCs w:val="22"/>
              </w:rPr>
            </w:pPr>
            <w:r>
              <w:rPr>
                <w:color w:val="000000"/>
                <w:sz w:val="22"/>
                <w:szCs w:val="22"/>
              </w:rPr>
              <w:t>100</w:t>
            </w:r>
          </w:p>
        </w:tc>
        <w:tc>
          <w:tcPr>
            <w:tcW w:w="992" w:type="dxa"/>
            <w:vAlign w:val="center"/>
          </w:tcPr>
          <w:p w:rsidR="00BC0D68" w:rsidRPr="00901128" w:rsidRDefault="00BC0D68" w:rsidP="00901128">
            <w:pPr>
              <w:jc w:val="center"/>
              <w:rPr>
                <w:color w:val="000000"/>
                <w:sz w:val="22"/>
                <w:szCs w:val="22"/>
              </w:rPr>
            </w:pPr>
            <w:r>
              <w:rPr>
                <w:color w:val="000000"/>
                <w:sz w:val="22"/>
                <w:szCs w:val="22"/>
              </w:rPr>
              <w:t>100</w:t>
            </w:r>
          </w:p>
        </w:tc>
        <w:tc>
          <w:tcPr>
            <w:tcW w:w="1134" w:type="dxa"/>
            <w:gridSpan w:val="3"/>
            <w:vAlign w:val="center"/>
          </w:tcPr>
          <w:p w:rsidR="00BC0D68" w:rsidRPr="00901128" w:rsidRDefault="00BC0D68" w:rsidP="00901128">
            <w:pPr>
              <w:jc w:val="center"/>
              <w:rPr>
                <w:color w:val="000000"/>
                <w:sz w:val="22"/>
                <w:szCs w:val="22"/>
              </w:rPr>
            </w:pPr>
            <w:r>
              <w:rPr>
                <w:color w:val="000000"/>
                <w:sz w:val="22"/>
                <w:szCs w:val="22"/>
              </w:rPr>
              <w:t>100</w:t>
            </w:r>
          </w:p>
        </w:tc>
        <w:tc>
          <w:tcPr>
            <w:tcW w:w="1276" w:type="dxa"/>
            <w:vAlign w:val="center"/>
          </w:tcPr>
          <w:p w:rsidR="00F358D1" w:rsidRPr="00D0739F" w:rsidRDefault="00F358D1" w:rsidP="00F358D1">
            <w:pPr>
              <w:jc w:val="both"/>
              <w:rPr>
                <w:color w:val="FF0000"/>
                <w:sz w:val="22"/>
                <w:szCs w:val="22"/>
              </w:rPr>
            </w:pPr>
            <w:r w:rsidRPr="00F358D1">
              <w:rPr>
                <w:sz w:val="22"/>
                <w:szCs w:val="22"/>
              </w:rPr>
              <w:t>Служба по работе с населением</w:t>
            </w:r>
            <w:r w:rsidR="00D0739F" w:rsidRPr="00BB051C">
              <w:rPr>
                <w:sz w:val="22"/>
                <w:szCs w:val="22"/>
              </w:rPr>
              <w:t xml:space="preserve"> администрации сельского поселения Покур</w:t>
            </w:r>
            <w:r w:rsidR="00D0739F" w:rsidRPr="00D0739F">
              <w:rPr>
                <w:color w:val="FF0000"/>
                <w:sz w:val="22"/>
                <w:szCs w:val="22"/>
              </w:rPr>
              <w:t xml:space="preserve"> </w:t>
            </w:r>
          </w:p>
          <w:p w:rsidR="00BC0D68" w:rsidRPr="00901128" w:rsidRDefault="00BC0D68" w:rsidP="00901128">
            <w:pPr>
              <w:jc w:val="both"/>
              <w:rPr>
                <w:sz w:val="22"/>
                <w:szCs w:val="22"/>
              </w:rPr>
            </w:pPr>
          </w:p>
        </w:tc>
      </w:tr>
      <w:tr w:rsidR="00A55E7D" w:rsidRPr="00E84902" w:rsidTr="00991FE9">
        <w:trPr>
          <w:trHeight w:val="20"/>
        </w:trPr>
        <w:tc>
          <w:tcPr>
            <w:tcW w:w="2836" w:type="dxa"/>
            <w:vMerge w:val="restart"/>
          </w:tcPr>
          <w:p w:rsidR="00A55E7D" w:rsidRPr="00E84902" w:rsidRDefault="00A55E7D" w:rsidP="00901128">
            <w:pPr>
              <w:widowControl w:val="0"/>
              <w:autoSpaceDE w:val="0"/>
              <w:autoSpaceDN w:val="0"/>
              <w:adjustRightInd w:val="0"/>
              <w:contextualSpacing/>
              <w:rPr>
                <w:sz w:val="22"/>
                <w:szCs w:val="22"/>
              </w:rPr>
            </w:pPr>
            <w:r w:rsidRPr="00E84902">
              <w:rPr>
                <w:sz w:val="22"/>
                <w:szCs w:val="22"/>
              </w:rPr>
              <w:t>Параметры финансового обеспечения муниципальной программы</w:t>
            </w:r>
          </w:p>
        </w:tc>
        <w:tc>
          <w:tcPr>
            <w:tcW w:w="2409" w:type="dxa"/>
            <w:gridSpan w:val="2"/>
            <w:vMerge w:val="restart"/>
          </w:tcPr>
          <w:p w:rsidR="00A55E7D" w:rsidRPr="00E84902" w:rsidRDefault="00A55E7D" w:rsidP="00901128">
            <w:pPr>
              <w:widowControl w:val="0"/>
              <w:autoSpaceDE w:val="0"/>
              <w:autoSpaceDN w:val="0"/>
              <w:adjustRightInd w:val="0"/>
              <w:jc w:val="both"/>
              <w:rPr>
                <w:sz w:val="22"/>
                <w:szCs w:val="22"/>
              </w:rPr>
            </w:pPr>
            <w:r w:rsidRPr="00E84902">
              <w:rPr>
                <w:sz w:val="22"/>
                <w:szCs w:val="22"/>
              </w:rPr>
              <w:t>Источники финансирования</w:t>
            </w:r>
          </w:p>
        </w:tc>
        <w:tc>
          <w:tcPr>
            <w:tcW w:w="10065" w:type="dxa"/>
            <w:gridSpan w:val="11"/>
          </w:tcPr>
          <w:p w:rsidR="00A55E7D" w:rsidRPr="00E84902" w:rsidRDefault="00A55E7D" w:rsidP="00901128">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A55E7D" w:rsidRPr="00E84902" w:rsidTr="00E84902">
        <w:trPr>
          <w:trHeight w:val="353"/>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vMerge/>
          </w:tcPr>
          <w:p w:rsidR="00A55E7D" w:rsidRPr="00E84902" w:rsidRDefault="00A55E7D" w:rsidP="00901128">
            <w:pPr>
              <w:widowControl w:val="0"/>
              <w:autoSpaceDE w:val="0"/>
              <w:autoSpaceDN w:val="0"/>
              <w:adjustRightInd w:val="0"/>
              <w:ind w:firstLine="153"/>
              <w:jc w:val="both"/>
              <w:rPr>
                <w:sz w:val="22"/>
                <w:szCs w:val="22"/>
              </w:rPr>
            </w:pPr>
          </w:p>
        </w:tc>
        <w:tc>
          <w:tcPr>
            <w:tcW w:w="1843"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Всего</w:t>
            </w:r>
          </w:p>
        </w:tc>
        <w:tc>
          <w:tcPr>
            <w:tcW w:w="1276" w:type="dxa"/>
          </w:tcPr>
          <w:p w:rsidR="00A55E7D" w:rsidRPr="00E84902" w:rsidRDefault="00A55E7D" w:rsidP="00D0739F">
            <w:pPr>
              <w:widowControl w:val="0"/>
              <w:autoSpaceDE w:val="0"/>
              <w:autoSpaceDN w:val="0"/>
              <w:adjustRightInd w:val="0"/>
              <w:ind w:firstLine="5"/>
              <w:jc w:val="center"/>
              <w:rPr>
                <w:sz w:val="22"/>
                <w:szCs w:val="22"/>
              </w:rPr>
            </w:pPr>
            <w:r w:rsidRPr="00E84902">
              <w:rPr>
                <w:sz w:val="22"/>
                <w:szCs w:val="22"/>
              </w:rPr>
              <w:t>2022</w:t>
            </w:r>
          </w:p>
        </w:tc>
        <w:tc>
          <w:tcPr>
            <w:tcW w:w="1276" w:type="dxa"/>
          </w:tcPr>
          <w:p w:rsidR="00A55E7D" w:rsidRPr="00E84902" w:rsidRDefault="00A55E7D" w:rsidP="00901128">
            <w:pPr>
              <w:widowControl w:val="0"/>
              <w:autoSpaceDE w:val="0"/>
              <w:autoSpaceDN w:val="0"/>
              <w:adjustRightInd w:val="0"/>
              <w:jc w:val="center"/>
              <w:rPr>
                <w:sz w:val="22"/>
                <w:szCs w:val="22"/>
              </w:rPr>
            </w:pPr>
            <w:r w:rsidRPr="00E84902">
              <w:rPr>
                <w:sz w:val="22"/>
                <w:szCs w:val="22"/>
              </w:rPr>
              <w:t>2023</w:t>
            </w:r>
          </w:p>
        </w:tc>
        <w:tc>
          <w:tcPr>
            <w:tcW w:w="1984" w:type="dxa"/>
            <w:gridSpan w:val="2"/>
          </w:tcPr>
          <w:p w:rsidR="00A55E7D" w:rsidRPr="00E84902" w:rsidRDefault="00A55E7D" w:rsidP="00901128">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A55E7D" w:rsidRPr="00E84902" w:rsidRDefault="00A55E7D" w:rsidP="00901128">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A55E7D" w:rsidRPr="00E84902" w:rsidRDefault="00A55E7D" w:rsidP="00901128">
            <w:pPr>
              <w:widowControl w:val="0"/>
              <w:autoSpaceDE w:val="0"/>
              <w:autoSpaceDN w:val="0"/>
              <w:adjustRightInd w:val="0"/>
              <w:jc w:val="center"/>
              <w:rPr>
                <w:sz w:val="22"/>
                <w:szCs w:val="22"/>
              </w:rPr>
            </w:pPr>
            <w:r w:rsidRPr="00E84902">
              <w:rPr>
                <w:sz w:val="22"/>
                <w:szCs w:val="22"/>
              </w:rPr>
              <w:t>2026- 2030</w:t>
            </w:r>
          </w:p>
        </w:tc>
      </w:tr>
      <w:tr w:rsidR="00A55E7D" w:rsidRPr="00E84902" w:rsidTr="006E1D54">
        <w:trPr>
          <w:trHeight w:val="462"/>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всего</w:t>
            </w:r>
          </w:p>
        </w:tc>
        <w:tc>
          <w:tcPr>
            <w:tcW w:w="1843" w:type="dxa"/>
          </w:tcPr>
          <w:p w:rsidR="00A55E7D" w:rsidRPr="006E1D54" w:rsidRDefault="00A55E7D" w:rsidP="00901128">
            <w:pPr>
              <w:jc w:val="center"/>
              <w:rPr>
                <w:sz w:val="22"/>
                <w:szCs w:val="22"/>
              </w:rPr>
            </w:pPr>
            <w:r>
              <w:rPr>
                <w:sz w:val="22"/>
                <w:szCs w:val="22"/>
              </w:rPr>
              <w:t>13 262,6</w:t>
            </w:r>
          </w:p>
        </w:tc>
        <w:tc>
          <w:tcPr>
            <w:tcW w:w="1276" w:type="dxa"/>
          </w:tcPr>
          <w:p w:rsidR="00A55E7D" w:rsidRPr="006E1D54" w:rsidRDefault="00A55E7D" w:rsidP="00901128">
            <w:pPr>
              <w:jc w:val="center"/>
              <w:rPr>
                <w:sz w:val="22"/>
                <w:szCs w:val="22"/>
              </w:rPr>
            </w:pPr>
            <w:r>
              <w:rPr>
                <w:sz w:val="22"/>
                <w:szCs w:val="22"/>
              </w:rPr>
              <w:t>4 338,1</w:t>
            </w:r>
          </w:p>
        </w:tc>
        <w:tc>
          <w:tcPr>
            <w:tcW w:w="1276" w:type="dxa"/>
          </w:tcPr>
          <w:p w:rsidR="00A55E7D" w:rsidRPr="006E1D54" w:rsidRDefault="00A55E7D" w:rsidP="00901128">
            <w:pPr>
              <w:jc w:val="center"/>
              <w:rPr>
                <w:sz w:val="22"/>
                <w:szCs w:val="22"/>
              </w:rPr>
            </w:pPr>
            <w:r>
              <w:rPr>
                <w:sz w:val="22"/>
                <w:szCs w:val="22"/>
              </w:rPr>
              <w:t>4 363,1</w:t>
            </w:r>
          </w:p>
        </w:tc>
        <w:tc>
          <w:tcPr>
            <w:tcW w:w="1984" w:type="dxa"/>
            <w:gridSpan w:val="2"/>
          </w:tcPr>
          <w:p w:rsidR="00A55E7D" w:rsidRPr="006E1D54" w:rsidRDefault="00A55E7D" w:rsidP="00901128">
            <w:pPr>
              <w:jc w:val="center"/>
              <w:rPr>
                <w:sz w:val="22"/>
                <w:szCs w:val="22"/>
              </w:rPr>
            </w:pPr>
            <w:r>
              <w:rPr>
                <w:sz w:val="22"/>
                <w:szCs w:val="22"/>
              </w:rPr>
              <w:t>4 561,4</w:t>
            </w:r>
          </w:p>
        </w:tc>
        <w:tc>
          <w:tcPr>
            <w:tcW w:w="1623" w:type="dxa"/>
            <w:gridSpan w:val="4"/>
            <w:shd w:val="clear" w:color="auto" w:fill="auto"/>
          </w:tcPr>
          <w:p w:rsidR="00A55E7D" w:rsidRPr="006E1D54" w:rsidRDefault="00A55E7D" w:rsidP="00901128">
            <w:pPr>
              <w:jc w:val="center"/>
              <w:rPr>
                <w:sz w:val="22"/>
                <w:szCs w:val="22"/>
              </w:rPr>
            </w:pPr>
            <w:r>
              <w:rPr>
                <w:sz w:val="22"/>
                <w:szCs w:val="22"/>
              </w:rPr>
              <w:t>0,0</w:t>
            </w:r>
          </w:p>
        </w:tc>
        <w:tc>
          <w:tcPr>
            <w:tcW w:w="2063" w:type="dxa"/>
            <w:gridSpan w:val="2"/>
            <w:shd w:val="clear" w:color="auto" w:fill="auto"/>
          </w:tcPr>
          <w:p w:rsidR="00A55E7D" w:rsidRPr="006E1D54" w:rsidRDefault="00A55E7D" w:rsidP="00901128">
            <w:pPr>
              <w:jc w:val="center"/>
              <w:rPr>
                <w:sz w:val="22"/>
                <w:szCs w:val="22"/>
              </w:rPr>
            </w:pPr>
            <w:r>
              <w:rPr>
                <w:sz w:val="22"/>
                <w:szCs w:val="22"/>
              </w:rPr>
              <w:t>0,0</w:t>
            </w:r>
          </w:p>
        </w:tc>
      </w:tr>
      <w:tr w:rsidR="00A55E7D" w:rsidRPr="00E84902" w:rsidTr="006E1D54">
        <w:trPr>
          <w:trHeight w:val="496"/>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местный бюджет</w:t>
            </w:r>
          </w:p>
        </w:tc>
        <w:tc>
          <w:tcPr>
            <w:tcW w:w="1843" w:type="dxa"/>
          </w:tcPr>
          <w:p w:rsidR="00A55E7D" w:rsidRPr="006E1D54" w:rsidRDefault="00A55E7D" w:rsidP="00901128">
            <w:pPr>
              <w:jc w:val="center"/>
              <w:rPr>
                <w:sz w:val="22"/>
                <w:szCs w:val="22"/>
              </w:rPr>
            </w:pPr>
            <w:r>
              <w:rPr>
                <w:sz w:val="22"/>
                <w:szCs w:val="22"/>
              </w:rPr>
              <w:t>13 262,6</w:t>
            </w:r>
          </w:p>
        </w:tc>
        <w:tc>
          <w:tcPr>
            <w:tcW w:w="1276" w:type="dxa"/>
          </w:tcPr>
          <w:p w:rsidR="00A55E7D" w:rsidRPr="006E1D54" w:rsidRDefault="00A55E7D" w:rsidP="00901128">
            <w:pPr>
              <w:jc w:val="center"/>
              <w:rPr>
                <w:sz w:val="22"/>
                <w:szCs w:val="22"/>
              </w:rPr>
            </w:pPr>
            <w:r>
              <w:rPr>
                <w:sz w:val="22"/>
                <w:szCs w:val="22"/>
              </w:rPr>
              <w:t>4 338,1</w:t>
            </w:r>
          </w:p>
        </w:tc>
        <w:tc>
          <w:tcPr>
            <w:tcW w:w="1276" w:type="dxa"/>
          </w:tcPr>
          <w:p w:rsidR="00A55E7D" w:rsidRPr="006E1D54" w:rsidRDefault="00A55E7D" w:rsidP="00901128">
            <w:pPr>
              <w:jc w:val="center"/>
              <w:rPr>
                <w:sz w:val="22"/>
                <w:szCs w:val="22"/>
              </w:rPr>
            </w:pPr>
            <w:r>
              <w:rPr>
                <w:sz w:val="22"/>
                <w:szCs w:val="22"/>
              </w:rPr>
              <w:t>4 363,1</w:t>
            </w:r>
          </w:p>
        </w:tc>
        <w:tc>
          <w:tcPr>
            <w:tcW w:w="1984" w:type="dxa"/>
            <w:gridSpan w:val="2"/>
          </w:tcPr>
          <w:p w:rsidR="00A55E7D" w:rsidRPr="006E1D54" w:rsidRDefault="00A55E7D" w:rsidP="00901128">
            <w:pPr>
              <w:jc w:val="center"/>
              <w:rPr>
                <w:sz w:val="22"/>
                <w:szCs w:val="22"/>
              </w:rPr>
            </w:pPr>
            <w:r>
              <w:rPr>
                <w:sz w:val="22"/>
                <w:szCs w:val="22"/>
              </w:rPr>
              <w:t>4 561,4</w:t>
            </w:r>
          </w:p>
        </w:tc>
        <w:tc>
          <w:tcPr>
            <w:tcW w:w="1623" w:type="dxa"/>
            <w:gridSpan w:val="4"/>
            <w:shd w:val="clear" w:color="auto" w:fill="auto"/>
          </w:tcPr>
          <w:p w:rsidR="00A55E7D" w:rsidRPr="006E1D54" w:rsidRDefault="00A55E7D" w:rsidP="00901128">
            <w:pPr>
              <w:jc w:val="center"/>
              <w:rPr>
                <w:sz w:val="22"/>
                <w:szCs w:val="22"/>
              </w:rPr>
            </w:pPr>
            <w:r>
              <w:rPr>
                <w:sz w:val="22"/>
                <w:szCs w:val="22"/>
              </w:rPr>
              <w:t>0,0</w:t>
            </w:r>
          </w:p>
        </w:tc>
        <w:tc>
          <w:tcPr>
            <w:tcW w:w="2063" w:type="dxa"/>
            <w:gridSpan w:val="2"/>
            <w:shd w:val="clear" w:color="auto" w:fill="auto"/>
          </w:tcPr>
          <w:p w:rsidR="00A55E7D" w:rsidRPr="006E1D54" w:rsidRDefault="00A55E7D" w:rsidP="00901128">
            <w:pPr>
              <w:jc w:val="center"/>
              <w:rPr>
                <w:sz w:val="22"/>
                <w:szCs w:val="22"/>
              </w:rPr>
            </w:pPr>
            <w:r>
              <w:rPr>
                <w:sz w:val="22"/>
                <w:szCs w:val="22"/>
              </w:rPr>
              <w:t>0,0</w:t>
            </w:r>
          </w:p>
        </w:tc>
      </w:tr>
      <w:tr w:rsidR="00A55E7D" w:rsidRPr="00E84902" w:rsidTr="00772A66">
        <w:trPr>
          <w:trHeight w:val="20"/>
        </w:trPr>
        <w:tc>
          <w:tcPr>
            <w:tcW w:w="2836" w:type="dxa"/>
            <w:vMerge/>
          </w:tcPr>
          <w:p w:rsidR="00A55E7D" w:rsidRPr="00E84902" w:rsidRDefault="00A55E7D" w:rsidP="00901128">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901128">
            <w:pPr>
              <w:widowControl w:val="0"/>
              <w:autoSpaceDE w:val="0"/>
              <w:autoSpaceDN w:val="0"/>
              <w:adjustRightInd w:val="0"/>
              <w:jc w:val="both"/>
              <w:rPr>
                <w:sz w:val="22"/>
                <w:szCs w:val="22"/>
              </w:rPr>
            </w:pPr>
            <w:r w:rsidRPr="00F777AE">
              <w:rPr>
                <w:sz w:val="22"/>
                <w:szCs w:val="22"/>
              </w:rPr>
              <w:t>бюджет автономного округа</w:t>
            </w:r>
          </w:p>
        </w:tc>
        <w:tc>
          <w:tcPr>
            <w:tcW w:w="1843"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276" w:type="dxa"/>
          </w:tcPr>
          <w:p w:rsidR="00A55E7D" w:rsidRPr="006E1D54" w:rsidRDefault="00A55E7D" w:rsidP="00901128">
            <w:pPr>
              <w:jc w:val="center"/>
              <w:rPr>
                <w:sz w:val="22"/>
                <w:szCs w:val="22"/>
              </w:rPr>
            </w:pPr>
            <w:r w:rsidRPr="006E1D54">
              <w:rPr>
                <w:sz w:val="22"/>
                <w:szCs w:val="22"/>
              </w:rPr>
              <w:t>0,0</w:t>
            </w:r>
          </w:p>
        </w:tc>
        <w:tc>
          <w:tcPr>
            <w:tcW w:w="1984" w:type="dxa"/>
            <w:gridSpan w:val="2"/>
          </w:tcPr>
          <w:p w:rsidR="00A55E7D" w:rsidRPr="006E1D54" w:rsidRDefault="00A55E7D" w:rsidP="00901128">
            <w:pPr>
              <w:jc w:val="center"/>
              <w:rPr>
                <w:sz w:val="22"/>
                <w:szCs w:val="22"/>
              </w:rPr>
            </w:pPr>
            <w:r w:rsidRPr="006E1D54">
              <w:rPr>
                <w:sz w:val="22"/>
                <w:szCs w:val="22"/>
              </w:rPr>
              <w:t>0,0</w:t>
            </w:r>
          </w:p>
        </w:tc>
        <w:tc>
          <w:tcPr>
            <w:tcW w:w="1623" w:type="dxa"/>
            <w:gridSpan w:val="4"/>
          </w:tcPr>
          <w:p w:rsidR="00A55E7D" w:rsidRPr="006E1D54" w:rsidRDefault="00A55E7D" w:rsidP="00901128">
            <w:pPr>
              <w:jc w:val="center"/>
              <w:rPr>
                <w:sz w:val="22"/>
                <w:szCs w:val="22"/>
              </w:rPr>
            </w:pPr>
            <w:r w:rsidRPr="006E1D54">
              <w:rPr>
                <w:sz w:val="22"/>
                <w:szCs w:val="22"/>
              </w:rPr>
              <w:t>0,0</w:t>
            </w:r>
          </w:p>
        </w:tc>
        <w:tc>
          <w:tcPr>
            <w:tcW w:w="2063" w:type="dxa"/>
            <w:gridSpan w:val="2"/>
          </w:tcPr>
          <w:p w:rsidR="00A55E7D" w:rsidRPr="006E1D54" w:rsidRDefault="00A55E7D" w:rsidP="00901128">
            <w:pPr>
              <w:jc w:val="center"/>
              <w:rPr>
                <w:sz w:val="22"/>
                <w:szCs w:val="22"/>
              </w:rPr>
            </w:pPr>
            <w:r w:rsidRPr="006E1D54">
              <w:rPr>
                <w:sz w:val="22"/>
                <w:szCs w:val="22"/>
              </w:rPr>
              <w:t>0,0</w:t>
            </w:r>
          </w:p>
        </w:tc>
      </w:tr>
      <w:tr w:rsidR="00A55E7D" w:rsidRPr="00E84902" w:rsidTr="00772A66">
        <w:trPr>
          <w:trHeight w:val="20"/>
        </w:trPr>
        <w:tc>
          <w:tcPr>
            <w:tcW w:w="2836" w:type="dxa"/>
            <w:vMerge/>
          </w:tcPr>
          <w:p w:rsidR="00A55E7D" w:rsidRPr="00E84902" w:rsidRDefault="00A55E7D" w:rsidP="00A55E7D">
            <w:pPr>
              <w:widowControl w:val="0"/>
              <w:autoSpaceDE w:val="0"/>
              <w:autoSpaceDN w:val="0"/>
              <w:adjustRightInd w:val="0"/>
              <w:ind w:firstLine="160"/>
              <w:contextualSpacing/>
              <w:jc w:val="both"/>
              <w:rPr>
                <w:sz w:val="22"/>
                <w:szCs w:val="22"/>
              </w:rPr>
            </w:pPr>
          </w:p>
        </w:tc>
        <w:tc>
          <w:tcPr>
            <w:tcW w:w="2409" w:type="dxa"/>
            <w:gridSpan w:val="2"/>
          </w:tcPr>
          <w:p w:rsidR="00A55E7D" w:rsidRPr="00F777AE" w:rsidRDefault="00A55E7D" w:rsidP="00A55E7D">
            <w:pPr>
              <w:widowControl w:val="0"/>
              <w:autoSpaceDE w:val="0"/>
              <w:autoSpaceDN w:val="0"/>
              <w:adjustRightInd w:val="0"/>
              <w:jc w:val="both"/>
              <w:rPr>
                <w:sz w:val="22"/>
                <w:szCs w:val="22"/>
              </w:rPr>
            </w:pPr>
            <w:r w:rsidRPr="00A55E7D">
              <w:rPr>
                <w:sz w:val="22"/>
                <w:szCs w:val="22"/>
              </w:rPr>
              <w:t>иные источники финансирования</w:t>
            </w:r>
          </w:p>
        </w:tc>
        <w:tc>
          <w:tcPr>
            <w:tcW w:w="1843"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276" w:type="dxa"/>
          </w:tcPr>
          <w:p w:rsidR="00A55E7D" w:rsidRPr="006E1D54" w:rsidRDefault="00A55E7D" w:rsidP="00A55E7D">
            <w:pPr>
              <w:jc w:val="center"/>
              <w:rPr>
                <w:sz w:val="22"/>
                <w:szCs w:val="22"/>
              </w:rPr>
            </w:pPr>
            <w:r w:rsidRPr="006E1D54">
              <w:rPr>
                <w:sz w:val="22"/>
                <w:szCs w:val="22"/>
              </w:rPr>
              <w:t>0,0</w:t>
            </w:r>
          </w:p>
        </w:tc>
        <w:tc>
          <w:tcPr>
            <w:tcW w:w="1984" w:type="dxa"/>
            <w:gridSpan w:val="2"/>
          </w:tcPr>
          <w:p w:rsidR="00A55E7D" w:rsidRPr="006E1D54" w:rsidRDefault="00A55E7D" w:rsidP="00A55E7D">
            <w:pPr>
              <w:jc w:val="center"/>
              <w:rPr>
                <w:sz w:val="22"/>
                <w:szCs w:val="22"/>
              </w:rPr>
            </w:pPr>
            <w:r w:rsidRPr="006E1D54">
              <w:rPr>
                <w:sz w:val="22"/>
                <w:szCs w:val="22"/>
              </w:rPr>
              <w:t>0,0</w:t>
            </w:r>
          </w:p>
        </w:tc>
        <w:tc>
          <w:tcPr>
            <w:tcW w:w="1623" w:type="dxa"/>
            <w:gridSpan w:val="4"/>
          </w:tcPr>
          <w:p w:rsidR="00A55E7D" w:rsidRPr="006E1D54" w:rsidRDefault="00A55E7D" w:rsidP="00A55E7D">
            <w:pPr>
              <w:jc w:val="center"/>
              <w:rPr>
                <w:sz w:val="22"/>
                <w:szCs w:val="22"/>
              </w:rPr>
            </w:pPr>
            <w:r w:rsidRPr="006E1D54">
              <w:rPr>
                <w:sz w:val="22"/>
                <w:szCs w:val="22"/>
              </w:rPr>
              <w:t>0,0</w:t>
            </w:r>
          </w:p>
        </w:tc>
        <w:tc>
          <w:tcPr>
            <w:tcW w:w="2063" w:type="dxa"/>
            <w:gridSpan w:val="2"/>
          </w:tcPr>
          <w:p w:rsidR="00A55E7D" w:rsidRPr="006E1D54" w:rsidRDefault="00A55E7D" w:rsidP="00A55E7D">
            <w:pPr>
              <w:jc w:val="center"/>
              <w:rPr>
                <w:sz w:val="22"/>
                <w:szCs w:val="22"/>
              </w:rPr>
            </w:pPr>
            <w:r w:rsidRPr="006E1D54">
              <w:rPr>
                <w:sz w:val="22"/>
                <w:szCs w:val="22"/>
              </w:rPr>
              <w:t>0,0</w:t>
            </w:r>
          </w:p>
        </w:tc>
      </w:tr>
    </w:tbl>
    <w:p w:rsidR="00D570AB" w:rsidRDefault="00D570AB" w:rsidP="000C7A60">
      <w:pPr>
        <w:tabs>
          <w:tab w:val="left" w:pos="8160"/>
        </w:tabs>
        <w:rPr>
          <w:b/>
          <w:bCs/>
        </w:rPr>
        <w:sectPr w:rsidR="00D570AB" w:rsidSect="00447D0B">
          <w:headerReference w:type="default" r:id="rId8"/>
          <w:pgSz w:w="16840" w:h="11907" w:orient="landscape" w:code="9"/>
          <w:pgMar w:top="1134" w:right="567" w:bottom="1134" w:left="851" w:header="720" w:footer="720" w:gutter="0"/>
          <w:cols w:space="720"/>
          <w:noEndnote/>
          <w:docGrid w:linePitch="381"/>
        </w:sectPr>
      </w:pPr>
    </w:p>
    <w:p w:rsidR="00792407" w:rsidRPr="00792407" w:rsidRDefault="00BD3425" w:rsidP="00BF5865">
      <w:pPr>
        <w:widowControl w:val="0"/>
        <w:tabs>
          <w:tab w:val="left" w:pos="10773"/>
        </w:tabs>
        <w:autoSpaceDE w:val="0"/>
        <w:autoSpaceDN w:val="0"/>
        <w:adjustRightInd w:val="0"/>
        <w:ind w:left="13467"/>
      </w:pPr>
      <w:r>
        <w:lastRenderedPageBreak/>
        <w:t xml:space="preserve">Приложение </w:t>
      </w:r>
      <w:r w:rsidR="00A10E36">
        <w:t>1</w:t>
      </w:r>
    </w:p>
    <w:p w:rsidR="00D403E9" w:rsidRDefault="00D403E9" w:rsidP="00792407">
      <w:pPr>
        <w:jc w:val="center"/>
        <w:rPr>
          <w:b/>
        </w:rPr>
      </w:pPr>
    </w:p>
    <w:p w:rsidR="00792407" w:rsidRDefault="00792407" w:rsidP="00870918">
      <w:pPr>
        <w:jc w:val="center"/>
        <w:rPr>
          <w:b/>
        </w:rPr>
      </w:pPr>
      <w:r w:rsidRPr="00792407">
        <w:rPr>
          <w:b/>
        </w:rPr>
        <w:t>Распределение финансовых ресурсов муниципальной программы</w:t>
      </w:r>
      <w:r w:rsidR="009E1D42">
        <w:rPr>
          <w:b/>
        </w:rPr>
        <w:t xml:space="preserve"> (по годам)</w:t>
      </w:r>
      <w:r w:rsidR="00870918">
        <w:rPr>
          <w:b/>
        </w:rPr>
        <w:t xml:space="preserve"> </w:t>
      </w:r>
    </w:p>
    <w:p w:rsidR="00870918" w:rsidRPr="00792407" w:rsidRDefault="00870918" w:rsidP="00870918">
      <w:pPr>
        <w:jc w:val="center"/>
      </w:pPr>
    </w:p>
    <w:tbl>
      <w:tblPr>
        <w:tblW w:w="15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693"/>
        <w:gridCol w:w="2693"/>
        <w:gridCol w:w="6"/>
        <w:gridCol w:w="1412"/>
        <w:gridCol w:w="1416"/>
        <w:gridCol w:w="6"/>
        <w:gridCol w:w="1129"/>
        <w:gridCol w:w="1134"/>
        <w:gridCol w:w="1134"/>
        <w:gridCol w:w="1134"/>
        <w:gridCol w:w="1276"/>
      </w:tblGrid>
      <w:tr w:rsidR="00792407" w:rsidRPr="000934B8" w:rsidTr="00C34574">
        <w:trPr>
          <w:jc w:val="right"/>
        </w:trPr>
        <w:tc>
          <w:tcPr>
            <w:tcW w:w="1555" w:type="dxa"/>
            <w:vMerge w:val="restart"/>
            <w:hideMark/>
          </w:tcPr>
          <w:p w:rsidR="00792407" w:rsidRPr="000934B8" w:rsidRDefault="00792407" w:rsidP="004D735D">
            <w:pPr>
              <w:jc w:val="center"/>
              <w:rPr>
                <w:sz w:val="22"/>
                <w:szCs w:val="22"/>
              </w:rPr>
            </w:pPr>
            <w:r w:rsidRPr="000934B8">
              <w:rPr>
                <w:sz w:val="22"/>
                <w:szCs w:val="22"/>
              </w:rPr>
              <w:t xml:space="preserve">Номер </w:t>
            </w:r>
            <w:r w:rsidR="004D735D" w:rsidRPr="000934B8">
              <w:rPr>
                <w:sz w:val="22"/>
                <w:szCs w:val="22"/>
              </w:rPr>
              <w:t>структурного элемента</w:t>
            </w:r>
          </w:p>
        </w:tc>
        <w:tc>
          <w:tcPr>
            <w:tcW w:w="2693" w:type="dxa"/>
            <w:vMerge w:val="restart"/>
            <w:hideMark/>
          </w:tcPr>
          <w:p w:rsidR="00792407" w:rsidRPr="000934B8" w:rsidRDefault="004D735D" w:rsidP="00D403E9">
            <w:pPr>
              <w:jc w:val="center"/>
              <w:rPr>
                <w:sz w:val="22"/>
                <w:szCs w:val="22"/>
              </w:rPr>
            </w:pPr>
            <w:r w:rsidRPr="000934B8">
              <w:rPr>
                <w:sz w:val="22"/>
                <w:szCs w:val="22"/>
              </w:rPr>
              <w:t xml:space="preserve">Структурный элемент </w:t>
            </w:r>
            <w:r w:rsidR="00792407" w:rsidRPr="000934B8">
              <w:rPr>
                <w:sz w:val="22"/>
                <w:szCs w:val="22"/>
              </w:rPr>
              <w:t>муниципальной программы</w:t>
            </w:r>
          </w:p>
        </w:tc>
        <w:tc>
          <w:tcPr>
            <w:tcW w:w="2693" w:type="dxa"/>
            <w:vMerge w:val="restart"/>
            <w:hideMark/>
          </w:tcPr>
          <w:p w:rsidR="00792407" w:rsidRPr="000934B8" w:rsidRDefault="00792407" w:rsidP="00D403E9">
            <w:pPr>
              <w:jc w:val="center"/>
              <w:rPr>
                <w:sz w:val="22"/>
                <w:szCs w:val="22"/>
              </w:rPr>
            </w:pPr>
            <w:r w:rsidRPr="000934B8">
              <w:rPr>
                <w:sz w:val="22"/>
                <w:szCs w:val="22"/>
              </w:rPr>
              <w:t>Ответственный</w:t>
            </w:r>
          </w:p>
          <w:p w:rsidR="00792407" w:rsidRPr="000934B8" w:rsidRDefault="00792407" w:rsidP="00D403E9">
            <w:pPr>
              <w:jc w:val="center"/>
              <w:rPr>
                <w:sz w:val="22"/>
                <w:szCs w:val="22"/>
              </w:rPr>
            </w:pPr>
            <w:r w:rsidRPr="000934B8">
              <w:rPr>
                <w:sz w:val="22"/>
                <w:szCs w:val="22"/>
              </w:rPr>
              <w:t>исполнитель/</w:t>
            </w:r>
          </w:p>
          <w:p w:rsidR="00792407" w:rsidRPr="000934B8" w:rsidRDefault="00792407" w:rsidP="00D403E9">
            <w:pPr>
              <w:jc w:val="center"/>
              <w:rPr>
                <w:sz w:val="22"/>
                <w:szCs w:val="22"/>
              </w:rPr>
            </w:pPr>
            <w:r w:rsidRPr="000934B8">
              <w:rPr>
                <w:sz w:val="22"/>
                <w:szCs w:val="22"/>
              </w:rPr>
              <w:t>соисполнитель</w:t>
            </w:r>
          </w:p>
        </w:tc>
        <w:tc>
          <w:tcPr>
            <w:tcW w:w="1418" w:type="dxa"/>
            <w:gridSpan w:val="2"/>
            <w:vMerge w:val="restart"/>
            <w:hideMark/>
          </w:tcPr>
          <w:p w:rsidR="00792407" w:rsidRPr="000934B8" w:rsidRDefault="00792407" w:rsidP="00D403E9">
            <w:pPr>
              <w:jc w:val="center"/>
              <w:rPr>
                <w:sz w:val="22"/>
                <w:szCs w:val="22"/>
              </w:rPr>
            </w:pPr>
            <w:r w:rsidRPr="000934B8">
              <w:rPr>
                <w:sz w:val="22"/>
                <w:szCs w:val="22"/>
              </w:rPr>
              <w:t>Источники</w:t>
            </w:r>
          </w:p>
          <w:p w:rsidR="00792407" w:rsidRPr="000934B8" w:rsidRDefault="00792407" w:rsidP="005A1769">
            <w:pPr>
              <w:rPr>
                <w:sz w:val="22"/>
                <w:szCs w:val="22"/>
              </w:rPr>
            </w:pPr>
            <w:r w:rsidRPr="000934B8">
              <w:rPr>
                <w:sz w:val="22"/>
                <w:szCs w:val="22"/>
              </w:rPr>
              <w:t>финансирования</w:t>
            </w:r>
          </w:p>
        </w:tc>
        <w:tc>
          <w:tcPr>
            <w:tcW w:w="7229" w:type="dxa"/>
            <w:gridSpan w:val="7"/>
            <w:hideMark/>
          </w:tcPr>
          <w:p w:rsidR="00792407" w:rsidRPr="000934B8" w:rsidRDefault="00792407" w:rsidP="00D403E9">
            <w:pPr>
              <w:jc w:val="center"/>
              <w:rPr>
                <w:sz w:val="22"/>
                <w:szCs w:val="22"/>
              </w:rPr>
            </w:pPr>
            <w:r w:rsidRPr="000934B8">
              <w:rPr>
                <w:sz w:val="22"/>
                <w:szCs w:val="22"/>
              </w:rPr>
              <w:t>Финансовые затраты на реализацию (тыс. рублей)</w:t>
            </w:r>
          </w:p>
        </w:tc>
      </w:tr>
      <w:tr w:rsidR="00792407" w:rsidRPr="000934B8" w:rsidTr="00C34574">
        <w:trPr>
          <w:jc w:val="right"/>
        </w:trPr>
        <w:tc>
          <w:tcPr>
            <w:tcW w:w="1555"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1418" w:type="dxa"/>
            <w:gridSpan w:val="2"/>
            <w:vMerge/>
            <w:hideMark/>
          </w:tcPr>
          <w:p w:rsidR="00792407" w:rsidRPr="000934B8" w:rsidRDefault="00792407" w:rsidP="00D403E9">
            <w:pPr>
              <w:jc w:val="center"/>
              <w:rPr>
                <w:sz w:val="22"/>
                <w:szCs w:val="22"/>
              </w:rPr>
            </w:pPr>
          </w:p>
        </w:tc>
        <w:tc>
          <w:tcPr>
            <w:tcW w:w="1416" w:type="dxa"/>
            <w:vMerge w:val="restart"/>
            <w:hideMark/>
          </w:tcPr>
          <w:p w:rsidR="00792407" w:rsidRPr="000934B8" w:rsidRDefault="00792407" w:rsidP="00D403E9">
            <w:pPr>
              <w:jc w:val="center"/>
              <w:rPr>
                <w:sz w:val="22"/>
                <w:szCs w:val="22"/>
              </w:rPr>
            </w:pPr>
            <w:r w:rsidRPr="000934B8">
              <w:rPr>
                <w:sz w:val="22"/>
                <w:szCs w:val="22"/>
              </w:rPr>
              <w:t>всего</w:t>
            </w:r>
          </w:p>
        </w:tc>
        <w:tc>
          <w:tcPr>
            <w:tcW w:w="5813" w:type="dxa"/>
            <w:gridSpan w:val="6"/>
            <w:hideMark/>
          </w:tcPr>
          <w:p w:rsidR="00792407" w:rsidRPr="000934B8" w:rsidRDefault="00792407" w:rsidP="00D403E9">
            <w:pPr>
              <w:jc w:val="center"/>
              <w:rPr>
                <w:sz w:val="22"/>
                <w:szCs w:val="22"/>
              </w:rPr>
            </w:pPr>
            <w:r w:rsidRPr="000934B8">
              <w:rPr>
                <w:sz w:val="22"/>
                <w:szCs w:val="22"/>
              </w:rPr>
              <w:t>в том числе:</w:t>
            </w:r>
          </w:p>
        </w:tc>
      </w:tr>
      <w:tr w:rsidR="00631AD8" w:rsidRPr="000934B8" w:rsidTr="00C34574">
        <w:trPr>
          <w:jc w:val="right"/>
        </w:trPr>
        <w:tc>
          <w:tcPr>
            <w:tcW w:w="1555"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1418" w:type="dxa"/>
            <w:gridSpan w:val="2"/>
            <w:vMerge/>
            <w:hideMark/>
          </w:tcPr>
          <w:p w:rsidR="00631AD8" w:rsidRPr="000934B8" w:rsidRDefault="00631AD8" w:rsidP="00D403E9">
            <w:pPr>
              <w:jc w:val="center"/>
              <w:rPr>
                <w:sz w:val="22"/>
                <w:szCs w:val="22"/>
              </w:rPr>
            </w:pPr>
          </w:p>
        </w:tc>
        <w:tc>
          <w:tcPr>
            <w:tcW w:w="1416" w:type="dxa"/>
            <w:vMerge/>
            <w:hideMark/>
          </w:tcPr>
          <w:p w:rsidR="00631AD8" w:rsidRPr="000934B8" w:rsidRDefault="00631AD8" w:rsidP="00D403E9">
            <w:pPr>
              <w:jc w:val="center"/>
              <w:rPr>
                <w:sz w:val="22"/>
                <w:szCs w:val="22"/>
              </w:rPr>
            </w:pPr>
          </w:p>
        </w:tc>
        <w:tc>
          <w:tcPr>
            <w:tcW w:w="1135" w:type="dxa"/>
            <w:gridSpan w:val="2"/>
            <w:hideMark/>
          </w:tcPr>
          <w:p w:rsidR="00631AD8" w:rsidRPr="000934B8" w:rsidRDefault="00631AD8" w:rsidP="00E84902">
            <w:pPr>
              <w:jc w:val="center"/>
              <w:rPr>
                <w:sz w:val="22"/>
                <w:szCs w:val="22"/>
              </w:rPr>
            </w:pPr>
            <w:r w:rsidRPr="000934B8">
              <w:rPr>
                <w:sz w:val="22"/>
                <w:szCs w:val="22"/>
              </w:rPr>
              <w:t>2022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2023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2024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2025 г</w:t>
            </w:r>
            <w:r w:rsidR="00E84902" w:rsidRPr="000934B8">
              <w:rPr>
                <w:sz w:val="22"/>
                <w:szCs w:val="22"/>
              </w:rPr>
              <w:t xml:space="preserve">. </w:t>
            </w:r>
            <w:r w:rsidR="00AE7CAA" w:rsidRPr="000934B8">
              <w:rPr>
                <w:sz w:val="22"/>
                <w:szCs w:val="22"/>
              </w:rPr>
              <w:t xml:space="preserve"> </w:t>
            </w:r>
          </w:p>
        </w:tc>
        <w:tc>
          <w:tcPr>
            <w:tcW w:w="1276" w:type="dxa"/>
            <w:hideMark/>
          </w:tcPr>
          <w:p w:rsidR="00631AD8" w:rsidRPr="000934B8" w:rsidRDefault="00E84902" w:rsidP="00D403E9">
            <w:pPr>
              <w:jc w:val="center"/>
              <w:rPr>
                <w:sz w:val="22"/>
                <w:szCs w:val="22"/>
              </w:rPr>
            </w:pPr>
            <w:r w:rsidRPr="000934B8">
              <w:rPr>
                <w:sz w:val="22"/>
                <w:szCs w:val="22"/>
              </w:rPr>
              <w:t xml:space="preserve">2026г.-2030г. </w:t>
            </w:r>
          </w:p>
        </w:tc>
      </w:tr>
      <w:tr w:rsidR="00631AD8" w:rsidRPr="000934B8" w:rsidTr="00C34574">
        <w:trPr>
          <w:jc w:val="right"/>
        </w:trPr>
        <w:tc>
          <w:tcPr>
            <w:tcW w:w="1555" w:type="dxa"/>
            <w:noWrap/>
            <w:hideMark/>
          </w:tcPr>
          <w:p w:rsidR="00631AD8" w:rsidRPr="000934B8" w:rsidRDefault="00631AD8" w:rsidP="00D403E9">
            <w:pPr>
              <w:jc w:val="center"/>
              <w:rPr>
                <w:sz w:val="22"/>
                <w:szCs w:val="22"/>
              </w:rPr>
            </w:pPr>
            <w:r w:rsidRPr="000934B8">
              <w:rPr>
                <w:sz w:val="22"/>
                <w:szCs w:val="22"/>
              </w:rPr>
              <w:t>1</w:t>
            </w:r>
          </w:p>
        </w:tc>
        <w:tc>
          <w:tcPr>
            <w:tcW w:w="2693" w:type="dxa"/>
            <w:noWrap/>
            <w:hideMark/>
          </w:tcPr>
          <w:p w:rsidR="00631AD8" w:rsidRPr="000934B8" w:rsidRDefault="00631AD8" w:rsidP="00D403E9">
            <w:pPr>
              <w:jc w:val="center"/>
              <w:rPr>
                <w:sz w:val="22"/>
                <w:szCs w:val="22"/>
              </w:rPr>
            </w:pPr>
            <w:r w:rsidRPr="000934B8">
              <w:rPr>
                <w:sz w:val="22"/>
                <w:szCs w:val="22"/>
              </w:rPr>
              <w:t>2</w:t>
            </w:r>
          </w:p>
        </w:tc>
        <w:tc>
          <w:tcPr>
            <w:tcW w:w="2693" w:type="dxa"/>
            <w:noWrap/>
            <w:hideMark/>
          </w:tcPr>
          <w:p w:rsidR="00631AD8" w:rsidRPr="000934B8" w:rsidRDefault="00631AD8" w:rsidP="00D403E9">
            <w:pPr>
              <w:jc w:val="center"/>
              <w:rPr>
                <w:sz w:val="22"/>
                <w:szCs w:val="22"/>
              </w:rPr>
            </w:pPr>
            <w:r w:rsidRPr="000934B8">
              <w:rPr>
                <w:sz w:val="22"/>
                <w:szCs w:val="22"/>
              </w:rPr>
              <w:t>3</w:t>
            </w:r>
          </w:p>
        </w:tc>
        <w:tc>
          <w:tcPr>
            <w:tcW w:w="1418" w:type="dxa"/>
            <w:gridSpan w:val="2"/>
            <w:noWrap/>
            <w:hideMark/>
          </w:tcPr>
          <w:p w:rsidR="00631AD8" w:rsidRPr="000934B8" w:rsidRDefault="00631AD8" w:rsidP="00D403E9">
            <w:pPr>
              <w:jc w:val="center"/>
              <w:rPr>
                <w:sz w:val="22"/>
                <w:szCs w:val="22"/>
              </w:rPr>
            </w:pPr>
            <w:r w:rsidRPr="000934B8">
              <w:rPr>
                <w:sz w:val="22"/>
                <w:szCs w:val="22"/>
              </w:rPr>
              <w:t>4</w:t>
            </w:r>
          </w:p>
        </w:tc>
        <w:tc>
          <w:tcPr>
            <w:tcW w:w="1416" w:type="dxa"/>
            <w:noWrap/>
            <w:hideMark/>
          </w:tcPr>
          <w:p w:rsidR="00631AD8" w:rsidRPr="000934B8" w:rsidRDefault="00631AD8" w:rsidP="00D403E9">
            <w:pPr>
              <w:jc w:val="center"/>
              <w:rPr>
                <w:sz w:val="22"/>
                <w:szCs w:val="22"/>
              </w:rPr>
            </w:pPr>
            <w:r w:rsidRPr="000934B8">
              <w:rPr>
                <w:sz w:val="22"/>
                <w:szCs w:val="22"/>
              </w:rPr>
              <w:t>5</w:t>
            </w:r>
          </w:p>
        </w:tc>
        <w:tc>
          <w:tcPr>
            <w:tcW w:w="1135" w:type="dxa"/>
            <w:gridSpan w:val="2"/>
            <w:noWrap/>
            <w:hideMark/>
          </w:tcPr>
          <w:p w:rsidR="00631AD8" w:rsidRPr="000934B8" w:rsidRDefault="00631AD8" w:rsidP="00D403E9">
            <w:pPr>
              <w:jc w:val="center"/>
              <w:rPr>
                <w:sz w:val="22"/>
                <w:szCs w:val="22"/>
              </w:rPr>
            </w:pPr>
            <w:r w:rsidRPr="000934B8">
              <w:rPr>
                <w:sz w:val="22"/>
                <w:szCs w:val="22"/>
              </w:rPr>
              <w:t>6</w:t>
            </w:r>
          </w:p>
        </w:tc>
        <w:tc>
          <w:tcPr>
            <w:tcW w:w="1134" w:type="dxa"/>
            <w:noWrap/>
            <w:hideMark/>
          </w:tcPr>
          <w:p w:rsidR="00631AD8" w:rsidRPr="000934B8" w:rsidRDefault="00631AD8" w:rsidP="00D403E9">
            <w:pPr>
              <w:jc w:val="center"/>
              <w:rPr>
                <w:sz w:val="22"/>
                <w:szCs w:val="22"/>
              </w:rPr>
            </w:pPr>
            <w:r w:rsidRPr="000934B8">
              <w:rPr>
                <w:sz w:val="22"/>
                <w:szCs w:val="22"/>
              </w:rPr>
              <w:t>7</w:t>
            </w:r>
          </w:p>
        </w:tc>
        <w:tc>
          <w:tcPr>
            <w:tcW w:w="1134" w:type="dxa"/>
            <w:hideMark/>
          </w:tcPr>
          <w:p w:rsidR="00631AD8" w:rsidRPr="000934B8" w:rsidRDefault="00631AD8" w:rsidP="00D403E9">
            <w:pPr>
              <w:jc w:val="center"/>
              <w:rPr>
                <w:sz w:val="22"/>
                <w:szCs w:val="22"/>
              </w:rPr>
            </w:pPr>
            <w:r w:rsidRPr="000934B8">
              <w:rPr>
                <w:sz w:val="22"/>
                <w:szCs w:val="22"/>
              </w:rPr>
              <w:t>8</w:t>
            </w:r>
          </w:p>
        </w:tc>
        <w:tc>
          <w:tcPr>
            <w:tcW w:w="1134" w:type="dxa"/>
            <w:noWrap/>
            <w:hideMark/>
          </w:tcPr>
          <w:p w:rsidR="00631AD8" w:rsidRPr="000934B8" w:rsidRDefault="00631AD8" w:rsidP="00D403E9">
            <w:pPr>
              <w:jc w:val="center"/>
              <w:rPr>
                <w:sz w:val="22"/>
                <w:szCs w:val="22"/>
              </w:rPr>
            </w:pPr>
            <w:r w:rsidRPr="000934B8">
              <w:rPr>
                <w:sz w:val="22"/>
                <w:szCs w:val="22"/>
              </w:rPr>
              <w:t>9</w:t>
            </w:r>
          </w:p>
        </w:tc>
        <w:tc>
          <w:tcPr>
            <w:tcW w:w="1276" w:type="dxa"/>
            <w:hideMark/>
          </w:tcPr>
          <w:p w:rsidR="00631AD8" w:rsidRPr="000934B8" w:rsidRDefault="00631AD8" w:rsidP="000934B8">
            <w:pPr>
              <w:tabs>
                <w:tab w:val="left" w:pos="210"/>
                <w:tab w:val="center" w:pos="391"/>
              </w:tabs>
              <w:jc w:val="center"/>
              <w:rPr>
                <w:sz w:val="22"/>
                <w:szCs w:val="22"/>
              </w:rPr>
            </w:pPr>
            <w:r w:rsidRPr="000934B8">
              <w:rPr>
                <w:sz w:val="22"/>
                <w:szCs w:val="22"/>
              </w:rPr>
              <w:t>10</w:t>
            </w:r>
          </w:p>
        </w:tc>
      </w:tr>
      <w:tr w:rsidR="00447D0B" w:rsidRPr="000934B8" w:rsidTr="00447D0B">
        <w:trPr>
          <w:jc w:val="right"/>
        </w:trPr>
        <w:tc>
          <w:tcPr>
            <w:tcW w:w="15588" w:type="dxa"/>
            <w:gridSpan w:val="12"/>
            <w:noWrap/>
          </w:tcPr>
          <w:p w:rsidR="00447D0B" w:rsidRPr="000934B8" w:rsidRDefault="00447D0B" w:rsidP="00A14BC7">
            <w:pPr>
              <w:jc w:val="center"/>
              <w:rPr>
                <w:sz w:val="22"/>
                <w:szCs w:val="22"/>
              </w:rPr>
            </w:pPr>
            <w:r w:rsidRPr="000934B8">
              <w:rPr>
                <w:sz w:val="22"/>
                <w:szCs w:val="22"/>
              </w:rPr>
              <w:t xml:space="preserve">Подпрограмма 1. </w:t>
            </w:r>
            <w:r w:rsidR="00A14BC7">
              <w:rPr>
                <w:sz w:val="22"/>
                <w:szCs w:val="22"/>
              </w:rPr>
              <w:t>Автомобильные</w:t>
            </w:r>
            <w:r w:rsidR="00FE0DF5">
              <w:rPr>
                <w:sz w:val="22"/>
                <w:szCs w:val="22"/>
              </w:rPr>
              <w:t xml:space="preserve"> дороги</w:t>
            </w:r>
          </w:p>
        </w:tc>
      </w:tr>
      <w:tr w:rsidR="00A55E7D" w:rsidRPr="000934B8" w:rsidTr="002B5E44">
        <w:trPr>
          <w:trHeight w:val="519"/>
          <w:jc w:val="right"/>
        </w:trPr>
        <w:tc>
          <w:tcPr>
            <w:tcW w:w="1555" w:type="dxa"/>
            <w:vMerge w:val="restart"/>
            <w:hideMark/>
          </w:tcPr>
          <w:p w:rsidR="00A55E7D" w:rsidRPr="000934B8" w:rsidRDefault="00A55E7D" w:rsidP="002B5E44">
            <w:pPr>
              <w:jc w:val="center"/>
              <w:rPr>
                <w:sz w:val="22"/>
                <w:szCs w:val="22"/>
              </w:rPr>
            </w:pPr>
            <w:r>
              <w:rPr>
                <w:sz w:val="22"/>
                <w:szCs w:val="22"/>
              </w:rPr>
              <w:t>1.</w:t>
            </w:r>
          </w:p>
        </w:tc>
        <w:tc>
          <w:tcPr>
            <w:tcW w:w="2693" w:type="dxa"/>
            <w:vMerge w:val="restart"/>
            <w:noWrap/>
            <w:hideMark/>
          </w:tcPr>
          <w:p w:rsidR="00A55E7D" w:rsidRPr="000934B8" w:rsidRDefault="00A55E7D" w:rsidP="002B5E44">
            <w:pPr>
              <w:jc w:val="both"/>
              <w:rPr>
                <w:sz w:val="22"/>
                <w:szCs w:val="22"/>
              </w:rPr>
            </w:pPr>
            <w:r w:rsidRPr="000934B8">
              <w:rPr>
                <w:sz w:val="22"/>
                <w:szCs w:val="22"/>
              </w:rPr>
              <w:t xml:space="preserve">Основное мероприятие </w:t>
            </w:r>
            <w:r w:rsidRPr="00AF7F02">
              <w:rPr>
                <w:sz w:val="22"/>
                <w:szCs w:val="22"/>
              </w:rPr>
              <w:t>"Обеспечение функционирования муниципальных внутрипоселковых автомобильных</w:t>
            </w:r>
            <w:r>
              <w:rPr>
                <w:sz w:val="22"/>
                <w:szCs w:val="22"/>
              </w:rPr>
              <w:t xml:space="preserve"> дорог сельского поселения</w:t>
            </w:r>
            <w:r w:rsidRPr="000934B8">
              <w:rPr>
                <w:sz w:val="22"/>
                <w:szCs w:val="22"/>
              </w:rPr>
              <w:t>»</w:t>
            </w:r>
            <w:r>
              <w:rPr>
                <w:sz w:val="22"/>
                <w:szCs w:val="22"/>
              </w:rPr>
              <w:t xml:space="preserve"> (1,2)</w:t>
            </w:r>
            <w:r w:rsidRPr="000934B8">
              <w:rPr>
                <w:sz w:val="22"/>
                <w:szCs w:val="22"/>
              </w:rPr>
              <w:t xml:space="preserve"> </w:t>
            </w:r>
          </w:p>
        </w:tc>
        <w:tc>
          <w:tcPr>
            <w:tcW w:w="2693" w:type="dxa"/>
            <w:vMerge w:val="restart"/>
          </w:tcPr>
          <w:p w:rsidR="00A55E7D" w:rsidRPr="000934B8" w:rsidRDefault="00A55E7D" w:rsidP="002B5E44">
            <w:pPr>
              <w:jc w:val="both"/>
              <w:rPr>
                <w:sz w:val="22"/>
                <w:szCs w:val="22"/>
              </w:rPr>
            </w:pPr>
            <w:r>
              <w:rPr>
                <w:sz w:val="22"/>
                <w:szCs w:val="22"/>
              </w:rPr>
              <w:t>Служба по работе с населением администрации сельского поселения Покур</w:t>
            </w:r>
          </w:p>
          <w:p w:rsidR="00A55E7D" w:rsidRPr="000934B8" w:rsidRDefault="00A55E7D" w:rsidP="002B5E44">
            <w:pPr>
              <w:jc w:val="both"/>
              <w:rPr>
                <w:sz w:val="22"/>
                <w:szCs w:val="22"/>
              </w:rPr>
            </w:pPr>
          </w:p>
        </w:tc>
        <w:tc>
          <w:tcPr>
            <w:tcW w:w="1418" w:type="dxa"/>
            <w:gridSpan w:val="2"/>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всего</w:t>
            </w:r>
          </w:p>
        </w:tc>
        <w:tc>
          <w:tcPr>
            <w:tcW w:w="1416" w:type="dxa"/>
            <w:tcMar>
              <w:left w:w="0" w:type="dxa"/>
              <w:right w:w="0" w:type="dxa"/>
            </w:tcMar>
            <w:vAlign w:val="center"/>
          </w:tcPr>
          <w:p w:rsidR="00A55E7D" w:rsidRPr="00A64D7B" w:rsidRDefault="00A55E7D" w:rsidP="002B5E44">
            <w:pPr>
              <w:jc w:val="center"/>
              <w:rPr>
                <w:sz w:val="22"/>
                <w:szCs w:val="22"/>
              </w:rPr>
            </w:pPr>
            <w:r>
              <w:rPr>
                <w:sz w:val="22"/>
                <w:szCs w:val="22"/>
              </w:rPr>
              <w:t>12 068,6</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3 940,1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3 965,1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4 163,4</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A64D7B"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hideMark/>
          </w:tcPr>
          <w:p w:rsidR="00A55E7D" w:rsidRPr="000934B8" w:rsidRDefault="00A55E7D" w:rsidP="002B5E44">
            <w:pPr>
              <w:rPr>
                <w:sz w:val="22"/>
                <w:szCs w:val="22"/>
              </w:rPr>
            </w:pPr>
          </w:p>
        </w:tc>
        <w:tc>
          <w:tcPr>
            <w:tcW w:w="2693" w:type="dxa"/>
            <w:vMerge/>
            <w:hideMark/>
          </w:tcPr>
          <w:p w:rsidR="00A55E7D" w:rsidRPr="000934B8" w:rsidRDefault="00A55E7D" w:rsidP="002B5E44">
            <w:pPr>
              <w:jc w:val="both"/>
              <w:rPr>
                <w:sz w:val="22"/>
                <w:szCs w:val="22"/>
              </w:rPr>
            </w:pPr>
          </w:p>
        </w:tc>
        <w:tc>
          <w:tcPr>
            <w:tcW w:w="2693" w:type="dxa"/>
            <w:vMerge/>
            <w:hideMark/>
          </w:tcPr>
          <w:p w:rsidR="00A55E7D" w:rsidRPr="000934B8" w:rsidRDefault="00A55E7D" w:rsidP="002B5E44">
            <w:pPr>
              <w:jc w:val="both"/>
              <w:rPr>
                <w:sz w:val="22"/>
                <w:szCs w:val="22"/>
              </w:rPr>
            </w:pPr>
          </w:p>
        </w:tc>
        <w:tc>
          <w:tcPr>
            <w:tcW w:w="1418" w:type="dxa"/>
            <w:gridSpan w:val="2"/>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A55E7D" w:rsidRPr="00A64D7B" w:rsidRDefault="00A55E7D" w:rsidP="002B5E44">
            <w:pPr>
              <w:jc w:val="center"/>
              <w:rPr>
                <w:sz w:val="22"/>
                <w:szCs w:val="22"/>
              </w:rPr>
            </w:pPr>
          </w:p>
        </w:tc>
        <w:tc>
          <w:tcPr>
            <w:tcW w:w="1135" w:type="dxa"/>
            <w:gridSpan w:val="2"/>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A64D7B"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A55E7D" w:rsidRPr="00A64D7B" w:rsidRDefault="00A55E7D" w:rsidP="002B5E44">
            <w:pPr>
              <w:jc w:val="center"/>
              <w:rPr>
                <w:sz w:val="22"/>
                <w:szCs w:val="22"/>
              </w:rPr>
            </w:pPr>
            <w:r>
              <w:rPr>
                <w:sz w:val="22"/>
                <w:szCs w:val="22"/>
              </w:rPr>
              <w:t>12 068,6</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3 940,1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3 965,1</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4 163,4</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A64D7B"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Default="00A55E7D" w:rsidP="002B5E44">
            <w:pPr>
              <w:jc w:val="center"/>
              <w:rPr>
                <w:sz w:val="22"/>
                <w:szCs w:val="22"/>
              </w:rPr>
            </w:pPr>
          </w:p>
        </w:tc>
      </w:tr>
      <w:tr w:rsidR="00137739" w:rsidRPr="000934B8" w:rsidTr="002B5E44">
        <w:trPr>
          <w:trHeight w:val="968"/>
          <w:jc w:val="right"/>
        </w:trPr>
        <w:tc>
          <w:tcPr>
            <w:tcW w:w="1555" w:type="dxa"/>
            <w:vMerge w:val="restart"/>
          </w:tcPr>
          <w:p w:rsidR="00137739" w:rsidRPr="000934B8" w:rsidRDefault="00137739" w:rsidP="002B5E44">
            <w:pPr>
              <w:jc w:val="center"/>
              <w:rPr>
                <w:sz w:val="22"/>
                <w:szCs w:val="22"/>
              </w:rPr>
            </w:pPr>
            <w:r>
              <w:rPr>
                <w:sz w:val="22"/>
                <w:szCs w:val="22"/>
              </w:rPr>
              <w:t>1.1.</w:t>
            </w:r>
          </w:p>
        </w:tc>
        <w:tc>
          <w:tcPr>
            <w:tcW w:w="2693" w:type="dxa"/>
            <w:vMerge w:val="restart"/>
          </w:tcPr>
          <w:p w:rsidR="00137739" w:rsidRPr="000934B8" w:rsidRDefault="00137739" w:rsidP="002B5E44">
            <w:pPr>
              <w:jc w:val="both"/>
              <w:rPr>
                <w:sz w:val="22"/>
                <w:szCs w:val="22"/>
              </w:rPr>
            </w:pPr>
            <w:r>
              <w:rPr>
                <w:sz w:val="22"/>
                <w:szCs w:val="22"/>
              </w:rPr>
              <w:t>Содержание внутрипоселковых дорог</w:t>
            </w:r>
          </w:p>
        </w:tc>
        <w:tc>
          <w:tcPr>
            <w:tcW w:w="2693" w:type="dxa"/>
            <w:vMerge w:val="restart"/>
          </w:tcPr>
          <w:p w:rsidR="00137739" w:rsidRPr="000934B8" w:rsidRDefault="00137739" w:rsidP="002B5E44">
            <w:pPr>
              <w:jc w:val="both"/>
              <w:rPr>
                <w:sz w:val="22"/>
                <w:szCs w:val="22"/>
              </w:rPr>
            </w:pPr>
            <w:r>
              <w:rPr>
                <w:sz w:val="22"/>
                <w:szCs w:val="22"/>
              </w:rPr>
              <w:t>Служба по работе с населением администрации сельского поселения Покур</w:t>
            </w:r>
          </w:p>
          <w:p w:rsidR="00137739" w:rsidRPr="000934B8"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всего</w:t>
            </w:r>
          </w:p>
        </w:tc>
        <w:tc>
          <w:tcPr>
            <w:tcW w:w="1416" w:type="dxa"/>
            <w:tcMar>
              <w:left w:w="0" w:type="dxa"/>
              <w:right w:w="0" w:type="dxa"/>
            </w:tcMar>
            <w:vAlign w:val="center"/>
          </w:tcPr>
          <w:p w:rsidR="00137739" w:rsidRPr="00A64D7B" w:rsidRDefault="00137739" w:rsidP="002B5E44">
            <w:pPr>
              <w:jc w:val="center"/>
              <w:rPr>
                <w:sz w:val="22"/>
                <w:szCs w:val="22"/>
              </w:rPr>
            </w:pPr>
            <w:r>
              <w:rPr>
                <w:sz w:val="22"/>
                <w:szCs w:val="22"/>
              </w:rPr>
              <w:t>11 904,8</w:t>
            </w:r>
          </w:p>
        </w:tc>
        <w:tc>
          <w:tcPr>
            <w:tcW w:w="1135" w:type="dxa"/>
            <w:gridSpan w:val="2"/>
            <w:tcMar>
              <w:left w:w="0" w:type="dxa"/>
              <w:right w:w="0" w:type="dxa"/>
            </w:tcMar>
            <w:vAlign w:val="center"/>
          </w:tcPr>
          <w:p w:rsidR="00137739" w:rsidRPr="00505649" w:rsidRDefault="00137739" w:rsidP="002B5E44">
            <w:pPr>
              <w:jc w:val="center"/>
              <w:rPr>
                <w:sz w:val="22"/>
                <w:szCs w:val="22"/>
              </w:rPr>
            </w:pPr>
            <w:r w:rsidRPr="00505649">
              <w:rPr>
                <w:sz w:val="22"/>
                <w:szCs w:val="22"/>
              </w:rPr>
              <w:t>3 776,3</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3 965,1</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4 163,4</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0,0</w:t>
            </w:r>
          </w:p>
        </w:tc>
        <w:tc>
          <w:tcPr>
            <w:tcW w:w="1276" w:type="dxa"/>
            <w:tcMar>
              <w:left w:w="0" w:type="dxa"/>
              <w:right w:w="0" w:type="dxa"/>
            </w:tcMar>
            <w:vAlign w:val="center"/>
          </w:tcPr>
          <w:p w:rsidR="00137739" w:rsidRPr="00A64D7B" w:rsidRDefault="00137739" w:rsidP="002B5E44">
            <w:pPr>
              <w:jc w:val="center"/>
              <w:rPr>
                <w:sz w:val="22"/>
                <w:szCs w:val="22"/>
              </w:rPr>
            </w:pPr>
            <w:r>
              <w:rPr>
                <w:sz w:val="22"/>
                <w:szCs w:val="22"/>
              </w:rPr>
              <w:t>0,0</w:t>
            </w:r>
          </w:p>
        </w:tc>
      </w:tr>
      <w:tr w:rsidR="00137739" w:rsidRPr="000934B8" w:rsidTr="002B5E44">
        <w:trPr>
          <w:trHeight w:val="517"/>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федеральный бюджет</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137739" w:rsidRPr="000934B8" w:rsidTr="002B5E44">
        <w:trPr>
          <w:trHeight w:val="709"/>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бюджет автономного округ</w:t>
            </w:r>
            <w:r>
              <w:rPr>
                <w:sz w:val="20"/>
                <w:szCs w:val="20"/>
              </w:rPr>
              <w:t>а</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137739" w:rsidRPr="000934B8" w:rsidTr="002B5E44">
        <w:trPr>
          <w:trHeight w:val="557"/>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137739" w:rsidRPr="00A64D7B" w:rsidRDefault="00137739" w:rsidP="002B5E44">
            <w:pPr>
              <w:jc w:val="center"/>
              <w:rPr>
                <w:sz w:val="22"/>
                <w:szCs w:val="22"/>
              </w:rPr>
            </w:pPr>
            <w:r>
              <w:rPr>
                <w:sz w:val="22"/>
                <w:szCs w:val="22"/>
              </w:rPr>
              <w:t>11 904,8</w:t>
            </w:r>
          </w:p>
        </w:tc>
        <w:tc>
          <w:tcPr>
            <w:tcW w:w="1135" w:type="dxa"/>
            <w:gridSpan w:val="2"/>
            <w:tcMar>
              <w:left w:w="0" w:type="dxa"/>
              <w:right w:w="0" w:type="dxa"/>
            </w:tcMar>
            <w:vAlign w:val="center"/>
          </w:tcPr>
          <w:p w:rsidR="00137739" w:rsidRPr="00505649" w:rsidRDefault="00137739" w:rsidP="002B5E44">
            <w:pPr>
              <w:jc w:val="center"/>
              <w:rPr>
                <w:sz w:val="22"/>
                <w:szCs w:val="22"/>
              </w:rPr>
            </w:pPr>
            <w:r w:rsidRPr="00505649">
              <w:rPr>
                <w:sz w:val="22"/>
                <w:szCs w:val="22"/>
              </w:rPr>
              <w:t>3 776,3</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3 965,1</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4 163,4</w:t>
            </w:r>
          </w:p>
        </w:tc>
        <w:tc>
          <w:tcPr>
            <w:tcW w:w="1134" w:type="dxa"/>
            <w:tcMar>
              <w:left w:w="0" w:type="dxa"/>
              <w:right w:w="0" w:type="dxa"/>
            </w:tcMar>
            <w:vAlign w:val="center"/>
          </w:tcPr>
          <w:p w:rsidR="00137739" w:rsidRPr="00505649" w:rsidRDefault="00137739" w:rsidP="002B5E44">
            <w:pPr>
              <w:jc w:val="center"/>
              <w:rPr>
                <w:sz w:val="22"/>
                <w:szCs w:val="22"/>
              </w:rPr>
            </w:pPr>
            <w:r w:rsidRPr="00505649">
              <w:rPr>
                <w:sz w:val="22"/>
                <w:szCs w:val="22"/>
              </w:rPr>
              <w:t>0,0</w:t>
            </w:r>
          </w:p>
        </w:tc>
        <w:tc>
          <w:tcPr>
            <w:tcW w:w="1276" w:type="dxa"/>
            <w:tcMar>
              <w:left w:w="0" w:type="dxa"/>
              <w:right w:w="0" w:type="dxa"/>
            </w:tcMar>
            <w:vAlign w:val="center"/>
          </w:tcPr>
          <w:p w:rsidR="00137739" w:rsidRPr="00A64D7B" w:rsidRDefault="00137739" w:rsidP="002B5E44">
            <w:pPr>
              <w:jc w:val="center"/>
              <w:rPr>
                <w:sz w:val="22"/>
                <w:szCs w:val="22"/>
              </w:rPr>
            </w:pPr>
            <w:r>
              <w:rPr>
                <w:sz w:val="22"/>
                <w:szCs w:val="22"/>
              </w:rPr>
              <w:t>0,0</w:t>
            </w:r>
          </w:p>
        </w:tc>
      </w:tr>
      <w:tr w:rsidR="00137739" w:rsidRPr="000934B8" w:rsidTr="002B5E44">
        <w:trPr>
          <w:trHeight w:val="968"/>
          <w:jc w:val="right"/>
        </w:trPr>
        <w:tc>
          <w:tcPr>
            <w:tcW w:w="1555" w:type="dxa"/>
            <w:vMerge/>
          </w:tcPr>
          <w:p w:rsidR="00137739" w:rsidRDefault="00137739" w:rsidP="002B5E44">
            <w:pPr>
              <w:jc w:val="center"/>
              <w:rPr>
                <w:sz w:val="22"/>
                <w:szCs w:val="22"/>
              </w:rPr>
            </w:pPr>
          </w:p>
        </w:tc>
        <w:tc>
          <w:tcPr>
            <w:tcW w:w="2693" w:type="dxa"/>
            <w:vMerge/>
          </w:tcPr>
          <w:p w:rsidR="00137739" w:rsidRDefault="00137739" w:rsidP="002B5E44">
            <w:pPr>
              <w:jc w:val="both"/>
              <w:rPr>
                <w:sz w:val="22"/>
                <w:szCs w:val="22"/>
              </w:rPr>
            </w:pPr>
          </w:p>
        </w:tc>
        <w:tc>
          <w:tcPr>
            <w:tcW w:w="2693" w:type="dxa"/>
            <w:vMerge/>
          </w:tcPr>
          <w:p w:rsidR="00137739" w:rsidRDefault="00137739" w:rsidP="002B5E44">
            <w:pPr>
              <w:jc w:val="both"/>
              <w:rPr>
                <w:sz w:val="22"/>
                <w:szCs w:val="22"/>
              </w:rPr>
            </w:pPr>
          </w:p>
        </w:tc>
        <w:tc>
          <w:tcPr>
            <w:tcW w:w="1418" w:type="dxa"/>
            <w:gridSpan w:val="2"/>
            <w:shd w:val="clear" w:color="auto" w:fill="auto"/>
          </w:tcPr>
          <w:p w:rsidR="00137739" w:rsidRPr="00962152" w:rsidRDefault="00137739"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137739" w:rsidRDefault="00137739" w:rsidP="002B5E44">
            <w:pPr>
              <w:jc w:val="center"/>
              <w:rPr>
                <w:sz w:val="22"/>
                <w:szCs w:val="22"/>
              </w:rPr>
            </w:pPr>
          </w:p>
        </w:tc>
        <w:tc>
          <w:tcPr>
            <w:tcW w:w="1135" w:type="dxa"/>
            <w:gridSpan w:val="2"/>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134" w:type="dxa"/>
            <w:tcMar>
              <w:left w:w="0" w:type="dxa"/>
              <w:right w:w="0" w:type="dxa"/>
            </w:tcMar>
            <w:vAlign w:val="center"/>
          </w:tcPr>
          <w:p w:rsidR="00137739" w:rsidRPr="00505649" w:rsidRDefault="00137739" w:rsidP="002B5E44">
            <w:pPr>
              <w:jc w:val="center"/>
              <w:rPr>
                <w:sz w:val="22"/>
                <w:szCs w:val="22"/>
              </w:rPr>
            </w:pPr>
          </w:p>
        </w:tc>
        <w:tc>
          <w:tcPr>
            <w:tcW w:w="1276" w:type="dxa"/>
            <w:tcMar>
              <w:left w:w="0" w:type="dxa"/>
              <w:right w:w="0" w:type="dxa"/>
            </w:tcMar>
            <w:vAlign w:val="center"/>
          </w:tcPr>
          <w:p w:rsidR="00137739" w:rsidRDefault="00137739" w:rsidP="002B5E44">
            <w:pPr>
              <w:jc w:val="center"/>
              <w:rPr>
                <w:sz w:val="22"/>
                <w:szCs w:val="22"/>
              </w:rPr>
            </w:pPr>
          </w:p>
        </w:tc>
      </w:tr>
      <w:tr w:rsidR="00A55E7D" w:rsidRPr="000934B8" w:rsidTr="002B5E44">
        <w:trPr>
          <w:trHeight w:val="117"/>
          <w:jc w:val="right"/>
        </w:trPr>
        <w:tc>
          <w:tcPr>
            <w:tcW w:w="1555" w:type="dxa"/>
            <w:vMerge w:val="restart"/>
          </w:tcPr>
          <w:p w:rsidR="00A55E7D" w:rsidRPr="000934B8" w:rsidRDefault="00A55E7D" w:rsidP="002B5E44">
            <w:pPr>
              <w:jc w:val="center"/>
              <w:rPr>
                <w:sz w:val="22"/>
                <w:szCs w:val="22"/>
              </w:rPr>
            </w:pPr>
            <w:r>
              <w:rPr>
                <w:sz w:val="22"/>
                <w:szCs w:val="22"/>
              </w:rPr>
              <w:t>1.2</w:t>
            </w:r>
          </w:p>
        </w:tc>
        <w:tc>
          <w:tcPr>
            <w:tcW w:w="2693" w:type="dxa"/>
            <w:vMerge w:val="restart"/>
          </w:tcPr>
          <w:p w:rsidR="00A55E7D" w:rsidRPr="000934B8" w:rsidRDefault="00A55E7D" w:rsidP="002B5E44">
            <w:pPr>
              <w:rPr>
                <w:sz w:val="22"/>
                <w:szCs w:val="22"/>
              </w:rPr>
            </w:pPr>
            <w:r>
              <w:rPr>
                <w:sz w:val="22"/>
                <w:szCs w:val="22"/>
              </w:rPr>
              <w:t xml:space="preserve"> Разработка проекта организации дорожного движения</w:t>
            </w:r>
          </w:p>
        </w:tc>
        <w:tc>
          <w:tcPr>
            <w:tcW w:w="2693" w:type="dxa"/>
            <w:vMerge w:val="restart"/>
          </w:tcPr>
          <w:p w:rsidR="00A55E7D" w:rsidRPr="000934B8" w:rsidRDefault="00A55E7D" w:rsidP="002B5E44">
            <w:pPr>
              <w:jc w:val="both"/>
              <w:rPr>
                <w:sz w:val="22"/>
                <w:szCs w:val="22"/>
              </w:rPr>
            </w:pPr>
            <w:r w:rsidRPr="00155588">
              <w:rPr>
                <w:sz w:val="22"/>
                <w:szCs w:val="22"/>
              </w:rPr>
              <w:t xml:space="preserve">Служба по работе с населением </w:t>
            </w:r>
            <w:r w:rsidRPr="00155588">
              <w:rPr>
                <w:sz w:val="22"/>
                <w:szCs w:val="22"/>
              </w:rPr>
              <w:lastRenderedPageBreak/>
              <w:t>администрации сельского поселения Покур</w:t>
            </w: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lastRenderedPageBreak/>
              <w:t>всего</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Pr>
                <w:sz w:val="22"/>
                <w:szCs w:val="22"/>
              </w:rPr>
              <w:t>0,0</w:t>
            </w:r>
          </w:p>
        </w:tc>
        <w:tc>
          <w:tcPr>
            <w:tcW w:w="1276" w:type="dxa"/>
            <w:tcMar>
              <w:left w:w="0" w:type="dxa"/>
              <w:right w:w="0" w:type="dxa"/>
            </w:tcMar>
            <w:vAlign w:val="center"/>
          </w:tcPr>
          <w:p w:rsidR="00A55E7D" w:rsidRDefault="00A55E7D" w:rsidP="002B5E44">
            <w:pPr>
              <w:jc w:val="center"/>
              <w:rPr>
                <w:sz w:val="22"/>
                <w:szCs w:val="22"/>
              </w:rPr>
            </w:pPr>
            <w:r>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 xml:space="preserve">федеральный </w:t>
            </w:r>
            <w:r w:rsidRPr="00962152">
              <w:rPr>
                <w:sz w:val="20"/>
                <w:szCs w:val="20"/>
              </w:rPr>
              <w:lastRenderedPageBreak/>
              <w:t>бюджет</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местный бюджет</w:t>
            </w:r>
          </w:p>
        </w:tc>
        <w:tc>
          <w:tcPr>
            <w:tcW w:w="1416" w:type="dxa"/>
            <w:tcMar>
              <w:left w:w="0" w:type="dxa"/>
              <w:right w:w="0" w:type="dxa"/>
            </w:tcMar>
            <w:vAlign w:val="center"/>
          </w:tcPr>
          <w:p w:rsidR="00A55E7D" w:rsidRDefault="00A55E7D" w:rsidP="002B5E44">
            <w:pPr>
              <w:jc w:val="center"/>
              <w:rPr>
                <w:sz w:val="22"/>
                <w:szCs w:val="22"/>
              </w:rPr>
            </w:pPr>
            <w:r>
              <w:rPr>
                <w:sz w:val="22"/>
                <w:szCs w:val="22"/>
              </w:rPr>
              <w:t>163,8</w:t>
            </w:r>
          </w:p>
        </w:tc>
        <w:tc>
          <w:tcPr>
            <w:tcW w:w="1135" w:type="dxa"/>
            <w:gridSpan w:val="2"/>
            <w:tcMar>
              <w:left w:w="0" w:type="dxa"/>
              <w:right w:w="0" w:type="dxa"/>
            </w:tcMar>
            <w:vAlign w:val="center"/>
          </w:tcPr>
          <w:p w:rsidR="00A55E7D" w:rsidRPr="00505649" w:rsidRDefault="00A55E7D" w:rsidP="002B5E44">
            <w:pPr>
              <w:jc w:val="center"/>
              <w:rPr>
                <w:sz w:val="22"/>
                <w:szCs w:val="22"/>
              </w:rPr>
            </w:pPr>
            <w:r>
              <w:rPr>
                <w:sz w:val="22"/>
                <w:szCs w:val="22"/>
              </w:rPr>
              <w:t>163,8</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134"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c>
          <w:tcPr>
            <w:tcW w:w="1276" w:type="dxa"/>
            <w:tcMar>
              <w:left w:w="0" w:type="dxa"/>
              <w:right w:w="0" w:type="dxa"/>
            </w:tcMar>
            <w:vAlign w:val="center"/>
          </w:tcPr>
          <w:p w:rsidR="00A55E7D" w:rsidRPr="00505649" w:rsidRDefault="00A55E7D" w:rsidP="002B5E44">
            <w:pPr>
              <w:jc w:val="center"/>
              <w:rPr>
                <w:sz w:val="22"/>
                <w:szCs w:val="22"/>
              </w:rPr>
            </w:pPr>
            <w:r w:rsidRPr="00505649">
              <w:rPr>
                <w:sz w:val="22"/>
                <w:szCs w:val="22"/>
              </w:rPr>
              <w:t>0,0</w:t>
            </w:r>
          </w:p>
        </w:tc>
      </w:tr>
      <w:tr w:rsidR="00A55E7D" w:rsidRPr="000934B8" w:rsidTr="002B5E44">
        <w:trPr>
          <w:trHeight w:val="117"/>
          <w:jc w:val="right"/>
        </w:trPr>
        <w:tc>
          <w:tcPr>
            <w:tcW w:w="1555" w:type="dxa"/>
            <w:vMerge/>
          </w:tcPr>
          <w:p w:rsidR="00A55E7D" w:rsidRPr="000934B8" w:rsidRDefault="00A55E7D" w:rsidP="002B5E44">
            <w:pPr>
              <w:rPr>
                <w:sz w:val="22"/>
                <w:szCs w:val="22"/>
              </w:rPr>
            </w:pPr>
          </w:p>
        </w:tc>
        <w:tc>
          <w:tcPr>
            <w:tcW w:w="2693" w:type="dxa"/>
            <w:vMerge/>
          </w:tcPr>
          <w:p w:rsidR="00A55E7D" w:rsidRPr="000934B8" w:rsidRDefault="00A55E7D" w:rsidP="002B5E44">
            <w:pPr>
              <w:jc w:val="both"/>
              <w:rPr>
                <w:sz w:val="22"/>
                <w:szCs w:val="22"/>
              </w:rPr>
            </w:pPr>
          </w:p>
        </w:tc>
        <w:tc>
          <w:tcPr>
            <w:tcW w:w="2693" w:type="dxa"/>
            <w:vMerge/>
          </w:tcPr>
          <w:p w:rsidR="00A55E7D" w:rsidRPr="000934B8" w:rsidRDefault="00A55E7D" w:rsidP="002B5E44">
            <w:pPr>
              <w:jc w:val="both"/>
              <w:rPr>
                <w:sz w:val="22"/>
                <w:szCs w:val="22"/>
              </w:rPr>
            </w:pPr>
          </w:p>
        </w:tc>
        <w:tc>
          <w:tcPr>
            <w:tcW w:w="1418" w:type="dxa"/>
            <w:gridSpan w:val="2"/>
            <w:shd w:val="clear" w:color="auto" w:fill="auto"/>
          </w:tcPr>
          <w:p w:rsidR="00A55E7D" w:rsidRPr="00962152" w:rsidRDefault="00A55E7D" w:rsidP="002B5E44">
            <w:pPr>
              <w:widowControl w:val="0"/>
              <w:autoSpaceDE w:val="0"/>
              <w:autoSpaceDN w:val="0"/>
              <w:rPr>
                <w:sz w:val="20"/>
                <w:szCs w:val="20"/>
              </w:rPr>
            </w:pPr>
            <w:r w:rsidRPr="00962152">
              <w:rPr>
                <w:sz w:val="20"/>
                <w:szCs w:val="20"/>
              </w:rPr>
              <w:t>иные источники финансирования</w:t>
            </w:r>
          </w:p>
        </w:tc>
        <w:tc>
          <w:tcPr>
            <w:tcW w:w="1416" w:type="dxa"/>
            <w:tcMar>
              <w:left w:w="0" w:type="dxa"/>
              <w:right w:w="0" w:type="dxa"/>
            </w:tcMar>
            <w:vAlign w:val="center"/>
          </w:tcPr>
          <w:p w:rsidR="00A55E7D" w:rsidRDefault="00A55E7D" w:rsidP="002B5E44">
            <w:pPr>
              <w:jc w:val="center"/>
              <w:rPr>
                <w:sz w:val="22"/>
                <w:szCs w:val="22"/>
              </w:rPr>
            </w:pPr>
          </w:p>
        </w:tc>
        <w:tc>
          <w:tcPr>
            <w:tcW w:w="1135" w:type="dxa"/>
            <w:gridSpan w:val="2"/>
            <w:tcMar>
              <w:left w:w="0" w:type="dxa"/>
              <w:right w:w="0" w:type="dxa"/>
            </w:tcMar>
            <w:vAlign w:val="center"/>
          </w:tcPr>
          <w:p w:rsidR="00A55E7D"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134" w:type="dxa"/>
            <w:tcMar>
              <w:left w:w="0" w:type="dxa"/>
              <w:right w:w="0" w:type="dxa"/>
            </w:tcMar>
            <w:vAlign w:val="center"/>
          </w:tcPr>
          <w:p w:rsidR="00A55E7D" w:rsidRPr="00505649" w:rsidRDefault="00A55E7D" w:rsidP="002B5E44">
            <w:pPr>
              <w:jc w:val="center"/>
              <w:rPr>
                <w:sz w:val="22"/>
                <w:szCs w:val="22"/>
              </w:rPr>
            </w:pPr>
          </w:p>
        </w:tc>
        <w:tc>
          <w:tcPr>
            <w:tcW w:w="1276" w:type="dxa"/>
            <w:tcMar>
              <w:left w:w="0" w:type="dxa"/>
              <w:right w:w="0" w:type="dxa"/>
            </w:tcMar>
            <w:vAlign w:val="center"/>
          </w:tcPr>
          <w:p w:rsidR="00A55E7D" w:rsidRPr="00505649" w:rsidRDefault="00A55E7D" w:rsidP="002B5E44">
            <w:pPr>
              <w:jc w:val="center"/>
              <w:rPr>
                <w:sz w:val="22"/>
                <w:szCs w:val="22"/>
              </w:rPr>
            </w:pPr>
          </w:p>
        </w:tc>
      </w:tr>
      <w:tr w:rsidR="00A55E7D" w:rsidRPr="000934B8" w:rsidTr="002B5E44">
        <w:trPr>
          <w:trHeight w:val="487"/>
          <w:jc w:val="right"/>
        </w:trPr>
        <w:tc>
          <w:tcPr>
            <w:tcW w:w="6947" w:type="dxa"/>
            <w:gridSpan w:val="4"/>
            <w:vMerge w:val="restart"/>
            <w:vAlign w:val="center"/>
            <w:hideMark/>
          </w:tcPr>
          <w:p w:rsidR="00A55E7D" w:rsidRPr="000934B8" w:rsidRDefault="00A55E7D" w:rsidP="002B5E44">
            <w:pPr>
              <w:rPr>
                <w:sz w:val="22"/>
                <w:szCs w:val="22"/>
              </w:rPr>
            </w:pPr>
            <w:r w:rsidRPr="000934B8">
              <w:rPr>
                <w:sz w:val="22"/>
                <w:szCs w:val="22"/>
              </w:rPr>
              <w:t>Итого по подпрограмме 1</w:t>
            </w:r>
          </w:p>
        </w:tc>
        <w:tc>
          <w:tcPr>
            <w:tcW w:w="1412" w:type="dxa"/>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всего</w:t>
            </w:r>
          </w:p>
        </w:tc>
        <w:tc>
          <w:tcPr>
            <w:tcW w:w="1422" w:type="dxa"/>
            <w:gridSpan w:val="2"/>
            <w:noWrap/>
            <w:vAlign w:val="center"/>
          </w:tcPr>
          <w:p w:rsidR="00A55E7D" w:rsidRPr="00505649" w:rsidRDefault="00A55E7D" w:rsidP="002B5E44">
            <w:pPr>
              <w:jc w:val="center"/>
              <w:rPr>
                <w:sz w:val="22"/>
                <w:szCs w:val="22"/>
              </w:rPr>
            </w:pPr>
            <w:r>
              <w:rPr>
                <w:sz w:val="22"/>
                <w:szCs w:val="22"/>
              </w:rPr>
              <w:t>12 068,6</w:t>
            </w:r>
          </w:p>
        </w:tc>
        <w:tc>
          <w:tcPr>
            <w:tcW w:w="1129" w:type="dxa"/>
            <w:noWrap/>
            <w:vAlign w:val="center"/>
          </w:tcPr>
          <w:p w:rsidR="00A55E7D" w:rsidRPr="00505649" w:rsidRDefault="00A55E7D" w:rsidP="002B5E44">
            <w:pPr>
              <w:jc w:val="center"/>
              <w:rPr>
                <w:sz w:val="22"/>
                <w:szCs w:val="22"/>
              </w:rPr>
            </w:pPr>
            <w:r>
              <w:rPr>
                <w:sz w:val="22"/>
                <w:szCs w:val="22"/>
              </w:rPr>
              <w:t>3 940,1</w:t>
            </w:r>
          </w:p>
        </w:tc>
        <w:tc>
          <w:tcPr>
            <w:tcW w:w="1134" w:type="dxa"/>
            <w:vAlign w:val="center"/>
          </w:tcPr>
          <w:p w:rsidR="00A55E7D" w:rsidRPr="00505649" w:rsidRDefault="00A55E7D" w:rsidP="002B5E44">
            <w:pPr>
              <w:jc w:val="center"/>
              <w:rPr>
                <w:sz w:val="22"/>
                <w:szCs w:val="22"/>
              </w:rPr>
            </w:pPr>
            <w:r w:rsidRPr="00505649">
              <w:rPr>
                <w:sz w:val="22"/>
                <w:szCs w:val="22"/>
              </w:rPr>
              <w:t>3 965,1</w:t>
            </w:r>
          </w:p>
        </w:tc>
        <w:tc>
          <w:tcPr>
            <w:tcW w:w="1134" w:type="dxa"/>
            <w:noWrap/>
            <w:vAlign w:val="center"/>
          </w:tcPr>
          <w:p w:rsidR="00A55E7D" w:rsidRPr="00505649" w:rsidRDefault="00A55E7D" w:rsidP="002B5E44">
            <w:pPr>
              <w:jc w:val="center"/>
              <w:rPr>
                <w:sz w:val="22"/>
                <w:szCs w:val="22"/>
              </w:rPr>
            </w:pPr>
            <w:r w:rsidRPr="00505649">
              <w:rPr>
                <w:sz w:val="22"/>
                <w:szCs w:val="22"/>
              </w:rPr>
              <w:t>4 163,4</w:t>
            </w:r>
          </w:p>
        </w:tc>
        <w:tc>
          <w:tcPr>
            <w:tcW w:w="1134" w:type="dxa"/>
            <w:noWrap/>
            <w:vAlign w:val="center"/>
          </w:tcPr>
          <w:p w:rsidR="00A55E7D" w:rsidRPr="00505649" w:rsidRDefault="00A55E7D" w:rsidP="002B5E44">
            <w:pPr>
              <w:jc w:val="center"/>
              <w:rPr>
                <w:sz w:val="22"/>
                <w:szCs w:val="22"/>
              </w:rPr>
            </w:pPr>
            <w:r w:rsidRPr="00505649">
              <w:rPr>
                <w:sz w:val="22"/>
                <w:szCs w:val="22"/>
              </w:rPr>
              <w:t>0,0</w:t>
            </w:r>
          </w:p>
        </w:tc>
        <w:tc>
          <w:tcPr>
            <w:tcW w:w="1276" w:type="dxa"/>
            <w:vAlign w:val="center"/>
          </w:tcPr>
          <w:p w:rsidR="00A55E7D" w:rsidRPr="00505649" w:rsidRDefault="00A55E7D" w:rsidP="002B5E44">
            <w:pPr>
              <w:jc w:val="center"/>
              <w:rPr>
                <w:sz w:val="22"/>
                <w:szCs w:val="22"/>
              </w:rPr>
            </w:pPr>
            <w:r w:rsidRPr="00505649">
              <w:rPr>
                <w:sz w:val="22"/>
                <w:szCs w:val="22"/>
              </w:rPr>
              <w:t>0,0</w:t>
            </w:r>
          </w:p>
        </w:tc>
      </w:tr>
      <w:tr w:rsidR="00A55E7D" w:rsidRPr="000934B8" w:rsidTr="002B5E44">
        <w:trPr>
          <w:trHeight w:val="562"/>
          <w:jc w:val="right"/>
        </w:trPr>
        <w:tc>
          <w:tcPr>
            <w:tcW w:w="6947" w:type="dxa"/>
            <w:gridSpan w:val="4"/>
            <w:vMerge/>
            <w:hideMark/>
          </w:tcPr>
          <w:p w:rsidR="00A55E7D" w:rsidRPr="000934B8" w:rsidRDefault="00A55E7D" w:rsidP="002B5E44">
            <w:pPr>
              <w:rPr>
                <w:sz w:val="22"/>
                <w:szCs w:val="22"/>
              </w:rPr>
            </w:pPr>
          </w:p>
        </w:tc>
        <w:tc>
          <w:tcPr>
            <w:tcW w:w="1412" w:type="dxa"/>
            <w:shd w:val="clear" w:color="auto" w:fill="auto"/>
            <w:hideMark/>
          </w:tcPr>
          <w:p w:rsidR="00A55E7D" w:rsidRPr="00962152" w:rsidRDefault="00A55E7D" w:rsidP="002B5E44">
            <w:pPr>
              <w:widowControl w:val="0"/>
              <w:autoSpaceDE w:val="0"/>
              <w:autoSpaceDN w:val="0"/>
              <w:rPr>
                <w:sz w:val="20"/>
                <w:szCs w:val="20"/>
              </w:rPr>
            </w:pPr>
            <w:r w:rsidRPr="00962152">
              <w:rPr>
                <w:sz w:val="20"/>
                <w:szCs w:val="20"/>
              </w:rPr>
              <w:t>федеральный бюджет</w:t>
            </w:r>
          </w:p>
        </w:tc>
        <w:tc>
          <w:tcPr>
            <w:tcW w:w="1422" w:type="dxa"/>
            <w:gridSpan w:val="2"/>
            <w:noWrap/>
            <w:vAlign w:val="center"/>
          </w:tcPr>
          <w:p w:rsidR="00A55E7D" w:rsidRPr="00505649" w:rsidRDefault="00A55E7D" w:rsidP="002B5E44">
            <w:pPr>
              <w:jc w:val="center"/>
              <w:rPr>
                <w:sz w:val="22"/>
                <w:szCs w:val="22"/>
              </w:rPr>
            </w:pPr>
          </w:p>
        </w:tc>
        <w:tc>
          <w:tcPr>
            <w:tcW w:w="1129" w:type="dxa"/>
            <w:noWrap/>
            <w:vAlign w:val="center"/>
          </w:tcPr>
          <w:p w:rsidR="00A55E7D" w:rsidRPr="00505649" w:rsidRDefault="00A55E7D" w:rsidP="002B5E44">
            <w:pPr>
              <w:jc w:val="center"/>
              <w:rPr>
                <w:sz w:val="22"/>
                <w:szCs w:val="22"/>
              </w:rPr>
            </w:pPr>
          </w:p>
        </w:tc>
        <w:tc>
          <w:tcPr>
            <w:tcW w:w="1134" w:type="dxa"/>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276" w:type="dxa"/>
            <w:vAlign w:val="center"/>
          </w:tcPr>
          <w:p w:rsidR="00A55E7D" w:rsidRPr="00505649" w:rsidRDefault="00A55E7D" w:rsidP="002B5E44">
            <w:pPr>
              <w:jc w:val="center"/>
              <w:rPr>
                <w:sz w:val="22"/>
                <w:szCs w:val="22"/>
              </w:rPr>
            </w:pPr>
          </w:p>
        </w:tc>
      </w:tr>
      <w:tr w:rsidR="00A55E7D" w:rsidRPr="000934B8" w:rsidTr="002B5E44">
        <w:trPr>
          <w:trHeight w:val="562"/>
          <w:jc w:val="right"/>
        </w:trPr>
        <w:tc>
          <w:tcPr>
            <w:tcW w:w="6947" w:type="dxa"/>
            <w:gridSpan w:val="4"/>
            <w:vMerge/>
          </w:tcPr>
          <w:p w:rsidR="00A55E7D" w:rsidRPr="000934B8" w:rsidRDefault="00A55E7D" w:rsidP="002B5E44">
            <w:pPr>
              <w:rPr>
                <w:sz w:val="22"/>
                <w:szCs w:val="22"/>
              </w:rPr>
            </w:pPr>
          </w:p>
        </w:tc>
        <w:tc>
          <w:tcPr>
            <w:tcW w:w="1412" w:type="dxa"/>
            <w:shd w:val="clear" w:color="auto" w:fill="auto"/>
          </w:tcPr>
          <w:p w:rsidR="00A55E7D" w:rsidRPr="00962152" w:rsidRDefault="00A55E7D" w:rsidP="002B5E44">
            <w:pPr>
              <w:widowControl w:val="0"/>
              <w:autoSpaceDE w:val="0"/>
              <w:autoSpaceDN w:val="0"/>
              <w:rPr>
                <w:sz w:val="20"/>
                <w:szCs w:val="20"/>
              </w:rPr>
            </w:pPr>
            <w:r w:rsidRPr="00962152">
              <w:rPr>
                <w:sz w:val="20"/>
                <w:szCs w:val="20"/>
              </w:rPr>
              <w:t>бюджет автономного округа</w:t>
            </w:r>
          </w:p>
        </w:tc>
        <w:tc>
          <w:tcPr>
            <w:tcW w:w="1422" w:type="dxa"/>
            <w:gridSpan w:val="2"/>
            <w:noWrap/>
            <w:vAlign w:val="center"/>
          </w:tcPr>
          <w:p w:rsidR="00A55E7D" w:rsidRDefault="00A55E7D" w:rsidP="002B5E44">
            <w:pPr>
              <w:jc w:val="center"/>
              <w:rPr>
                <w:sz w:val="22"/>
                <w:szCs w:val="22"/>
              </w:rPr>
            </w:pPr>
          </w:p>
        </w:tc>
        <w:tc>
          <w:tcPr>
            <w:tcW w:w="1129" w:type="dxa"/>
            <w:noWrap/>
            <w:vAlign w:val="center"/>
          </w:tcPr>
          <w:p w:rsidR="00A55E7D" w:rsidRDefault="00A55E7D" w:rsidP="002B5E44">
            <w:pPr>
              <w:jc w:val="center"/>
              <w:rPr>
                <w:sz w:val="22"/>
                <w:szCs w:val="22"/>
              </w:rPr>
            </w:pPr>
          </w:p>
        </w:tc>
        <w:tc>
          <w:tcPr>
            <w:tcW w:w="1134" w:type="dxa"/>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134" w:type="dxa"/>
            <w:noWrap/>
            <w:vAlign w:val="center"/>
          </w:tcPr>
          <w:p w:rsidR="00A55E7D" w:rsidRPr="00505649" w:rsidRDefault="00A55E7D" w:rsidP="002B5E44">
            <w:pPr>
              <w:jc w:val="center"/>
              <w:rPr>
                <w:sz w:val="22"/>
                <w:szCs w:val="22"/>
              </w:rPr>
            </w:pPr>
          </w:p>
        </w:tc>
        <w:tc>
          <w:tcPr>
            <w:tcW w:w="1276" w:type="dxa"/>
            <w:vAlign w:val="center"/>
          </w:tcPr>
          <w:p w:rsidR="00A55E7D" w:rsidRPr="00505649" w:rsidRDefault="00A55E7D" w:rsidP="002B5E44">
            <w:pPr>
              <w:jc w:val="center"/>
              <w:rPr>
                <w:sz w:val="22"/>
                <w:szCs w:val="22"/>
              </w:rPr>
            </w:pPr>
          </w:p>
        </w:tc>
      </w:tr>
      <w:tr w:rsidR="00A55E7D" w:rsidRPr="000934B8" w:rsidTr="00A55E7D">
        <w:trPr>
          <w:trHeight w:val="447"/>
          <w:jc w:val="right"/>
        </w:trPr>
        <w:tc>
          <w:tcPr>
            <w:tcW w:w="6947" w:type="dxa"/>
            <w:gridSpan w:val="4"/>
            <w:vMerge/>
          </w:tcPr>
          <w:p w:rsidR="00A55E7D" w:rsidRPr="000934B8" w:rsidRDefault="00A55E7D" w:rsidP="00A55E7D">
            <w:pPr>
              <w:rPr>
                <w:sz w:val="22"/>
                <w:szCs w:val="22"/>
              </w:rPr>
            </w:pPr>
          </w:p>
        </w:tc>
        <w:tc>
          <w:tcPr>
            <w:tcW w:w="1412" w:type="dxa"/>
            <w:shd w:val="clear" w:color="auto" w:fill="auto"/>
          </w:tcPr>
          <w:p w:rsidR="00A55E7D" w:rsidRPr="00962152" w:rsidRDefault="00A55E7D" w:rsidP="00A55E7D">
            <w:pPr>
              <w:widowControl w:val="0"/>
              <w:autoSpaceDE w:val="0"/>
              <w:autoSpaceDN w:val="0"/>
              <w:rPr>
                <w:sz w:val="20"/>
                <w:szCs w:val="20"/>
              </w:rPr>
            </w:pPr>
            <w:r w:rsidRPr="00962152">
              <w:rPr>
                <w:sz w:val="20"/>
                <w:szCs w:val="20"/>
              </w:rPr>
              <w:t>местный бюджет</w:t>
            </w:r>
          </w:p>
        </w:tc>
        <w:tc>
          <w:tcPr>
            <w:tcW w:w="1422" w:type="dxa"/>
            <w:gridSpan w:val="2"/>
            <w:noWrap/>
            <w:vAlign w:val="center"/>
          </w:tcPr>
          <w:p w:rsidR="00A55E7D" w:rsidRPr="00505649" w:rsidRDefault="00A55E7D" w:rsidP="00A55E7D">
            <w:pPr>
              <w:jc w:val="center"/>
              <w:rPr>
                <w:sz w:val="22"/>
                <w:szCs w:val="22"/>
              </w:rPr>
            </w:pPr>
            <w:r>
              <w:rPr>
                <w:sz w:val="22"/>
                <w:szCs w:val="22"/>
              </w:rPr>
              <w:t>12 068,6</w:t>
            </w:r>
          </w:p>
        </w:tc>
        <w:tc>
          <w:tcPr>
            <w:tcW w:w="1129" w:type="dxa"/>
            <w:noWrap/>
            <w:vAlign w:val="center"/>
          </w:tcPr>
          <w:p w:rsidR="00A55E7D" w:rsidRPr="00505649" w:rsidRDefault="00A55E7D" w:rsidP="00A55E7D">
            <w:pPr>
              <w:jc w:val="center"/>
              <w:rPr>
                <w:sz w:val="22"/>
                <w:szCs w:val="22"/>
              </w:rPr>
            </w:pPr>
            <w:r>
              <w:rPr>
                <w:sz w:val="22"/>
                <w:szCs w:val="22"/>
              </w:rPr>
              <w:t>3 940,1</w:t>
            </w:r>
          </w:p>
        </w:tc>
        <w:tc>
          <w:tcPr>
            <w:tcW w:w="1134" w:type="dxa"/>
            <w:vAlign w:val="center"/>
          </w:tcPr>
          <w:p w:rsidR="00A55E7D" w:rsidRPr="00505649" w:rsidRDefault="00A55E7D" w:rsidP="00A55E7D">
            <w:pPr>
              <w:jc w:val="center"/>
              <w:rPr>
                <w:sz w:val="22"/>
                <w:szCs w:val="22"/>
              </w:rPr>
            </w:pPr>
            <w:r w:rsidRPr="00505649">
              <w:rPr>
                <w:sz w:val="22"/>
                <w:szCs w:val="22"/>
              </w:rPr>
              <w:t>3 965,1</w:t>
            </w:r>
          </w:p>
        </w:tc>
        <w:tc>
          <w:tcPr>
            <w:tcW w:w="1134" w:type="dxa"/>
            <w:noWrap/>
            <w:vAlign w:val="center"/>
          </w:tcPr>
          <w:p w:rsidR="00A55E7D" w:rsidRPr="00505649" w:rsidRDefault="00A55E7D" w:rsidP="00A55E7D">
            <w:pPr>
              <w:jc w:val="center"/>
              <w:rPr>
                <w:sz w:val="22"/>
                <w:szCs w:val="22"/>
              </w:rPr>
            </w:pPr>
            <w:r w:rsidRPr="00505649">
              <w:rPr>
                <w:sz w:val="22"/>
                <w:szCs w:val="22"/>
              </w:rPr>
              <w:t>4 163,4</w:t>
            </w:r>
          </w:p>
        </w:tc>
        <w:tc>
          <w:tcPr>
            <w:tcW w:w="1134" w:type="dxa"/>
            <w:noWrap/>
            <w:vAlign w:val="center"/>
          </w:tcPr>
          <w:p w:rsidR="00A55E7D" w:rsidRPr="00505649" w:rsidRDefault="00A55E7D" w:rsidP="00A55E7D">
            <w:pPr>
              <w:jc w:val="center"/>
              <w:rPr>
                <w:sz w:val="22"/>
                <w:szCs w:val="22"/>
              </w:rPr>
            </w:pPr>
            <w:r w:rsidRPr="00505649">
              <w:rPr>
                <w:sz w:val="22"/>
                <w:szCs w:val="22"/>
              </w:rPr>
              <w:t>0,0</w:t>
            </w:r>
          </w:p>
        </w:tc>
        <w:tc>
          <w:tcPr>
            <w:tcW w:w="1276" w:type="dxa"/>
            <w:vAlign w:val="center"/>
          </w:tcPr>
          <w:p w:rsidR="00A55E7D" w:rsidRPr="00505649" w:rsidRDefault="00A55E7D" w:rsidP="00A55E7D">
            <w:pPr>
              <w:jc w:val="center"/>
              <w:rPr>
                <w:sz w:val="22"/>
                <w:szCs w:val="22"/>
              </w:rPr>
            </w:pPr>
            <w:r w:rsidRPr="00505649">
              <w:rPr>
                <w:sz w:val="22"/>
                <w:szCs w:val="22"/>
              </w:rPr>
              <w:t>0,0</w:t>
            </w:r>
          </w:p>
        </w:tc>
      </w:tr>
      <w:tr w:rsidR="00A55E7D" w:rsidRPr="000934B8" w:rsidTr="002B5E44">
        <w:trPr>
          <w:trHeight w:val="562"/>
          <w:jc w:val="right"/>
        </w:trPr>
        <w:tc>
          <w:tcPr>
            <w:tcW w:w="6947" w:type="dxa"/>
            <w:gridSpan w:val="4"/>
            <w:vMerge/>
          </w:tcPr>
          <w:p w:rsidR="00A55E7D" w:rsidRPr="000934B8" w:rsidRDefault="00A55E7D" w:rsidP="00A55E7D">
            <w:pPr>
              <w:rPr>
                <w:sz w:val="22"/>
                <w:szCs w:val="22"/>
              </w:rPr>
            </w:pPr>
          </w:p>
        </w:tc>
        <w:tc>
          <w:tcPr>
            <w:tcW w:w="1412" w:type="dxa"/>
            <w:shd w:val="clear" w:color="auto" w:fill="auto"/>
          </w:tcPr>
          <w:p w:rsidR="00A55E7D" w:rsidRPr="00962152" w:rsidRDefault="00A55E7D" w:rsidP="00A55E7D">
            <w:pPr>
              <w:widowControl w:val="0"/>
              <w:autoSpaceDE w:val="0"/>
              <w:autoSpaceDN w:val="0"/>
              <w:rPr>
                <w:sz w:val="20"/>
                <w:szCs w:val="20"/>
              </w:rPr>
            </w:pPr>
            <w:r w:rsidRPr="00962152">
              <w:rPr>
                <w:sz w:val="20"/>
                <w:szCs w:val="20"/>
              </w:rPr>
              <w:t>иные источники финансирования</w:t>
            </w:r>
          </w:p>
        </w:tc>
        <w:tc>
          <w:tcPr>
            <w:tcW w:w="1422" w:type="dxa"/>
            <w:gridSpan w:val="2"/>
            <w:noWrap/>
            <w:vAlign w:val="center"/>
          </w:tcPr>
          <w:p w:rsidR="00A55E7D" w:rsidRDefault="00A55E7D" w:rsidP="00A55E7D">
            <w:pPr>
              <w:jc w:val="center"/>
              <w:rPr>
                <w:sz w:val="22"/>
                <w:szCs w:val="22"/>
              </w:rPr>
            </w:pPr>
          </w:p>
        </w:tc>
        <w:tc>
          <w:tcPr>
            <w:tcW w:w="1129" w:type="dxa"/>
            <w:noWrap/>
            <w:vAlign w:val="center"/>
          </w:tcPr>
          <w:p w:rsidR="00A55E7D" w:rsidRDefault="00A55E7D" w:rsidP="00A55E7D">
            <w:pPr>
              <w:jc w:val="center"/>
              <w:rPr>
                <w:sz w:val="22"/>
                <w:szCs w:val="22"/>
              </w:rPr>
            </w:pPr>
          </w:p>
        </w:tc>
        <w:tc>
          <w:tcPr>
            <w:tcW w:w="1134" w:type="dxa"/>
            <w:vAlign w:val="center"/>
          </w:tcPr>
          <w:p w:rsidR="00A55E7D" w:rsidRPr="00505649" w:rsidRDefault="00A55E7D" w:rsidP="00A55E7D">
            <w:pPr>
              <w:jc w:val="center"/>
              <w:rPr>
                <w:sz w:val="22"/>
                <w:szCs w:val="22"/>
              </w:rPr>
            </w:pPr>
          </w:p>
        </w:tc>
        <w:tc>
          <w:tcPr>
            <w:tcW w:w="1134" w:type="dxa"/>
            <w:noWrap/>
            <w:vAlign w:val="center"/>
          </w:tcPr>
          <w:p w:rsidR="00A55E7D" w:rsidRPr="00505649" w:rsidRDefault="00A55E7D" w:rsidP="00A55E7D">
            <w:pPr>
              <w:jc w:val="center"/>
              <w:rPr>
                <w:sz w:val="22"/>
                <w:szCs w:val="22"/>
              </w:rPr>
            </w:pPr>
          </w:p>
        </w:tc>
        <w:tc>
          <w:tcPr>
            <w:tcW w:w="1134" w:type="dxa"/>
            <w:noWrap/>
            <w:vAlign w:val="center"/>
          </w:tcPr>
          <w:p w:rsidR="00A55E7D" w:rsidRPr="00505649" w:rsidRDefault="00A55E7D" w:rsidP="00A55E7D">
            <w:pPr>
              <w:jc w:val="center"/>
              <w:rPr>
                <w:sz w:val="22"/>
                <w:szCs w:val="22"/>
              </w:rPr>
            </w:pPr>
          </w:p>
        </w:tc>
        <w:tc>
          <w:tcPr>
            <w:tcW w:w="1276" w:type="dxa"/>
            <w:vAlign w:val="center"/>
          </w:tcPr>
          <w:p w:rsidR="00A55E7D" w:rsidRPr="00505649" w:rsidRDefault="00A55E7D" w:rsidP="00A55E7D">
            <w:pPr>
              <w:jc w:val="center"/>
              <w:rPr>
                <w:sz w:val="22"/>
                <w:szCs w:val="22"/>
              </w:rPr>
            </w:pPr>
          </w:p>
        </w:tc>
      </w:tr>
      <w:tr w:rsidR="00A55E7D" w:rsidRPr="000934B8" w:rsidTr="000934B8">
        <w:trPr>
          <w:trHeight w:val="256"/>
          <w:jc w:val="right"/>
        </w:trPr>
        <w:tc>
          <w:tcPr>
            <w:tcW w:w="15588" w:type="dxa"/>
            <w:gridSpan w:val="12"/>
            <w:shd w:val="clear" w:color="auto" w:fill="auto"/>
            <w:noWrap/>
            <w:hideMark/>
          </w:tcPr>
          <w:p w:rsidR="00A55E7D" w:rsidRPr="000934B8" w:rsidRDefault="00A55E7D" w:rsidP="00A55E7D">
            <w:pPr>
              <w:jc w:val="center"/>
              <w:rPr>
                <w:sz w:val="22"/>
                <w:szCs w:val="22"/>
              </w:rPr>
            </w:pPr>
            <w:r w:rsidRPr="000934B8">
              <w:rPr>
                <w:sz w:val="22"/>
                <w:szCs w:val="22"/>
              </w:rPr>
              <w:t xml:space="preserve">Подпрограмма 2. </w:t>
            </w:r>
            <w:r>
              <w:rPr>
                <w:sz w:val="22"/>
                <w:szCs w:val="22"/>
              </w:rPr>
              <w:t>Связь</w:t>
            </w:r>
          </w:p>
        </w:tc>
      </w:tr>
      <w:tr w:rsidR="00137739" w:rsidRPr="000934B8" w:rsidTr="00235D90">
        <w:trPr>
          <w:jc w:val="right"/>
        </w:trPr>
        <w:tc>
          <w:tcPr>
            <w:tcW w:w="1555" w:type="dxa"/>
            <w:vMerge w:val="restart"/>
            <w:noWrap/>
            <w:hideMark/>
          </w:tcPr>
          <w:p w:rsidR="00137739" w:rsidRPr="000934B8" w:rsidRDefault="00137739" w:rsidP="00137739">
            <w:pPr>
              <w:jc w:val="center"/>
              <w:rPr>
                <w:sz w:val="22"/>
                <w:szCs w:val="22"/>
              </w:rPr>
            </w:pPr>
            <w:r>
              <w:rPr>
                <w:sz w:val="22"/>
                <w:szCs w:val="22"/>
              </w:rPr>
              <w:t>2.</w:t>
            </w:r>
          </w:p>
        </w:tc>
        <w:tc>
          <w:tcPr>
            <w:tcW w:w="2693" w:type="dxa"/>
            <w:vMerge w:val="restart"/>
            <w:noWrap/>
          </w:tcPr>
          <w:p w:rsidR="00137739" w:rsidRPr="000934B8" w:rsidRDefault="00137739" w:rsidP="00137739">
            <w:pPr>
              <w:jc w:val="both"/>
              <w:rPr>
                <w:sz w:val="22"/>
                <w:szCs w:val="22"/>
              </w:rPr>
            </w:pPr>
            <w:r w:rsidRPr="000934B8">
              <w:rPr>
                <w:sz w:val="22"/>
                <w:szCs w:val="22"/>
              </w:rPr>
              <w:t xml:space="preserve">Основное мероприятие </w:t>
            </w:r>
            <w:r>
              <w:rPr>
                <w:sz w:val="22"/>
                <w:szCs w:val="22"/>
              </w:rPr>
              <w:t>«</w:t>
            </w:r>
            <w:r w:rsidRPr="00FE0DF5">
              <w:rPr>
                <w:sz w:val="22"/>
                <w:szCs w:val="22"/>
              </w:rPr>
              <w:t>Обеспечение доступности населению современных ИКТ</w:t>
            </w:r>
            <w:r>
              <w:rPr>
                <w:sz w:val="22"/>
                <w:szCs w:val="22"/>
              </w:rPr>
              <w:t>» (2)</w:t>
            </w:r>
          </w:p>
        </w:tc>
        <w:tc>
          <w:tcPr>
            <w:tcW w:w="2693" w:type="dxa"/>
            <w:vMerge w:val="restart"/>
            <w:noWrap/>
          </w:tcPr>
          <w:p w:rsidR="00137739" w:rsidRPr="00DD43D6" w:rsidRDefault="00137739" w:rsidP="00137739">
            <w:pPr>
              <w:jc w:val="both"/>
              <w:rPr>
                <w:sz w:val="22"/>
                <w:szCs w:val="22"/>
              </w:rPr>
            </w:pPr>
            <w:r w:rsidRPr="00BB051C">
              <w:rPr>
                <w:sz w:val="22"/>
                <w:szCs w:val="22"/>
              </w:rPr>
              <w:t>Служба по работе с населением администрации сельского поселения Покур</w:t>
            </w:r>
          </w:p>
        </w:tc>
        <w:tc>
          <w:tcPr>
            <w:tcW w:w="1418" w:type="dxa"/>
            <w:gridSpan w:val="2"/>
            <w:shd w:val="clear" w:color="auto" w:fill="auto"/>
            <w:hideMark/>
          </w:tcPr>
          <w:p w:rsidR="00137739" w:rsidRPr="00962152" w:rsidRDefault="00137739" w:rsidP="00137739">
            <w:pPr>
              <w:widowControl w:val="0"/>
              <w:autoSpaceDE w:val="0"/>
              <w:autoSpaceDN w:val="0"/>
              <w:rPr>
                <w:sz w:val="20"/>
                <w:szCs w:val="20"/>
              </w:rPr>
            </w:pPr>
            <w:r w:rsidRPr="00962152">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235D90">
        <w:trPr>
          <w:jc w:val="right"/>
        </w:trPr>
        <w:tc>
          <w:tcPr>
            <w:tcW w:w="1555" w:type="dxa"/>
            <w:vMerge/>
            <w:hideMark/>
          </w:tcPr>
          <w:p w:rsidR="00137739" w:rsidRPr="000934B8" w:rsidRDefault="00137739" w:rsidP="00137739">
            <w:pPr>
              <w:rPr>
                <w:sz w:val="22"/>
                <w:szCs w:val="22"/>
              </w:rPr>
            </w:pPr>
          </w:p>
        </w:tc>
        <w:tc>
          <w:tcPr>
            <w:tcW w:w="2693" w:type="dxa"/>
            <w:vMerge/>
            <w:hideMark/>
          </w:tcPr>
          <w:p w:rsidR="00137739" w:rsidRPr="000934B8" w:rsidRDefault="00137739" w:rsidP="00137739">
            <w:pPr>
              <w:jc w:val="both"/>
              <w:rPr>
                <w:sz w:val="22"/>
                <w:szCs w:val="22"/>
              </w:rPr>
            </w:pPr>
          </w:p>
        </w:tc>
        <w:tc>
          <w:tcPr>
            <w:tcW w:w="2693" w:type="dxa"/>
            <w:vMerge/>
            <w:hideMark/>
          </w:tcPr>
          <w:p w:rsidR="00137739" w:rsidRPr="000934B8" w:rsidRDefault="00137739" w:rsidP="00137739">
            <w:pPr>
              <w:jc w:val="both"/>
              <w:rPr>
                <w:sz w:val="22"/>
                <w:szCs w:val="22"/>
              </w:rPr>
            </w:pPr>
          </w:p>
        </w:tc>
        <w:tc>
          <w:tcPr>
            <w:tcW w:w="1418" w:type="dxa"/>
            <w:gridSpan w:val="2"/>
            <w:shd w:val="clear" w:color="auto" w:fill="auto"/>
            <w:hideMark/>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235D90">
        <w:trPr>
          <w:jc w:val="right"/>
        </w:trPr>
        <w:tc>
          <w:tcPr>
            <w:tcW w:w="1555" w:type="dxa"/>
            <w:vMerge/>
          </w:tcPr>
          <w:p w:rsidR="00137739" w:rsidRPr="000934B8" w:rsidRDefault="00137739" w:rsidP="00137739">
            <w:pPr>
              <w:rPr>
                <w:sz w:val="22"/>
                <w:szCs w:val="22"/>
              </w:rPr>
            </w:pPr>
          </w:p>
        </w:tc>
        <w:tc>
          <w:tcPr>
            <w:tcW w:w="2693" w:type="dxa"/>
            <w:vMerge/>
          </w:tcPr>
          <w:p w:rsidR="00137739" w:rsidRPr="000934B8" w:rsidRDefault="00137739" w:rsidP="00137739">
            <w:pPr>
              <w:jc w:val="both"/>
              <w:rPr>
                <w:sz w:val="22"/>
                <w:szCs w:val="22"/>
              </w:rPr>
            </w:pPr>
          </w:p>
        </w:tc>
        <w:tc>
          <w:tcPr>
            <w:tcW w:w="2693" w:type="dxa"/>
            <w:vMerge/>
          </w:tcPr>
          <w:p w:rsidR="00137739" w:rsidRPr="000934B8"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A703C4" w:rsidRPr="000934B8" w:rsidTr="006D5A5E">
        <w:trPr>
          <w:jc w:val="right"/>
        </w:trPr>
        <w:tc>
          <w:tcPr>
            <w:tcW w:w="1555" w:type="dxa"/>
            <w:vMerge w:val="restart"/>
          </w:tcPr>
          <w:p w:rsidR="00A703C4" w:rsidRPr="000934B8" w:rsidRDefault="00A703C4" w:rsidP="00137739">
            <w:pPr>
              <w:jc w:val="center"/>
              <w:rPr>
                <w:sz w:val="22"/>
                <w:szCs w:val="22"/>
              </w:rPr>
            </w:pPr>
            <w:r>
              <w:rPr>
                <w:sz w:val="22"/>
                <w:szCs w:val="22"/>
              </w:rPr>
              <w:t>2.1</w:t>
            </w:r>
          </w:p>
        </w:tc>
        <w:tc>
          <w:tcPr>
            <w:tcW w:w="2693" w:type="dxa"/>
            <w:vMerge w:val="restart"/>
          </w:tcPr>
          <w:p w:rsidR="00A703C4" w:rsidRPr="000934B8" w:rsidRDefault="00A703C4" w:rsidP="00137739">
            <w:pPr>
              <w:jc w:val="both"/>
              <w:rPr>
                <w:sz w:val="22"/>
                <w:szCs w:val="22"/>
              </w:rPr>
            </w:pPr>
            <w:r>
              <w:rPr>
                <w:sz w:val="22"/>
                <w:szCs w:val="22"/>
              </w:rPr>
              <w:t>Техническое обслуживание ТВ передатчиков, телефонная связь (2)</w:t>
            </w:r>
          </w:p>
        </w:tc>
        <w:tc>
          <w:tcPr>
            <w:tcW w:w="2693" w:type="dxa"/>
            <w:vMerge w:val="restart"/>
          </w:tcPr>
          <w:p w:rsidR="00A703C4" w:rsidRPr="000934B8" w:rsidRDefault="00A703C4" w:rsidP="00137739">
            <w:pPr>
              <w:jc w:val="both"/>
              <w:rPr>
                <w:sz w:val="22"/>
                <w:szCs w:val="22"/>
              </w:rPr>
            </w:pPr>
            <w:r w:rsidRPr="00BB051C">
              <w:rPr>
                <w:sz w:val="22"/>
                <w:szCs w:val="22"/>
              </w:rPr>
              <w:t>Служба по работе с населением администрации сельского поселения Покур</w:t>
            </w: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всего</w:t>
            </w:r>
          </w:p>
        </w:tc>
        <w:tc>
          <w:tcPr>
            <w:tcW w:w="1416" w:type="dxa"/>
            <w:noWrap/>
            <w:vAlign w:val="center"/>
          </w:tcPr>
          <w:p w:rsidR="00A703C4" w:rsidRPr="00A64D7B" w:rsidRDefault="00A703C4" w:rsidP="00137739">
            <w:pPr>
              <w:jc w:val="center"/>
              <w:rPr>
                <w:sz w:val="22"/>
                <w:szCs w:val="22"/>
              </w:rPr>
            </w:pPr>
            <w:r>
              <w:rPr>
                <w:sz w:val="22"/>
                <w:szCs w:val="22"/>
              </w:rPr>
              <w:t>1 194,0</w:t>
            </w:r>
          </w:p>
        </w:tc>
        <w:tc>
          <w:tcPr>
            <w:tcW w:w="1135" w:type="dxa"/>
            <w:gridSpan w:val="2"/>
            <w:noWrap/>
            <w:vAlign w:val="center"/>
          </w:tcPr>
          <w:p w:rsidR="00A703C4" w:rsidRPr="00A64D7B" w:rsidRDefault="00A703C4" w:rsidP="00137739">
            <w:pPr>
              <w:jc w:val="center"/>
              <w:rPr>
                <w:sz w:val="22"/>
                <w:szCs w:val="22"/>
              </w:rPr>
            </w:pPr>
            <w:r>
              <w:rPr>
                <w:sz w:val="22"/>
                <w:szCs w:val="22"/>
              </w:rPr>
              <w:t>398,0</w:t>
            </w:r>
          </w:p>
        </w:tc>
        <w:tc>
          <w:tcPr>
            <w:tcW w:w="1134" w:type="dxa"/>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0,0</w:t>
            </w:r>
          </w:p>
        </w:tc>
        <w:tc>
          <w:tcPr>
            <w:tcW w:w="1276" w:type="dxa"/>
            <w:vAlign w:val="center"/>
          </w:tcPr>
          <w:p w:rsidR="00A703C4" w:rsidRPr="00A64D7B" w:rsidRDefault="00A703C4" w:rsidP="00137739">
            <w:pPr>
              <w:jc w:val="center"/>
              <w:rPr>
                <w:sz w:val="22"/>
                <w:szCs w:val="22"/>
              </w:rPr>
            </w:pPr>
            <w:r>
              <w:rPr>
                <w:sz w:val="22"/>
                <w:szCs w:val="22"/>
              </w:rPr>
              <w:t>0,0</w:t>
            </w: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 xml:space="preserve">местный </w:t>
            </w:r>
            <w:r w:rsidRPr="00962152">
              <w:rPr>
                <w:sz w:val="20"/>
                <w:szCs w:val="20"/>
              </w:rPr>
              <w:lastRenderedPageBreak/>
              <w:t>бюджет</w:t>
            </w:r>
          </w:p>
        </w:tc>
        <w:tc>
          <w:tcPr>
            <w:tcW w:w="1416" w:type="dxa"/>
            <w:noWrap/>
            <w:vAlign w:val="center"/>
          </w:tcPr>
          <w:p w:rsidR="00A703C4" w:rsidRPr="00A64D7B" w:rsidRDefault="00A703C4" w:rsidP="00137739">
            <w:pPr>
              <w:jc w:val="center"/>
              <w:rPr>
                <w:sz w:val="22"/>
                <w:szCs w:val="22"/>
              </w:rPr>
            </w:pPr>
            <w:r>
              <w:rPr>
                <w:sz w:val="22"/>
                <w:szCs w:val="22"/>
              </w:rPr>
              <w:lastRenderedPageBreak/>
              <w:t>1 194,0</w:t>
            </w:r>
          </w:p>
        </w:tc>
        <w:tc>
          <w:tcPr>
            <w:tcW w:w="1135" w:type="dxa"/>
            <w:gridSpan w:val="2"/>
            <w:noWrap/>
            <w:vAlign w:val="center"/>
          </w:tcPr>
          <w:p w:rsidR="00A703C4" w:rsidRPr="00A64D7B" w:rsidRDefault="00A703C4" w:rsidP="00137739">
            <w:pPr>
              <w:jc w:val="center"/>
              <w:rPr>
                <w:sz w:val="22"/>
                <w:szCs w:val="22"/>
              </w:rPr>
            </w:pPr>
            <w:r>
              <w:rPr>
                <w:sz w:val="22"/>
                <w:szCs w:val="22"/>
              </w:rPr>
              <w:t>398,0</w:t>
            </w:r>
          </w:p>
        </w:tc>
        <w:tc>
          <w:tcPr>
            <w:tcW w:w="1134" w:type="dxa"/>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398,0</w:t>
            </w:r>
          </w:p>
        </w:tc>
        <w:tc>
          <w:tcPr>
            <w:tcW w:w="1134" w:type="dxa"/>
            <w:noWrap/>
            <w:vAlign w:val="center"/>
          </w:tcPr>
          <w:p w:rsidR="00A703C4" w:rsidRPr="00A64D7B" w:rsidRDefault="00A703C4" w:rsidP="00137739">
            <w:pPr>
              <w:jc w:val="center"/>
              <w:rPr>
                <w:sz w:val="22"/>
                <w:szCs w:val="22"/>
              </w:rPr>
            </w:pPr>
            <w:r>
              <w:rPr>
                <w:sz w:val="22"/>
                <w:szCs w:val="22"/>
              </w:rPr>
              <w:t>0,0</w:t>
            </w:r>
          </w:p>
        </w:tc>
        <w:tc>
          <w:tcPr>
            <w:tcW w:w="1276" w:type="dxa"/>
            <w:vAlign w:val="center"/>
          </w:tcPr>
          <w:p w:rsidR="00A703C4" w:rsidRPr="00A64D7B" w:rsidRDefault="00A703C4" w:rsidP="00137739">
            <w:pPr>
              <w:jc w:val="center"/>
              <w:rPr>
                <w:sz w:val="22"/>
                <w:szCs w:val="22"/>
              </w:rPr>
            </w:pPr>
            <w:r>
              <w:rPr>
                <w:sz w:val="22"/>
                <w:szCs w:val="22"/>
              </w:rPr>
              <w:t>0,0</w:t>
            </w:r>
          </w:p>
        </w:tc>
      </w:tr>
      <w:tr w:rsidR="00A703C4" w:rsidRPr="000934B8" w:rsidTr="006D5A5E">
        <w:trPr>
          <w:jc w:val="right"/>
        </w:trPr>
        <w:tc>
          <w:tcPr>
            <w:tcW w:w="1555" w:type="dxa"/>
            <w:vMerge/>
          </w:tcPr>
          <w:p w:rsidR="00A703C4" w:rsidRDefault="00A703C4" w:rsidP="00137739">
            <w:pPr>
              <w:jc w:val="center"/>
              <w:rPr>
                <w:sz w:val="22"/>
                <w:szCs w:val="22"/>
              </w:rPr>
            </w:pPr>
          </w:p>
        </w:tc>
        <w:tc>
          <w:tcPr>
            <w:tcW w:w="2693" w:type="dxa"/>
            <w:vMerge/>
          </w:tcPr>
          <w:p w:rsidR="00A703C4" w:rsidRDefault="00A703C4" w:rsidP="00137739">
            <w:pPr>
              <w:jc w:val="both"/>
              <w:rPr>
                <w:sz w:val="22"/>
                <w:szCs w:val="22"/>
              </w:rPr>
            </w:pPr>
          </w:p>
        </w:tc>
        <w:tc>
          <w:tcPr>
            <w:tcW w:w="2693" w:type="dxa"/>
            <w:vMerge/>
          </w:tcPr>
          <w:p w:rsidR="00A703C4" w:rsidRPr="00BB051C" w:rsidRDefault="00A703C4" w:rsidP="00137739">
            <w:pPr>
              <w:jc w:val="both"/>
              <w:rPr>
                <w:sz w:val="22"/>
                <w:szCs w:val="22"/>
              </w:rPr>
            </w:pPr>
          </w:p>
        </w:tc>
        <w:tc>
          <w:tcPr>
            <w:tcW w:w="1418" w:type="dxa"/>
            <w:gridSpan w:val="2"/>
            <w:shd w:val="clear" w:color="auto" w:fill="auto"/>
          </w:tcPr>
          <w:p w:rsidR="00A703C4" w:rsidRPr="00962152" w:rsidRDefault="00A703C4"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A703C4" w:rsidRDefault="00A703C4" w:rsidP="00137739">
            <w:pPr>
              <w:jc w:val="center"/>
              <w:rPr>
                <w:sz w:val="22"/>
                <w:szCs w:val="22"/>
              </w:rPr>
            </w:pPr>
          </w:p>
        </w:tc>
        <w:tc>
          <w:tcPr>
            <w:tcW w:w="1135" w:type="dxa"/>
            <w:gridSpan w:val="2"/>
            <w:noWrap/>
            <w:vAlign w:val="center"/>
          </w:tcPr>
          <w:p w:rsidR="00A703C4" w:rsidRDefault="00A703C4" w:rsidP="00137739">
            <w:pPr>
              <w:jc w:val="center"/>
              <w:rPr>
                <w:sz w:val="22"/>
                <w:szCs w:val="22"/>
              </w:rPr>
            </w:pPr>
          </w:p>
        </w:tc>
        <w:tc>
          <w:tcPr>
            <w:tcW w:w="1134" w:type="dxa"/>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134" w:type="dxa"/>
            <w:noWrap/>
            <w:vAlign w:val="center"/>
          </w:tcPr>
          <w:p w:rsidR="00A703C4" w:rsidRDefault="00A703C4" w:rsidP="00137739">
            <w:pPr>
              <w:jc w:val="center"/>
              <w:rPr>
                <w:sz w:val="22"/>
                <w:szCs w:val="22"/>
              </w:rPr>
            </w:pPr>
          </w:p>
        </w:tc>
        <w:tc>
          <w:tcPr>
            <w:tcW w:w="1276" w:type="dxa"/>
            <w:vAlign w:val="center"/>
          </w:tcPr>
          <w:p w:rsidR="00A703C4" w:rsidRDefault="00A703C4" w:rsidP="00137739">
            <w:pPr>
              <w:jc w:val="center"/>
              <w:rPr>
                <w:sz w:val="22"/>
                <w:szCs w:val="22"/>
              </w:rPr>
            </w:pPr>
          </w:p>
        </w:tc>
      </w:tr>
      <w:tr w:rsidR="00137739" w:rsidRPr="000934B8" w:rsidTr="00F358D1">
        <w:trPr>
          <w:jc w:val="right"/>
        </w:trPr>
        <w:tc>
          <w:tcPr>
            <w:tcW w:w="6941" w:type="dxa"/>
            <w:gridSpan w:val="3"/>
            <w:vMerge w:val="restart"/>
          </w:tcPr>
          <w:p w:rsidR="00137739" w:rsidRPr="000934B8" w:rsidRDefault="00137739" w:rsidP="00137739">
            <w:pPr>
              <w:rPr>
                <w:sz w:val="22"/>
                <w:szCs w:val="22"/>
              </w:rPr>
            </w:pPr>
            <w:r w:rsidRPr="000934B8">
              <w:rPr>
                <w:sz w:val="22"/>
                <w:szCs w:val="22"/>
              </w:rPr>
              <w:t>Итого по подпрограмме 2</w:t>
            </w: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A64D7B" w:rsidRDefault="00137739" w:rsidP="00137739">
            <w:pPr>
              <w:jc w:val="center"/>
              <w:rPr>
                <w:sz w:val="22"/>
                <w:szCs w:val="22"/>
              </w:rPr>
            </w:pPr>
            <w:r>
              <w:rPr>
                <w:sz w:val="22"/>
                <w:szCs w:val="22"/>
              </w:rPr>
              <w:t>1 194,0</w:t>
            </w:r>
          </w:p>
        </w:tc>
        <w:tc>
          <w:tcPr>
            <w:tcW w:w="1135" w:type="dxa"/>
            <w:gridSpan w:val="2"/>
            <w:noWrap/>
            <w:vAlign w:val="center"/>
          </w:tcPr>
          <w:p w:rsidR="00137739" w:rsidRPr="00A64D7B" w:rsidRDefault="00137739" w:rsidP="00137739">
            <w:pPr>
              <w:jc w:val="center"/>
              <w:rPr>
                <w:sz w:val="22"/>
                <w:szCs w:val="22"/>
              </w:rPr>
            </w:pPr>
            <w:r>
              <w:rPr>
                <w:sz w:val="22"/>
                <w:szCs w:val="22"/>
              </w:rPr>
              <w:t>398,0</w:t>
            </w:r>
          </w:p>
        </w:tc>
        <w:tc>
          <w:tcPr>
            <w:tcW w:w="1134" w:type="dxa"/>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398,0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C1293A">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F358D1">
        <w:trPr>
          <w:jc w:val="right"/>
        </w:trPr>
        <w:tc>
          <w:tcPr>
            <w:tcW w:w="6941" w:type="dxa"/>
            <w:gridSpan w:val="3"/>
            <w:vMerge w:val="restart"/>
          </w:tcPr>
          <w:p w:rsidR="00137739" w:rsidRPr="000934B8" w:rsidRDefault="00137739" w:rsidP="00137739">
            <w:pPr>
              <w:rPr>
                <w:sz w:val="22"/>
                <w:szCs w:val="22"/>
              </w:rPr>
            </w:pPr>
            <w:r w:rsidRPr="000934B8">
              <w:rPr>
                <w:sz w:val="22"/>
                <w:szCs w:val="22"/>
              </w:rPr>
              <w:t>Всего по муниципальной программе</w:t>
            </w: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p w:rsidR="00137739" w:rsidRPr="000934B8" w:rsidRDefault="00137739" w:rsidP="00137739">
            <w:pPr>
              <w:rPr>
                <w:sz w:val="22"/>
                <w:szCs w:val="22"/>
              </w:rPr>
            </w:pP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C1568C">
        <w:trPr>
          <w:jc w:val="right"/>
        </w:trPr>
        <w:tc>
          <w:tcPr>
            <w:tcW w:w="6941" w:type="dxa"/>
            <w:gridSpan w:val="3"/>
            <w:vMerge/>
          </w:tcPr>
          <w:p w:rsidR="00137739" w:rsidRPr="000934B8" w:rsidRDefault="00137739" w:rsidP="00137739">
            <w:pP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2B5E44">
        <w:trPr>
          <w:jc w:val="right"/>
        </w:trPr>
        <w:tc>
          <w:tcPr>
            <w:tcW w:w="6941" w:type="dxa"/>
            <w:gridSpan w:val="3"/>
          </w:tcPr>
          <w:p w:rsidR="00137739" w:rsidRPr="000934B8" w:rsidRDefault="00137739" w:rsidP="00137739">
            <w:pPr>
              <w:jc w:val="both"/>
              <w:rPr>
                <w:sz w:val="22"/>
                <w:szCs w:val="22"/>
              </w:rPr>
            </w:pPr>
            <w:r>
              <w:rPr>
                <w:sz w:val="22"/>
                <w:szCs w:val="22"/>
              </w:rPr>
              <w:t>в том числе:</w:t>
            </w:r>
          </w:p>
        </w:tc>
        <w:tc>
          <w:tcPr>
            <w:tcW w:w="1418" w:type="dxa"/>
            <w:gridSpan w:val="2"/>
            <w:vAlign w:val="center"/>
          </w:tcPr>
          <w:p w:rsidR="00137739" w:rsidRPr="000934B8" w:rsidRDefault="00137739" w:rsidP="00137739">
            <w:pPr>
              <w:rPr>
                <w:sz w:val="22"/>
                <w:szCs w:val="22"/>
              </w:rPr>
            </w:pP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2B5E44">
        <w:trPr>
          <w:jc w:val="right"/>
        </w:trPr>
        <w:tc>
          <w:tcPr>
            <w:tcW w:w="4248" w:type="dxa"/>
            <w:gridSpan w:val="2"/>
            <w:vMerge w:val="restart"/>
          </w:tcPr>
          <w:p w:rsidR="00137739" w:rsidRPr="00E95332" w:rsidRDefault="00137739" w:rsidP="00137739">
            <w:pPr>
              <w:rPr>
                <w:sz w:val="20"/>
                <w:szCs w:val="20"/>
              </w:rPr>
            </w:pPr>
            <w:r w:rsidRPr="00E95332">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tcPr>
          <w:p w:rsidR="00137739" w:rsidRPr="00E95332" w:rsidRDefault="00137739" w:rsidP="00137739">
            <w:pPr>
              <w:jc w:val="both"/>
              <w:rPr>
                <w:sz w:val="22"/>
                <w:szCs w:val="22"/>
              </w:rPr>
            </w:pPr>
            <w:r w:rsidRPr="00E7501E">
              <w:rPr>
                <w:sz w:val="22"/>
                <w:szCs w:val="22"/>
              </w:rPr>
              <w:t>Служба по работе с населением администрации сельского поселения Покур</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shd w:val="clear" w:color="auto" w:fill="auto"/>
            <w:noWrap/>
            <w:vAlign w:val="center"/>
          </w:tcPr>
          <w:p w:rsidR="00137739" w:rsidRDefault="00137739" w:rsidP="00137739">
            <w:pPr>
              <w:jc w:val="center"/>
              <w:rPr>
                <w:sz w:val="22"/>
                <w:szCs w:val="22"/>
              </w:rPr>
            </w:pPr>
          </w:p>
        </w:tc>
        <w:tc>
          <w:tcPr>
            <w:tcW w:w="1276" w:type="dxa"/>
            <w:shd w:val="clear" w:color="auto" w:fill="auto"/>
            <w:vAlign w:val="center"/>
          </w:tcPr>
          <w:p w:rsidR="00137739" w:rsidRDefault="00137739" w:rsidP="00137739">
            <w:pPr>
              <w:jc w:val="center"/>
              <w:rPr>
                <w:sz w:val="22"/>
                <w:szCs w:val="22"/>
              </w:rPr>
            </w:pPr>
          </w:p>
        </w:tc>
      </w:tr>
      <w:tr w:rsidR="00137739" w:rsidRPr="000934B8" w:rsidTr="003E67ED">
        <w:trPr>
          <w:jc w:val="right"/>
        </w:trPr>
        <w:tc>
          <w:tcPr>
            <w:tcW w:w="4248" w:type="dxa"/>
            <w:gridSpan w:val="2"/>
            <w:vMerge/>
          </w:tcPr>
          <w:p w:rsidR="00137739" w:rsidRPr="00E95332" w:rsidRDefault="00137739" w:rsidP="00137739">
            <w:pPr>
              <w:rPr>
                <w:sz w:val="20"/>
                <w:szCs w:val="20"/>
              </w:rPr>
            </w:pPr>
          </w:p>
        </w:tc>
        <w:tc>
          <w:tcPr>
            <w:tcW w:w="2693" w:type="dxa"/>
            <w:vMerge/>
          </w:tcPr>
          <w:p w:rsidR="00137739" w:rsidRPr="00E7501E"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Pr="006E1D54" w:rsidRDefault="00137739" w:rsidP="00137739">
            <w:pPr>
              <w:jc w:val="center"/>
              <w:rPr>
                <w:sz w:val="22"/>
                <w:szCs w:val="22"/>
              </w:rPr>
            </w:pPr>
            <w:r>
              <w:rPr>
                <w:sz w:val="22"/>
                <w:szCs w:val="22"/>
              </w:rPr>
              <w:t>13 262,6</w:t>
            </w:r>
          </w:p>
        </w:tc>
        <w:tc>
          <w:tcPr>
            <w:tcW w:w="1135" w:type="dxa"/>
            <w:gridSpan w:val="2"/>
            <w:noWrap/>
            <w:vAlign w:val="center"/>
          </w:tcPr>
          <w:p w:rsidR="00137739" w:rsidRPr="006E1D54" w:rsidRDefault="00137739" w:rsidP="00137739">
            <w:pPr>
              <w:jc w:val="center"/>
              <w:rPr>
                <w:sz w:val="22"/>
                <w:szCs w:val="22"/>
              </w:rPr>
            </w:pPr>
            <w:r>
              <w:rPr>
                <w:sz w:val="22"/>
                <w:szCs w:val="22"/>
              </w:rPr>
              <w:t>4 338,1</w:t>
            </w:r>
          </w:p>
        </w:tc>
        <w:tc>
          <w:tcPr>
            <w:tcW w:w="1134" w:type="dxa"/>
            <w:vAlign w:val="center"/>
          </w:tcPr>
          <w:p w:rsidR="00137739" w:rsidRPr="006E1D54" w:rsidRDefault="00137739" w:rsidP="00137739">
            <w:pPr>
              <w:jc w:val="center"/>
              <w:rPr>
                <w:sz w:val="22"/>
                <w:szCs w:val="22"/>
              </w:rPr>
            </w:pPr>
            <w:r>
              <w:rPr>
                <w:sz w:val="22"/>
                <w:szCs w:val="22"/>
              </w:rPr>
              <w:t>4 363,1</w:t>
            </w:r>
          </w:p>
        </w:tc>
        <w:tc>
          <w:tcPr>
            <w:tcW w:w="1134" w:type="dxa"/>
            <w:noWrap/>
            <w:vAlign w:val="center"/>
          </w:tcPr>
          <w:p w:rsidR="00137739" w:rsidRPr="006E1D54" w:rsidRDefault="00137739" w:rsidP="00137739">
            <w:pPr>
              <w:jc w:val="center"/>
              <w:rPr>
                <w:sz w:val="22"/>
                <w:szCs w:val="22"/>
              </w:rPr>
            </w:pPr>
            <w:r>
              <w:rPr>
                <w:sz w:val="22"/>
                <w:szCs w:val="22"/>
              </w:rPr>
              <w:t>4 561,4</w:t>
            </w:r>
          </w:p>
        </w:tc>
        <w:tc>
          <w:tcPr>
            <w:tcW w:w="1134" w:type="dxa"/>
            <w:shd w:val="clear" w:color="auto" w:fill="auto"/>
            <w:noWrap/>
            <w:vAlign w:val="center"/>
          </w:tcPr>
          <w:p w:rsidR="00137739" w:rsidRPr="006E1D54" w:rsidRDefault="00137739" w:rsidP="00137739">
            <w:pPr>
              <w:jc w:val="center"/>
              <w:rPr>
                <w:sz w:val="22"/>
                <w:szCs w:val="22"/>
              </w:rPr>
            </w:pPr>
            <w:r>
              <w:rPr>
                <w:sz w:val="22"/>
                <w:szCs w:val="22"/>
              </w:rPr>
              <w:t>0,0</w:t>
            </w:r>
          </w:p>
        </w:tc>
        <w:tc>
          <w:tcPr>
            <w:tcW w:w="1276" w:type="dxa"/>
            <w:shd w:val="clear" w:color="auto" w:fill="auto"/>
            <w:vAlign w:val="center"/>
          </w:tcPr>
          <w:p w:rsidR="00137739" w:rsidRPr="006E1D54" w:rsidRDefault="00137739" w:rsidP="00137739">
            <w:pPr>
              <w:jc w:val="center"/>
              <w:rPr>
                <w:sz w:val="22"/>
                <w:szCs w:val="22"/>
              </w:rPr>
            </w:pPr>
            <w:r>
              <w:rPr>
                <w:sz w:val="22"/>
                <w:szCs w:val="22"/>
              </w:rPr>
              <w:t>0,0</w:t>
            </w:r>
          </w:p>
        </w:tc>
      </w:tr>
      <w:tr w:rsidR="00137739" w:rsidRPr="000934B8" w:rsidTr="003E67ED">
        <w:trPr>
          <w:jc w:val="right"/>
        </w:trPr>
        <w:tc>
          <w:tcPr>
            <w:tcW w:w="4248" w:type="dxa"/>
            <w:gridSpan w:val="2"/>
            <w:vMerge/>
          </w:tcPr>
          <w:p w:rsidR="00137739" w:rsidRDefault="00137739" w:rsidP="00137739">
            <w:pPr>
              <w:jc w:val="both"/>
              <w:rPr>
                <w:sz w:val="22"/>
                <w:szCs w:val="22"/>
              </w:rPr>
            </w:pPr>
          </w:p>
        </w:tc>
        <w:tc>
          <w:tcPr>
            <w:tcW w:w="2693" w:type="dxa"/>
            <w:vMerge/>
          </w:tcPr>
          <w:p w:rsidR="00137739" w:rsidRPr="00E95332"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Pr="006E1D54" w:rsidRDefault="00137739" w:rsidP="00137739">
            <w:pPr>
              <w:jc w:val="center"/>
              <w:rPr>
                <w:sz w:val="22"/>
                <w:szCs w:val="22"/>
              </w:rPr>
            </w:pPr>
          </w:p>
        </w:tc>
        <w:tc>
          <w:tcPr>
            <w:tcW w:w="1135" w:type="dxa"/>
            <w:gridSpan w:val="2"/>
            <w:noWrap/>
            <w:vAlign w:val="center"/>
          </w:tcPr>
          <w:p w:rsidR="00137739" w:rsidRPr="006E1D54" w:rsidRDefault="00137739" w:rsidP="00137739">
            <w:pPr>
              <w:jc w:val="center"/>
              <w:rPr>
                <w:sz w:val="22"/>
                <w:szCs w:val="22"/>
              </w:rPr>
            </w:pPr>
          </w:p>
        </w:tc>
        <w:tc>
          <w:tcPr>
            <w:tcW w:w="1134" w:type="dxa"/>
            <w:vAlign w:val="center"/>
          </w:tcPr>
          <w:p w:rsidR="00137739" w:rsidRPr="006E1D54" w:rsidRDefault="00137739" w:rsidP="00137739">
            <w:pPr>
              <w:jc w:val="center"/>
              <w:rPr>
                <w:sz w:val="22"/>
                <w:szCs w:val="22"/>
              </w:rPr>
            </w:pPr>
          </w:p>
        </w:tc>
        <w:tc>
          <w:tcPr>
            <w:tcW w:w="1134" w:type="dxa"/>
            <w:noWrap/>
            <w:vAlign w:val="center"/>
          </w:tcPr>
          <w:p w:rsidR="00137739" w:rsidRPr="006E1D54" w:rsidRDefault="00137739" w:rsidP="00137739">
            <w:pPr>
              <w:jc w:val="center"/>
              <w:rPr>
                <w:sz w:val="22"/>
                <w:szCs w:val="22"/>
              </w:rPr>
            </w:pPr>
          </w:p>
        </w:tc>
        <w:tc>
          <w:tcPr>
            <w:tcW w:w="1134" w:type="dxa"/>
            <w:shd w:val="clear" w:color="auto" w:fill="auto"/>
            <w:noWrap/>
            <w:vAlign w:val="center"/>
          </w:tcPr>
          <w:p w:rsidR="00137739" w:rsidRPr="006E1D54" w:rsidRDefault="00137739" w:rsidP="00137739">
            <w:pPr>
              <w:jc w:val="center"/>
              <w:rPr>
                <w:sz w:val="22"/>
                <w:szCs w:val="22"/>
              </w:rPr>
            </w:pPr>
          </w:p>
        </w:tc>
        <w:tc>
          <w:tcPr>
            <w:tcW w:w="1276" w:type="dxa"/>
            <w:shd w:val="clear" w:color="auto" w:fill="auto"/>
            <w:vAlign w:val="center"/>
          </w:tcPr>
          <w:p w:rsidR="00137739" w:rsidRPr="006E1D54" w:rsidRDefault="00137739" w:rsidP="00137739">
            <w:pPr>
              <w:jc w:val="center"/>
              <w:rPr>
                <w:sz w:val="22"/>
                <w:szCs w:val="22"/>
              </w:rPr>
            </w:pPr>
          </w:p>
        </w:tc>
      </w:tr>
      <w:tr w:rsidR="00137739" w:rsidRPr="000934B8" w:rsidTr="002B5E44">
        <w:trPr>
          <w:jc w:val="right"/>
        </w:trPr>
        <w:tc>
          <w:tcPr>
            <w:tcW w:w="4248" w:type="dxa"/>
            <w:gridSpan w:val="2"/>
            <w:vMerge w:val="restart"/>
            <w:shd w:val="clear" w:color="auto" w:fill="auto"/>
          </w:tcPr>
          <w:p w:rsidR="00A703C4" w:rsidRDefault="00A703C4" w:rsidP="00137739">
            <w:pPr>
              <w:widowControl w:val="0"/>
              <w:autoSpaceDE w:val="0"/>
              <w:autoSpaceDN w:val="0"/>
              <w:rPr>
                <w:sz w:val="20"/>
                <w:szCs w:val="20"/>
              </w:rPr>
            </w:pPr>
          </w:p>
          <w:p w:rsidR="00137739" w:rsidRPr="00B63556" w:rsidRDefault="00137739" w:rsidP="00137739">
            <w:pPr>
              <w:widowControl w:val="0"/>
              <w:autoSpaceDE w:val="0"/>
              <w:autoSpaceDN w:val="0"/>
              <w:rPr>
                <w:sz w:val="20"/>
                <w:szCs w:val="20"/>
              </w:rPr>
            </w:pPr>
            <w:r w:rsidRPr="00B63556">
              <w:rPr>
                <w:sz w:val="20"/>
                <w:szCs w:val="20"/>
              </w:rPr>
              <w:lastRenderedPageBreak/>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A703C4" w:rsidRDefault="00A703C4" w:rsidP="00137739">
            <w:pPr>
              <w:widowControl w:val="0"/>
              <w:autoSpaceDE w:val="0"/>
              <w:autoSpaceDN w:val="0"/>
              <w:jc w:val="center"/>
              <w:rPr>
                <w:sz w:val="22"/>
                <w:szCs w:val="22"/>
              </w:rPr>
            </w:pPr>
          </w:p>
          <w:p w:rsidR="00137739" w:rsidRPr="00E95332" w:rsidRDefault="00137739" w:rsidP="00137739">
            <w:pPr>
              <w:widowControl w:val="0"/>
              <w:autoSpaceDE w:val="0"/>
              <w:autoSpaceDN w:val="0"/>
              <w:jc w:val="center"/>
              <w:rPr>
                <w:sz w:val="22"/>
                <w:szCs w:val="22"/>
              </w:rPr>
            </w:pPr>
            <w:r>
              <w:rPr>
                <w:sz w:val="22"/>
                <w:szCs w:val="22"/>
              </w:rPr>
              <w:lastRenderedPageBreak/>
              <w:t>отсутствует</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lastRenderedPageBreak/>
              <w:t>всего</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733D51">
        <w:trPr>
          <w:jc w:val="right"/>
        </w:trPr>
        <w:tc>
          <w:tcPr>
            <w:tcW w:w="4248" w:type="dxa"/>
            <w:gridSpan w:val="2"/>
            <w:vMerge/>
            <w:shd w:val="clear" w:color="auto" w:fill="auto"/>
          </w:tcPr>
          <w:p w:rsidR="00137739" w:rsidRDefault="00137739" w:rsidP="00137739">
            <w:pPr>
              <w:jc w:val="both"/>
              <w:rPr>
                <w:sz w:val="22"/>
                <w:szCs w:val="22"/>
              </w:rPr>
            </w:pPr>
          </w:p>
        </w:tc>
        <w:tc>
          <w:tcPr>
            <w:tcW w:w="2693" w:type="dxa"/>
            <w:vMerge/>
            <w:shd w:val="clear" w:color="auto" w:fill="auto"/>
            <w:vAlign w:val="center"/>
          </w:tcPr>
          <w:p w:rsidR="00137739" w:rsidRPr="00E95332" w:rsidRDefault="00137739" w:rsidP="00137739">
            <w:pPr>
              <w:jc w:val="both"/>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Pr="00A64D7B" w:rsidRDefault="00137739" w:rsidP="00137739">
            <w:pPr>
              <w:jc w:val="center"/>
              <w:rPr>
                <w:sz w:val="22"/>
                <w:szCs w:val="22"/>
              </w:rPr>
            </w:pPr>
          </w:p>
        </w:tc>
        <w:tc>
          <w:tcPr>
            <w:tcW w:w="1135" w:type="dxa"/>
            <w:gridSpan w:val="2"/>
            <w:noWrap/>
            <w:vAlign w:val="center"/>
          </w:tcPr>
          <w:p w:rsidR="00137739" w:rsidRPr="00A64D7B" w:rsidRDefault="00137739" w:rsidP="00137739">
            <w:pPr>
              <w:jc w:val="center"/>
              <w:rPr>
                <w:sz w:val="22"/>
                <w:szCs w:val="22"/>
              </w:rPr>
            </w:pPr>
          </w:p>
        </w:tc>
        <w:tc>
          <w:tcPr>
            <w:tcW w:w="1134" w:type="dxa"/>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134" w:type="dxa"/>
            <w:noWrap/>
            <w:vAlign w:val="center"/>
          </w:tcPr>
          <w:p w:rsidR="00137739" w:rsidRPr="00A64D7B" w:rsidRDefault="00137739" w:rsidP="00137739">
            <w:pPr>
              <w:jc w:val="center"/>
              <w:rPr>
                <w:sz w:val="22"/>
                <w:szCs w:val="22"/>
              </w:rPr>
            </w:pPr>
          </w:p>
        </w:tc>
        <w:tc>
          <w:tcPr>
            <w:tcW w:w="1276" w:type="dxa"/>
            <w:vAlign w:val="center"/>
          </w:tcPr>
          <w:p w:rsidR="00137739" w:rsidRPr="00A64D7B" w:rsidRDefault="00137739" w:rsidP="00137739">
            <w:pPr>
              <w:jc w:val="center"/>
              <w:rPr>
                <w:sz w:val="22"/>
                <w:szCs w:val="22"/>
              </w:rPr>
            </w:pPr>
          </w:p>
        </w:tc>
      </w:tr>
      <w:tr w:rsidR="00137739" w:rsidRPr="000934B8" w:rsidTr="002B5E44">
        <w:trPr>
          <w:jc w:val="right"/>
        </w:trPr>
        <w:tc>
          <w:tcPr>
            <w:tcW w:w="4248" w:type="dxa"/>
            <w:gridSpan w:val="2"/>
            <w:vMerge w:val="restart"/>
            <w:shd w:val="clear" w:color="auto" w:fill="auto"/>
          </w:tcPr>
          <w:p w:rsidR="00137739" w:rsidRPr="00B63556" w:rsidRDefault="00137739" w:rsidP="00137739">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137739" w:rsidRPr="00E95332" w:rsidRDefault="00137739" w:rsidP="00137739">
            <w:pPr>
              <w:widowControl w:val="0"/>
              <w:autoSpaceDE w:val="0"/>
              <w:autoSpaceDN w:val="0"/>
              <w:jc w:val="center"/>
              <w:rPr>
                <w:sz w:val="22"/>
                <w:szCs w:val="22"/>
              </w:rPr>
            </w:pPr>
            <w:r w:rsidRPr="00E95332">
              <w:rPr>
                <w:sz w:val="22"/>
                <w:szCs w:val="22"/>
              </w:rPr>
              <w:t>отсутствует</w:t>
            </w:r>
          </w:p>
        </w:tc>
        <w:tc>
          <w:tcPr>
            <w:tcW w:w="1418" w:type="dxa"/>
            <w:gridSpan w:val="2"/>
          </w:tcPr>
          <w:p w:rsidR="00137739" w:rsidRPr="000934B8" w:rsidRDefault="00137739" w:rsidP="00137739">
            <w:pPr>
              <w:widowControl w:val="0"/>
              <w:autoSpaceDE w:val="0"/>
              <w:autoSpaceDN w:val="0"/>
              <w:rPr>
                <w:sz w:val="22"/>
                <w:szCs w:val="22"/>
              </w:rPr>
            </w:pPr>
            <w:r w:rsidRPr="00137739">
              <w:rPr>
                <w:sz w:val="20"/>
                <w:szCs w:val="20"/>
              </w:rPr>
              <w:t>всего</w:t>
            </w:r>
          </w:p>
        </w:tc>
        <w:tc>
          <w:tcPr>
            <w:tcW w:w="1416" w:type="dxa"/>
            <w:noWrap/>
            <w:vAlign w:val="center"/>
          </w:tcPr>
          <w:p w:rsidR="00137739" w:rsidRPr="00A64D7B" w:rsidRDefault="00137739" w:rsidP="00137739">
            <w:pPr>
              <w:jc w:val="center"/>
              <w:rPr>
                <w:sz w:val="22"/>
                <w:szCs w:val="22"/>
              </w:rPr>
            </w:pPr>
            <w:r>
              <w:rPr>
                <w:sz w:val="22"/>
                <w:szCs w:val="22"/>
              </w:rPr>
              <w:t>0,0</w:t>
            </w:r>
          </w:p>
        </w:tc>
        <w:tc>
          <w:tcPr>
            <w:tcW w:w="1135" w:type="dxa"/>
            <w:gridSpan w:val="2"/>
            <w:noWrap/>
            <w:vAlign w:val="center"/>
          </w:tcPr>
          <w:p w:rsidR="00137739" w:rsidRPr="00A64D7B" w:rsidRDefault="00137739" w:rsidP="00137739">
            <w:pPr>
              <w:jc w:val="center"/>
              <w:rPr>
                <w:sz w:val="22"/>
                <w:szCs w:val="22"/>
              </w:rPr>
            </w:pPr>
            <w:r>
              <w:rPr>
                <w:sz w:val="22"/>
                <w:szCs w:val="22"/>
              </w:rPr>
              <w:t>0,0</w:t>
            </w:r>
          </w:p>
        </w:tc>
        <w:tc>
          <w:tcPr>
            <w:tcW w:w="1134" w:type="dxa"/>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134" w:type="dxa"/>
            <w:noWrap/>
            <w:vAlign w:val="center"/>
          </w:tcPr>
          <w:p w:rsidR="00137739" w:rsidRPr="00A64D7B" w:rsidRDefault="00137739" w:rsidP="00137739">
            <w:pPr>
              <w:jc w:val="center"/>
              <w:rPr>
                <w:sz w:val="22"/>
                <w:szCs w:val="22"/>
              </w:rPr>
            </w:pPr>
            <w:r>
              <w:rPr>
                <w:sz w:val="22"/>
                <w:szCs w:val="22"/>
              </w:rPr>
              <w:t>0,0</w:t>
            </w:r>
          </w:p>
        </w:tc>
        <w:tc>
          <w:tcPr>
            <w:tcW w:w="1276" w:type="dxa"/>
            <w:vAlign w:val="center"/>
          </w:tcPr>
          <w:p w:rsidR="00137739" w:rsidRPr="00A64D7B" w:rsidRDefault="00137739" w:rsidP="00137739">
            <w:pPr>
              <w:jc w:val="center"/>
              <w:rPr>
                <w:sz w:val="22"/>
                <w:szCs w:val="22"/>
              </w:rPr>
            </w:pPr>
            <w:r>
              <w:rPr>
                <w:sz w:val="22"/>
                <w:szCs w:val="22"/>
              </w:rPr>
              <w:t>0,0</w:t>
            </w: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федеральный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бюджет автономного округа</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местный бюджет</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r w:rsidR="00137739" w:rsidRPr="000934B8" w:rsidTr="006A30CE">
        <w:trPr>
          <w:jc w:val="right"/>
        </w:trPr>
        <w:tc>
          <w:tcPr>
            <w:tcW w:w="4248" w:type="dxa"/>
            <w:gridSpan w:val="2"/>
            <w:vMerge/>
            <w:shd w:val="clear" w:color="auto" w:fill="auto"/>
          </w:tcPr>
          <w:p w:rsidR="00137739" w:rsidRPr="00B63556" w:rsidRDefault="00137739" w:rsidP="00137739">
            <w:pPr>
              <w:widowControl w:val="0"/>
              <w:autoSpaceDE w:val="0"/>
              <w:autoSpaceDN w:val="0"/>
              <w:rPr>
                <w:sz w:val="20"/>
                <w:szCs w:val="20"/>
              </w:rPr>
            </w:pPr>
          </w:p>
        </w:tc>
        <w:tc>
          <w:tcPr>
            <w:tcW w:w="2693" w:type="dxa"/>
            <w:vMerge/>
            <w:shd w:val="clear" w:color="auto" w:fill="auto"/>
            <w:vAlign w:val="center"/>
          </w:tcPr>
          <w:p w:rsidR="00137739" w:rsidRPr="00E95332" w:rsidRDefault="00137739" w:rsidP="00137739">
            <w:pPr>
              <w:widowControl w:val="0"/>
              <w:autoSpaceDE w:val="0"/>
              <w:autoSpaceDN w:val="0"/>
              <w:jc w:val="center"/>
              <w:rPr>
                <w:sz w:val="22"/>
                <w:szCs w:val="22"/>
              </w:rPr>
            </w:pPr>
          </w:p>
        </w:tc>
        <w:tc>
          <w:tcPr>
            <w:tcW w:w="1418" w:type="dxa"/>
            <w:gridSpan w:val="2"/>
            <w:shd w:val="clear" w:color="auto" w:fill="auto"/>
          </w:tcPr>
          <w:p w:rsidR="00137739" w:rsidRPr="00962152" w:rsidRDefault="00137739" w:rsidP="00137739">
            <w:pPr>
              <w:widowControl w:val="0"/>
              <w:autoSpaceDE w:val="0"/>
              <w:autoSpaceDN w:val="0"/>
              <w:rPr>
                <w:sz w:val="20"/>
                <w:szCs w:val="20"/>
              </w:rPr>
            </w:pPr>
            <w:r w:rsidRPr="00962152">
              <w:rPr>
                <w:sz w:val="20"/>
                <w:szCs w:val="20"/>
              </w:rPr>
              <w:t>иные источники финансирования</w:t>
            </w:r>
          </w:p>
        </w:tc>
        <w:tc>
          <w:tcPr>
            <w:tcW w:w="1416" w:type="dxa"/>
            <w:noWrap/>
            <w:vAlign w:val="center"/>
          </w:tcPr>
          <w:p w:rsidR="00137739" w:rsidRDefault="00137739" w:rsidP="00137739">
            <w:pPr>
              <w:jc w:val="center"/>
              <w:rPr>
                <w:sz w:val="22"/>
                <w:szCs w:val="22"/>
              </w:rPr>
            </w:pPr>
          </w:p>
        </w:tc>
        <w:tc>
          <w:tcPr>
            <w:tcW w:w="1135" w:type="dxa"/>
            <w:gridSpan w:val="2"/>
            <w:noWrap/>
            <w:vAlign w:val="center"/>
          </w:tcPr>
          <w:p w:rsidR="00137739" w:rsidRDefault="00137739" w:rsidP="00137739">
            <w:pPr>
              <w:jc w:val="center"/>
              <w:rPr>
                <w:sz w:val="22"/>
                <w:szCs w:val="22"/>
              </w:rPr>
            </w:pPr>
          </w:p>
        </w:tc>
        <w:tc>
          <w:tcPr>
            <w:tcW w:w="1134" w:type="dxa"/>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134" w:type="dxa"/>
            <w:noWrap/>
            <w:vAlign w:val="center"/>
          </w:tcPr>
          <w:p w:rsidR="00137739" w:rsidRDefault="00137739" w:rsidP="00137739">
            <w:pPr>
              <w:jc w:val="center"/>
              <w:rPr>
                <w:sz w:val="22"/>
                <w:szCs w:val="22"/>
              </w:rPr>
            </w:pPr>
          </w:p>
        </w:tc>
        <w:tc>
          <w:tcPr>
            <w:tcW w:w="1276" w:type="dxa"/>
            <w:vAlign w:val="center"/>
          </w:tcPr>
          <w:p w:rsidR="00137739" w:rsidRDefault="00137739" w:rsidP="00137739">
            <w:pPr>
              <w:jc w:val="center"/>
              <w:rPr>
                <w:sz w:val="22"/>
                <w:szCs w:val="22"/>
              </w:rPr>
            </w:pPr>
          </w:p>
        </w:tc>
      </w:tr>
    </w:tbl>
    <w:p w:rsidR="008B128B" w:rsidRDefault="008E7ADB" w:rsidP="009E1D42">
      <w:pPr>
        <w:tabs>
          <w:tab w:val="center" w:pos="7285"/>
          <w:tab w:val="right" w:pos="14570"/>
        </w:tabs>
        <w:jc w:val="center"/>
      </w:pPr>
      <w:r>
        <w:t xml:space="preserve">                                                                                                     </w:t>
      </w:r>
    </w:p>
    <w:p w:rsidR="008B128B" w:rsidRDefault="008B128B" w:rsidP="009E1D42">
      <w:pPr>
        <w:tabs>
          <w:tab w:val="center" w:pos="7285"/>
          <w:tab w:val="right" w:pos="14570"/>
        </w:tabs>
        <w:jc w:val="center"/>
      </w:pPr>
    </w:p>
    <w:p w:rsidR="00DC3874" w:rsidRDefault="00FE0DF5" w:rsidP="00FE0DF5">
      <w:pPr>
        <w:tabs>
          <w:tab w:val="center" w:pos="7285"/>
          <w:tab w:val="right" w:pos="14570"/>
        </w:tabs>
        <w:jc w:val="center"/>
      </w:pPr>
      <w:r>
        <w:tab/>
      </w:r>
    </w:p>
    <w:p w:rsidR="00DC3874" w:rsidRDefault="00DC3874" w:rsidP="00BF5865">
      <w:pPr>
        <w:tabs>
          <w:tab w:val="center" w:pos="7285"/>
          <w:tab w:val="right" w:pos="14570"/>
        </w:tabs>
        <w:ind w:left="13325"/>
      </w:pPr>
    </w:p>
    <w:p w:rsidR="00BE2F63" w:rsidRDefault="00BE2F63"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137739" w:rsidRDefault="00137739" w:rsidP="00E95332">
      <w:pPr>
        <w:tabs>
          <w:tab w:val="center" w:pos="7285"/>
          <w:tab w:val="right" w:pos="14570"/>
        </w:tabs>
      </w:pPr>
    </w:p>
    <w:p w:rsidR="00A703C4" w:rsidRDefault="00A703C4" w:rsidP="00E95332">
      <w:pPr>
        <w:tabs>
          <w:tab w:val="center" w:pos="7285"/>
          <w:tab w:val="right" w:pos="14570"/>
        </w:tabs>
      </w:pPr>
    </w:p>
    <w:p w:rsidR="00A703C4" w:rsidRDefault="00A703C4" w:rsidP="00E95332">
      <w:pPr>
        <w:tabs>
          <w:tab w:val="center" w:pos="7285"/>
          <w:tab w:val="right" w:pos="14570"/>
        </w:tabs>
      </w:pPr>
    </w:p>
    <w:p w:rsidR="00A703C4" w:rsidRDefault="00A703C4" w:rsidP="00E95332">
      <w:pPr>
        <w:tabs>
          <w:tab w:val="center" w:pos="7285"/>
          <w:tab w:val="right" w:pos="14570"/>
        </w:tabs>
      </w:pPr>
    </w:p>
    <w:p w:rsidR="0095561D" w:rsidRDefault="0095561D" w:rsidP="00BF5865">
      <w:pPr>
        <w:tabs>
          <w:tab w:val="center" w:pos="7285"/>
          <w:tab w:val="right" w:pos="14570"/>
        </w:tabs>
        <w:ind w:left="13325"/>
      </w:pPr>
      <w:r>
        <w:lastRenderedPageBreak/>
        <w:t>Приложение 2</w:t>
      </w:r>
    </w:p>
    <w:p w:rsidR="00792407" w:rsidRDefault="00792407" w:rsidP="00792407">
      <w:pPr>
        <w:tabs>
          <w:tab w:val="center" w:pos="7285"/>
          <w:tab w:val="right" w:pos="14570"/>
        </w:tabs>
        <w:jc w:val="center"/>
        <w:rPr>
          <w:rFonts w:eastAsia="Calibri"/>
          <w:lang w:eastAsia="en-US"/>
        </w:rPr>
      </w:pPr>
    </w:p>
    <w:p w:rsidR="007E274E" w:rsidRPr="00DC3874" w:rsidRDefault="007E274E" w:rsidP="007E274E">
      <w:pPr>
        <w:widowControl w:val="0"/>
        <w:autoSpaceDE w:val="0"/>
        <w:autoSpaceDN w:val="0"/>
        <w:jc w:val="center"/>
        <w:rPr>
          <w:b/>
        </w:rPr>
      </w:pPr>
      <w:r w:rsidRPr="00DC3874">
        <w:rPr>
          <w:b/>
        </w:rPr>
        <w:t>Перечень структурных элементов муниципальной программы</w:t>
      </w:r>
    </w:p>
    <w:p w:rsidR="00792407" w:rsidRPr="00792407" w:rsidRDefault="00792407" w:rsidP="00792407">
      <w:pPr>
        <w:widowControl w:val="0"/>
        <w:autoSpaceDE w:val="0"/>
        <w:autoSpaceDN w:val="0"/>
        <w:ind w:left="12036" w:firstLine="708"/>
        <w:outlineLvl w:val="1"/>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851"/>
        <w:gridCol w:w="8022"/>
        <w:gridCol w:w="2526"/>
      </w:tblGrid>
      <w:tr w:rsidR="009E1D42" w:rsidRPr="00DC3874" w:rsidTr="0008260C">
        <w:trPr>
          <w:trHeight w:val="1216"/>
          <w:jc w:val="center"/>
        </w:trPr>
        <w:tc>
          <w:tcPr>
            <w:tcW w:w="1481"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структурного элемента</w:t>
            </w:r>
            <w:r w:rsidRPr="00DC3874">
              <w:rPr>
                <w:sz w:val="22"/>
                <w:szCs w:val="22"/>
              </w:rPr>
              <w:t xml:space="preserve"> </w:t>
            </w:r>
          </w:p>
        </w:tc>
        <w:tc>
          <w:tcPr>
            <w:tcW w:w="2851"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Наименование структурного элемента</w:t>
            </w:r>
          </w:p>
        </w:tc>
        <w:tc>
          <w:tcPr>
            <w:tcW w:w="8022"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xml:space="preserve">Направления расходов структурного элемента </w:t>
            </w:r>
          </w:p>
        </w:tc>
        <w:tc>
          <w:tcPr>
            <w:tcW w:w="2526"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rPr>
              <w:t xml:space="preserve">Наименование порядка, номер приложения </w:t>
            </w:r>
            <w:r w:rsidRPr="00DC3874">
              <w:rPr>
                <w:rFonts w:eastAsia="Calibri"/>
                <w:sz w:val="22"/>
                <w:szCs w:val="22"/>
              </w:rPr>
              <w:br/>
              <w:t>(при наличии)</w:t>
            </w:r>
          </w:p>
        </w:tc>
      </w:tr>
      <w:tr w:rsidR="00792407" w:rsidRPr="00DC3874" w:rsidTr="0008260C">
        <w:trPr>
          <w:jc w:val="center"/>
        </w:trPr>
        <w:tc>
          <w:tcPr>
            <w:tcW w:w="1481"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1</w:t>
            </w:r>
          </w:p>
        </w:tc>
        <w:tc>
          <w:tcPr>
            <w:tcW w:w="2851"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2</w:t>
            </w:r>
          </w:p>
        </w:tc>
        <w:tc>
          <w:tcPr>
            <w:tcW w:w="8022"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3</w:t>
            </w:r>
          </w:p>
        </w:tc>
        <w:tc>
          <w:tcPr>
            <w:tcW w:w="2526"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4</w:t>
            </w:r>
          </w:p>
        </w:tc>
      </w:tr>
      <w:tr w:rsidR="006C5335" w:rsidRPr="00DC3874" w:rsidTr="00E62C8A">
        <w:trPr>
          <w:jc w:val="center"/>
        </w:trPr>
        <w:tc>
          <w:tcPr>
            <w:tcW w:w="14880" w:type="dxa"/>
            <w:gridSpan w:val="4"/>
            <w:shd w:val="clear" w:color="auto" w:fill="auto"/>
          </w:tcPr>
          <w:p w:rsidR="006C5335" w:rsidRPr="00DC3874" w:rsidRDefault="006C5335" w:rsidP="00FE0DF5">
            <w:pPr>
              <w:jc w:val="center"/>
              <w:rPr>
                <w:rFonts w:eastAsia="Calibri"/>
                <w:sz w:val="22"/>
                <w:szCs w:val="22"/>
                <w:lang w:eastAsia="en-US"/>
              </w:rPr>
            </w:pPr>
            <w:r w:rsidRPr="00DC3874">
              <w:rPr>
                <w:rFonts w:eastAsia="Calibri"/>
                <w:sz w:val="22"/>
                <w:szCs w:val="22"/>
                <w:lang w:eastAsia="en-US"/>
              </w:rPr>
              <w:t xml:space="preserve">Цель1. </w:t>
            </w:r>
            <w:r w:rsidR="00FE0DF5" w:rsidRPr="00FE0DF5">
              <w:rPr>
                <w:rFonts w:eastAsia="Calibri"/>
                <w:sz w:val="22"/>
                <w:szCs w:val="22"/>
                <w:lang w:eastAsia="en-US"/>
              </w:rPr>
              <w:t>Повышение эффективности и безопасности функционирования муниципальных внутрипоселковых</w:t>
            </w:r>
            <w:r w:rsidR="006C5D11">
              <w:rPr>
                <w:rFonts w:eastAsia="Calibri"/>
                <w:sz w:val="22"/>
                <w:szCs w:val="22"/>
                <w:lang w:eastAsia="en-US"/>
              </w:rPr>
              <w:t xml:space="preserve"> автомобильных</w:t>
            </w:r>
            <w:r w:rsidR="00FE0DF5" w:rsidRPr="00FE0DF5">
              <w:rPr>
                <w:rFonts w:eastAsia="Calibri"/>
                <w:sz w:val="22"/>
                <w:szCs w:val="22"/>
                <w:lang w:eastAsia="en-US"/>
              </w:rPr>
              <w:t xml:space="preserve"> дорог;</w:t>
            </w:r>
          </w:p>
        </w:tc>
      </w:tr>
      <w:tr w:rsidR="006C5335" w:rsidRPr="00DC3874" w:rsidTr="00E62C8A">
        <w:trPr>
          <w:jc w:val="center"/>
        </w:trPr>
        <w:tc>
          <w:tcPr>
            <w:tcW w:w="14880" w:type="dxa"/>
            <w:gridSpan w:val="4"/>
            <w:shd w:val="clear" w:color="auto" w:fill="auto"/>
          </w:tcPr>
          <w:p w:rsidR="006C5335" w:rsidRPr="00DC3874" w:rsidRDefault="006C5335" w:rsidP="00DC3874">
            <w:pPr>
              <w:jc w:val="center"/>
              <w:rPr>
                <w:rFonts w:eastAsia="Calibri"/>
                <w:sz w:val="22"/>
                <w:szCs w:val="22"/>
                <w:lang w:eastAsia="en-US"/>
              </w:rPr>
            </w:pPr>
            <w:r w:rsidRPr="00DC3874">
              <w:rPr>
                <w:color w:val="000000"/>
                <w:sz w:val="22"/>
                <w:szCs w:val="22"/>
              </w:rPr>
              <w:t>Задач</w:t>
            </w:r>
            <w:r w:rsidRPr="00DC3874">
              <w:rPr>
                <w:sz w:val="22"/>
                <w:szCs w:val="22"/>
              </w:rPr>
              <w:t xml:space="preserve">а 1. </w:t>
            </w:r>
            <w:r w:rsidR="00FE0DF5" w:rsidRPr="00FE0DF5">
              <w:rPr>
                <w:sz w:val="22"/>
                <w:szCs w:val="22"/>
              </w:rPr>
              <w:t>Организация работ по содержанию, ремонту муниципальных внутрипоселковых</w:t>
            </w:r>
            <w:r w:rsidR="006C5D11">
              <w:rPr>
                <w:sz w:val="22"/>
                <w:szCs w:val="22"/>
              </w:rPr>
              <w:t xml:space="preserve"> автомобильных</w:t>
            </w:r>
            <w:r w:rsidR="00FE0DF5" w:rsidRPr="00FE0DF5">
              <w:rPr>
                <w:sz w:val="22"/>
                <w:szCs w:val="22"/>
              </w:rPr>
              <w:t xml:space="preserve"> дорог сельского поселения;</w:t>
            </w:r>
          </w:p>
        </w:tc>
      </w:tr>
      <w:tr w:rsidR="006C5335" w:rsidRPr="00DC3874" w:rsidTr="00E62C8A">
        <w:trPr>
          <w:jc w:val="center"/>
        </w:trPr>
        <w:tc>
          <w:tcPr>
            <w:tcW w:w="14880" w:type="dxa"/>
            <w:gridSpan w:val="4"/>
            <w:shd w:val="clear" w:color="auto" w:fill="auto"/>
          </w:tcPr>
          <w:p w:rsidR="006C5335" w:rsidRPr="00DC3874" w:rsidRDefault="006C5335" w:rsidP="00155588">
            <w:pPr>
              <w:jc w:val="center"/>
              <w:outlineLvl w:val="3"/>
              <w:rPr>
                <w:rFonts w:eastAsia="Calibri"/>
                <w:sz w:val="22"/>
                <w:szCs w:val="22"/>
                <w:lang w:eastAsia="en-US"/>
              </w:rPr>
            </w:pPr>
            <w:r w:rsidRPr="00DC3874">
              <w:rPr>
                <w:rFonts w:eastAsia="Calibri"/>
                <w:sz w:val="22"/>
                <w:szCs w:val="22"/>
                <w:lang w:eastAsia="en-US"/>
              </w:rPr>
              <w:t xml:space="preserve">Подпрограмма 1. </w:t>
            </w:r>
            <w:r w:rsidR="00155588">
              <w:rPr>
                <w:sz w:val="22"/>
                <w:szCs w:val="22"/>
              </w:rPr>
              <w:t>Автомобильные</w:t>
            </w:r>
            <w:r w:rsidRPr="00DC3874">
              <w:rPr>
                <w:sz w:val="22"/>
                <w:szCs w:val="22"/>
              </w:rPr>
              <w:t xml:space="preserve"> дороги</w:t>
            </w:r>
          </w:p>
        </w:tc>
      </w:tr>
      <w:tr w:rsidR="006C5335" w:rsidRPr="00DC3874" w:rsidTr="0008260C">
        <w:trPr>
          <w:jc w:val="center"/>
        </w:trPr>
        <w:tc>
          <w:tcPr>
            <w:tcW w:w="1481" w:type="dxa"/>
            <w:shd w:val="clear" w:color="auto" w:fill="auto"/>
          </w:tcPr>
          <w:p w:rsidR="006C5335" w:rsidRPr="00DC3874" w:rsidRDefault="006C5335" w:rsidP="00DD43D6">
            <w:pPr>
              <w:jc w:val="center"/>
              <w:rPr>
                <w:rFonts w:eastAsia="Calibri"/>
                <w:sz w:val="22"/>
                <w:szCs w:val="22"/>
                <w:lang w:eastAsia="en-US"/>
              </w:rPr>
            </w:pPr>
            <w:r w:rsidRPr="00DC3874">
              <w:rPr>
                <w:rFonts w:eastAsia="Calibri"/>
                <w:sz w:val="22"/>
                <w:szCs w:val="22"/>
                <w:lang w:eastAsia="en-US"/>
              </w:rPr>
              <w:t>1.</w:t>
            </w:r>
          </w:p>
        </w:tc>
        <w:tc>
          <w:tcPr>
            <w:tcW w:w="2851" w:type="dxa"/>
            <w:shd w:val="clear" w:color="auto" w:fill="auto"/>
          </w:tcPr>
          <w:p w:rsidR="006C5D11" w:rsidRDefault="006C5335" w:rsidP="00137739">
            <w:pPr>
              <w:rPr>
                <w:sz w:val="22"/>
                <w:szCs w:val="22"/>
              </w:rPr>
            </w:pPr>
            <w:r w:rsidRPr="00DC3874">
              <w:rPr>
                <w:sz w:val="22"/>
                <w:szCs w:val="22"/>
              </w:rPr>
              <w:t>Основное мероприятие «</w:t>
            </w:r>
            <w:r w:rsidR="006C5D11" w:rsidRPr="006C5D11">
              <w:rPr>
                <w:sz w:val="22"/>
                <w:szCs w:val="22"/>
              </w:rPr>
              <w:t>Обеспечение функционирования муниципальных внутрипоселковых автомобильных дорог сельского поселения</w:t>
            </w:r>
            <w:r w:rsidR="004412C4">
              <w:rPr>
                <w:sz w:val="22"/>
                <w:szCs w:val="22"/>
              </w:rPr>
              <w:t>»</w:t>
            </w:r>
            <w:r w:rsidR="006C5D11">
              <w:rPr>
                <w:sz w:val="22"/>
                <w:szCs w:val="22"/>
              </w:rPr>
              <w:t xml:space="preserve"> </w:t>
            </w:r>
          </w:p>
          <w:p w:rsidR="006C5335" w:rsidRPr="006C5D11" w:rsidRDefault="006C5335" w:rsidP="006C5D11">
            <w:pPr>
              <w:jc w:val="both"/>
              <w:rPr>
                <w:sz w:val="22"/>
                <w:szCs w:val="22"/>
              </w:rPr>
            </w:pPr>
          </w:p>
        </w:tc>
        <w:tc>
          <w:tcPr>
            <w:tcW w:w="8022" w:type="dxa"/>
            <w:shd w:val="clear" w:color="auto" w:fill="auto"/>
          </w:tcPr>
          <w:p w:rsidR="00610E4A" w:rsidRDefault="00610E4A" w:rsidP="00610E4A">
            <w:pPr>
              <w:autoSpaceDE w:val="0"/>
              <w:autoSpaceDN w:val="0"/>
              <w:adjustRightInd w:val="0"/>
              <w:jc w:val="both"/>
              <w:rPr>
                <w:rFonts w:eastAsiaTheme="minorHAnsi"/>
                <w:sz w:val="22"/>
                <w:szCs w:val="22"/>
                <w:lang w:eastAsia="en-US"/>
              </w:rPr>
            </w:pPr>
            <w:r w:rsidRPr="00610E4A">
              <w:rPr>
                <w:rFonts w:eastAsiaTheme="minorHAnsi"/>
                <w:sz w:val="22"/>
                <w:szCs w:val="22"/>
                <w:lang w:eastAsia="en-US"/>
              </w:rPr>
              <w:t>Направление расходов предусматривает мероприятия по летнему и зимнему содержанию муниципальных  внутрипоселковых автомобильных дорог, прочие р</w:t>
            </w:r>
            <w:r w:rsidR="006C5D11">
              <w:rPr>
                <w:rFonts w:eastAsiaTheme="minorHAnsi"/>
                <w:sz w:val="22"/>
                <w:szCs w:val="22"/>
                <w:lang w:eastAsia="en-US"/>
              </w:rPr>
              <w:t>аботы и услуги по их содержанию;</w:t>
            </w:r>
          </w:p>
          <w:p w:rsidR="006C5D11" w:rsidRPr="00610E4A" w:rsidRDefault="006C5D11" w:rsidP="00610E4A">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Услуги по разработке проектной </w:t>
            </w:r>
            <w:r w:rsidRPr="00742A70">
              <w:rPr>
                <w:rFonts w:eastAsiaTheme="minorHAnsi"/>
                <w:sz w:val="22"/>
                <w:szCs w:val="22"/>
                <w:lang w:eastAsia="en-US"/>
              </w:rPr>
              <w:t xml:space="preserve"> документаци</w:t>
            </w:r>
            <w:r>
              <w:rPr>
                <w:rFonts w:eastAsiaTheme="minorHAnsi"/>
                <w:sz w:val="22"/>
                <w:szCs w:val="22"/>
                <w:lang w:eastAsia="en-US"/>
              </w:rPr>
              <w:t>и, содержащей</w:t>
            </w:r>
            <w:r w:rsidRPr="00742A70">
              <w:rPr>
                <w:rFonts w:eastAsiaTheme="minorHAnsi"/>
                <w:sz w:val="22"/>
                <w:szCs w:val="22"/>
                <w:lang w:eastAsia="en-US"/>
              </w:rPr>
              <w:t xml:space="preserve"> инженерно-технические, технологические, конструктивные и иные решения и мероприятия по организации дорожного движения</w:t>
            </w:r>
            <w:r>
              <w:rPr>
                <w:rFonts w:eastAsiaTheme="minorHAnsi"/>
                <w:sz w:val="22"/>
                <w:szCs w:val="22"/>
                <w:lang w:eastAsia="en-US"/>
              </w:rPr>
              <w:t>.</w:t>
            </w:r>
          </w:p>
          <w:p w:rsidR="006C5335" w:rsidRPr="00DC3874" w:rsidRDefault="006C5335" w:rsidP="0015056B">
            <w:pPr>
              <w:widowControl w:val="0"/>
              <w:autoSpaceDE w:val="0"/>
              <w:autoSpaceDN w:val="0"/>
              <w:jc w:val="both"/>
              <w:rPr>
                <w:rFonts w:eastAsia="Calibri"/>
                <w:sz w:val="22"/>
                <w:szCs w:val="22"/>
                <w:lang w:eastAsia="en-US"/>
              </w:rPr>
            </w:pPr>
          </w:p>
        </w:tc>
        <w:tc>
          <w:tcPr>
            <w:tcW w:w="2526" w:type="dxa"/>
            <w:shd w:val="clear" w:color="auto" w:fill="auto"/>
          </w:tcPr>
          <w:p w:rsidR="006C5335" w:rsidRPr="00DC3874" w:rsidRDefault="006C5335" w:rsidP="000C77EF">
            <w:pPr>
              <w:rPr>
                <w:rFonts w:eastAsia="Calibri"/>
                <w:sz w:val="22"/>
                <w:szCs w:val="22"/>
                <w:lang w:eastAsia="en-US"/>
              </w:rPr>
            </w:pPr>
          </w:p>
        </w:tc>
      </w:tr>
      <w:tr w:rsidR="00E62C8A" w:rsidRPr="00DC3874" w:rsidTr="00E62C8A">
        <w:trPr>
          <w:jc w:val="center"/>
        </w:trPr>
        <w:tc>
          <w:tcPr>
            <w:tcW w:w="14880" w:type="dxa"/>
            <w:gridSpan w:val="4"/>
            <w:shd w:val="clear" w:color="auto" w:fill="auto"/>
          </w:tcPr>
          <w:p w:rsidR="00E62C8A" w:rsidRPr="00DC3874" w:rsidRDefault="00E62C8A" w:rsidP="00742A70">
            <w:pPr>
              <w:jc w:val="center"/>
              <w:rPr>
                <w:rFonts w:eastAsia="Calibri"/>
                <w:sz w:val="22"/>
                <w:szCs w:val="22"/>
                <w:lang w:eastAsia="en-US"/>
              </w:rPr>
            </w:pPr>
            <w:r w:rsidRPr="00DC3874">
              <w:rPr>
                <w:sz w:val="22"/>
                <w:szCs w:val="22"/>
              </w:rPr>
              <w:t xml:space="preserve">Цель 2. </w:t>
            </w:r>
            <w:r w:rsidR="004412C4" w:rsidRPr="004412C4">
              <w:rPr>
                <w:sz w:val="22"/>
                <w:szCs w:val="22"/>
              </w:rPr>
              <w:t>Обеспечение доступности населению современных информационно-коммуникационных технологий (ИКТ).</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 xml:space="preserve">Задача 2. </w:t>
            </w:r>
            <w:r w:rsidR="004412C4" w:rsidRPr="004412C4">
              <w:rPr>
                <w:sz w:val="22"/>
                <w:szCs w:val="22"/>
              </w:rPr>
              <w:t>Создание комфортной среды в сфере информационно-коммуникационных услуг (ИКТ).</w:t>
            </w:r>
          </w:p>
        </w:tc>
      </w:tr>
      <w:tr w:rsidR="00E62C8A" w:rsidRPr="00DC3874" w:rsidTr="00E62C8A">
        <w:trPr>
          <w:jc w:val="center"/>
        </w:trPr>
        <w:tc>
          <w:tcPr>
            <w:tcW w:w="14880" w:type="dxa"/>
            <w:gridSpan w:val="4"/>
            <w:shd w:val="clear" w:color="auto" w:fill="auto"/>
          </w:tcPr>
          <w:p w:rsidR="00E62C8A" w:rsidRPr="00DC3874" w:rsidRDefault="00E62C8A" w:rsidP="004412C4">
            <w:pPr>
              <w:jc w:val="center"/>
              <w:rPr>
                <w:sz w:val="22"/>
                <w:szCs w:val="22"/>
              </w:rPr>
            </w:pPr>
            <w:r w:rsidRPr="00DC3874">
              <w:rPr>
                <w:sz w:val="22"/>
                <w:szCs w:val="22"/>
              </w:rPr>
              <w:t>Подпрограмма 2</w:t>
            </w:r>
            <w:r w:rsidR="001D6C06">
              <w:rPr>
                <w:sz w:val="22"/>
                <w:szCs w:val="22"/>
              </w:rPr>
              <w:t>.</w:t>
            </w:r>
            <w:r w:rsidRPr="00DC3874">
              <w:rPr>
                <w:sz w:val="22"/>
                <w:szCs w:val="22"/>
              </w:rPr>
              <w:t xml:space="preserve"> </w:t>
            </w:r>
            <w:r w:rsidR="004412C4">
              <w:rPr>
                <w:sz w:val="22"/>
                <w:szCs w:val="22"/>
              </w:rPr>
              <w:t>Связь</w:t>
            </w:r>
          </w:p>
        </w:tc>
      </w:tr>
      <w:tr w:rsidR="00E62C8A" w:rsidRPr="00DC3874" w:rsidTr="0008260C">
        <w:trPr>
          <w:jc w:val="center"/>
        </w:trPr>
        <w:tc>
          <w:tcPr>
            <w:tcW w:w="1481" w:type="dxa"/>
            <w:shd w:val="clear" w:color="auto" w:fill="auto"/>
          </w:tcPr>
          <w:p w:rsidR="00E62C8A" w:rsidRPr="00DC3874" w:rsidRDefault="00E62C8A" w:rsidP="00DD43D6">
            <w:pPr>
              <w:jc w:val="center"/>
              <w:rPr>
                <w:rFonts w:eastAsia="Calibri"/>
                <w:sz w:val="22"/>
                <w:szCs w:val="22"/>
                <w:lang w:eastAsia="en-US"/>
              </w:rPr>
            </w:pPr>
            <w:r w:rsidRPr="00DC3874">
              <w:rPr>
                <w:rFonts w:eastAsia="Calibri"/>
                <w:sz w:val="22"/>
                <w:szCs w:val="22"/>
                <w:lang w:eastAsia="en-US"/>
              </w:rPr>
              <w:t>2.</w:t>
            </w:r>
          </w:p>
        </w:tc>
        <w:tc>
          <w:tcPr>
            <w:tcW w:w="2851" w:type="dxa"/>
            <w:shd w:val="clear" w:color="auto" w:fill="auto"/>
          </w:tcPr>
          <w:p w:rsidR="00E62C8A" w:rsidRPr="00DC3874" w:rsidRDefault="00E62C8A" w:rsidP="0070390A">
            <w:pPr>
              <w:rPr>
                <w:rFonts w:eastAsia="Calibri"/>
                <w:sz w:val="22"/>
                <w:szCs w:val="22"/>
                <w:lang w:eastAsia="en-US"/>
              </w:rPr>
            </w:pPr>
            <w:r w:rsidRPr="00DC3874">
              <w:rPr>
                <w:sz w:val="22"/>
                <w:szCs w:val="22"/>
              </w:rPr>
              <w:t xml:space="preserve">Основное мероприятие «Обеспечение доступности </w:t>
            </w:r>
            <w:r w:rsidR="004412C4">
              <w:rPr>
                <w:sz w:val="22"/>
                <w:szCs w:val="22"/>
              </w:rPr>
              <w:t>населению современных ИКТ</w:t>
            </w:r>
            <w:r w:rsidRPr="00DC3874">
              <w:rPr>
                <w:sz w:val="22"/>
                <w:szCs w:val="22"/>
              </w:rPr>
              <w:t>»</w:t>
            </w:r>
            <w:r w:rsidR="00E95332">
              <w:rPr>
                <w:sz w:val="22"/>
                <w:szCs w:val="22"/>
              </w:rPr>
              <w:t xml:space="preserve"> </w:t>
            </w:r>
          </w:p>
        </w:tc>
        <w:tc>
          <w:tcPr>
            <w:tcW w:w="8022" w:type="dxa"/>
            <w:shd w:val="clear" w:color="auto" w:fill="auto"/>
          </w:tcPr>
          <w:p w:rsidR="00E62C8A" w:rsidRPr="00DC3874" w:rsidRDefault="00712710" w:rsidP="007E248C">
            <w:pPr>
              <w:widowControl w:val="0"/>
              <w:autoSpaceDE w:val="0"/>
              <w:autoSpaceDN w:val="0"/>
              <w:adjustRightInd w:val="0"/>
              <w:jc w:val="both"/>
              <w:rPr>
                <w:rFonts w:eastAsia="Calibri"/>
                <w:sz w:val="22"/>
                <w:szCs w:val="22"/>
                <w:lang w:eastAsia="en-US"/>
              </w:rPr>
            </w:pPr>
            <w:r w:rsidRPr="00712710">
              <w:rPr>
                <w:rFonts w:eastAsia="Calibri"/>
                <w:sz w:val="22"/>
                <w:szCs w:val="22"/>
                <w:lang w:eastAsia="en-US"/>
              </w:rPr>
              <w:t>Субсидия организациям, оказывающим услуги по предоставлению и обслуживанию телевизионных передатчиков для целей эфирного вещания, телефонная связь</w:t>
            </w:r>
          </w:p>
        </w:tc>
        <w:tc>
          <w:tcPr>
            <w:tcW w:w="2526" w:type="dxa"/>
            <w:shd w:val="clear" w:color="auto" w:fill="auto"/>
          </w:tcPr>
          <w:p w:rsidR="008F4610" w:rsidRPr="008F4610" w:rsidRDefault="008F4610" w:rsidP="008F4610">
            <w:pPr>
              <w:jc w:val="both"/>
              <w:rPr>
                <w:rFonts w:eastAsia="Calibri"/>
                <w:sz w:val="22"/>
                <w:szCs w:val="22"/>
                <w:lang w:eastAsia="en-US"/>
              </w:rPr>
            </w:pPr>
            <w:r w:rsidRPr="008F4610">
              <w:rPr>
                <w:rFonts w:eastAsia="Calibri"/>
                <w:sz w:val="22"/>
                <w:szCs w:val="22"/>
                <w:lang w:eastAsia="en-US"/>
              </w:rPr>
              <w:t>Постановление администрации сельского поселения Покур от 15.02.2018 №24 «Об утверждении Положения о</w:t>
            </w:r>
          </w:p>
          <w:p w:rsidR="008F4610" w:rsidRPr="008F4610" w:rsidRDefault="008F4610" w:rsidP="008F4610">
            <w:pPr>
              <w:jc w:val="both"/>
              <w:rPr>
                <w:rFonts w:eastAsia="Calibri"/>
                <w:sz w:val="22"/>
                <w:szCs w:val="22"/>
                <w:lang w:eastAsia="en-US"/>
              </w:rPr>
            </w:pPr>
            <w:r w:rsidRPr="008F4610">
              <w:rPr>
                <w:rFonts w:eastAsia="Calibri"/>
                <w:sz w:val="22"/>
                <w:szCs w:val="22"/>
                <w:lang w:eastAsia="en-US"/>
              </w:rPr>
              <w:t>предоставлении субсидии в целях</w:t>
            </w:r>
          </w:p>
          <w:p w:rsidR="00E62C8A" w:rsidRPr="00DC3874" w:rsidRDefault="008F4610" w:rsidP="008F4610">
            <w:pPr>
              <w:jc w:val="both"/>
              <w:rPr>
                <w:rFonts w:eastAsia="Calibri"/>
                <w:sz w:val="22"/>
                <w:szCs w:val="22"/>
                <w:lang w:eastAsia="en-US"/>
              </w:rPr>
            </w:pPr>
            <w:r w:rsidRPr="008F4610">
              <w:rPr>
                <w:rFonts w:eastAsia="Calibri"/>
                <w:sz w:val="22"/>
                <w:szCs w:val="22"/>
                <w:lang w:eastAsia="en-US"/>
              </w:rPr>
              <w:t xml:space="preserve">возмещения затрат по оказанию населению услуг связи и эфирного вещания на территории сельского поселения Покур» ( в редакции Постановления от </w:t>
            </w:r>
            <w:r w:rsidRPr="008F4610">
              <w:rPr>
                <w:rFonts w:eastAsia="Calibri"/>
                <w:sz w:val="22"/>
                <w:szCs w:val="22"/>
                <w:lang w:eastAsia="en-US"/>
              </w:rPr>
              <w:lastRenderedPageBreak/>
              <w:t>07.06.2021 г. № 50 о внесении изменений)</w:t>
            </w:r>
          </w:p>
        </w:tc>
      </w:tr>
    </w:tbl>
    <w:p w:rsidR="00792407" w:rsidRPr="00792407" w:rsidRDefault="00792407" w:rsidP="00792407">
      <w:pPr>
        <w:jc w:val="both"/>
        <w:rPr>
          <w:b/>
          <w:bCs/>
          <w:szCs w:val="20"/>
        </w:rPr>
        <w:sectPr w:rsidR="00792407" w:rsidRPr="00792407" w:rsidSect="0008260C">
          <w:type w:val="nextColumn"/>
          <w:pgSz w:w="16838" w:h="11906" w:orient="landscape"/>
          <w:pgMar w:top="1134" w:right="567" w:bottom="426" w:left="851" w:header="709" w:footer="709" w:gutter="0"/>
          <w:cols w:space="708"/>
          <w:docGrid w:linePitch="381"/>
        </w:sectPr>
      </w:pPr>
    </w:p>
    <w:p w:rsidR="000473E3" w:rsidRDefault="00181C78" w:rsidP="003331C4">
      <w:pPr>
        <w:widowControl w:val="0"/>
        <w:autoSpaceDE w:val="0"/>
        <w:autoSpaceDN w:val="0"/>
        <w:jc w:val="right"/>
        <w:rPr>
          <w:szCs w:val="20"/>
        </w:rPr>
      </w:pPr>
      <w:r>
        <w:lastRenderedPageBreak/>
        <w:tab/>
      </w:r>
      <w:r>
        <w:tab/>
      </w:r>
      <w:r>
        <w:tab/>
      </w:r>
    </w:p>
    <w:p w:rsidR="007E288C" w:rsidRPr="00962152" w:rsidRDefault="007E288C" w:rsidP="00BF5865">
      <w:pPr>
        <w:widowControl w:val="0"/>
        <w:autoSpaceDE w:val="0"/>
        <w:autoSpaceDN w:val="0"/>
        <w:ind w:left="12900"/>
      </w:pPr>
      <w:r w:rsidRPr="00962152">
        <w:t xml:space="preserve">Приложение </w:t>
      </w:r>
      <w:r>
        <w:t>3</w:t>
      </w:r>
    </w:p>
    <w:p w:rsidR="007E288C" w:rsidRPr="00962152" w:rsidRDefault="007E288C" w:rsidP="007E288C">
      <w:pPr>
        <w:widowControl w:val="0"/>
        <w:autoSpaceDE w:val="0"/>
        <w:autoSpaceDN w:val="0"/>
        <w:jc w:val="right"/>
      </w:pPr>
    </w:p>
    <w:p w:rsidR="007E288C" w:rsidRPr="006C53E4" w:rsidRDefault="007E288C" w:rsidP="007E288C">
      <w:pPr>
        <w:widowControl w:val="0"/>
        <w:autoSpaceDE w:val="0"/>
        <w:autoSpaceDN w:val="0"/>
        <w:jc w:val="center"/>
        <w:rPr>
          <w:b/>
        </w:rPr>
      </w:pPr>
      <w:r w:rsidRPr="006C53E4">
        <w:rPr>
          <w:b/>
        </w:rPr>
        <w:t>Показатели, характеризующие эффективность структурного элемента</w:t>
      </w:r>
    </w:p>
    <w:p w:rsidR="007E288C" w:rsidRPr="006C53E4" w:rsidRDefault="007E288C" w:rsidP="007E288C">
      <w:pPr>
        <w:widowControl w:val="0"/>
        <w:autoSpaceDE w:val="0"/>
        <w:autoSpaceDN w:val="0"/>
        <w:jc w:val="center"/>
        <w:rPr>
          <w:b/>
        </w:rPr>
      </w:pPr>
      <w:r w:rsidRPr="006C53E4">
        <w:rPr>
          <w:b/>
        </w:rPr>
        <w:t xml:space="preserve"> муниципальной программы</w:t>
      </w:r>
    </w:p>
    <w:p w:rsidR="007E288C" w:rsidRPr="00962152" w:rsidRDefault="007E288C" w:rsidP="007E288C">
      <w:pPr>
        <w:widowControl w:val="0"/>
        <w:autoSpaceDE w:val="0"/>
        <w:autoSpaceDN w:val="0"/>
        <w:jc w:val="center"/>
      </w:pPr>
    </w:p>
    <w:tbl>
      <w:tblPr>
        <w:tblW w:w="15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532"/>
        <w:gridCol w:w="1984"/>
        <w:gridCol w:w="1277"/>
        <w:gridCol w:w="1277"/>
        <w:gridCol w:w="1277"/>
        <w:gridCol w:w="1278"/>
        <w:gridCol w:w="1985"/>
      </w:tblGrid>
      <w:tr w:rsidR="00704D78" w:rsidRPr="00587ED4" w:rsidTr="00CE160B">
        <w:trPr>
          <w:trHeight w:val="573"/>
        </w:trPr>
        <w:tc>
          <w:tcPr>
            <w:tcW w:w="707"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 </w:t>
            </w:r>
          </w:p>
        </w:tc>
        <w:tc>
          <w:tcPr>
            <w:tcW w:w="5532"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Наименование показателей </w:t>
            </w:r>
          </w:p>
        </w:tc>
        <w:tc>
          <w:tcPr>
            <w:tcW w:w="1984"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Базовый показатель на начало реализации муниципальной программы </w:t>
            </w:r>
          </w:p>
        </w:tc>
        <w:tc>
          <w:tcPr>
            <w:tcW w:w="5109" w:type="dxa"/>
            <w:gridSpan w:val="4"/>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Значения показателя по годам </w:t>
            </w:r>
          </w:p>
        </w:tc>
        <w:tc>
          <w:tcPr>
            <w:tcW w:w="1985" w:type="dxa"/>
            <w:vMerge w:val="restart"/>
            <w:shd w:val="clear" w:color="auto" w:fill="auto"/>
            <w:hideMark/>
          </w:tcPr>
          <w:p w:rsidR="00704D78" w:rsidRPr="00587ED4" w:rsidRDefault="00704D78" w:rsidP="000410AD">
            <w:pPr>
              <w:widowControl w:val="0"/>
              <w:autoSpaceDE w:val="0"/>
              <w:autoSpaceDN w:val="0"/>
              <w:jc w:val="center"/>
              <w:rPr>
                <w:sz w:val="22"/>
                <w:szCs w:val="22"/>
              </w:rPr>
            </w:pPr>
            <w:r w:rsidRPr="00587ED4">
              <w:rPr>
                <w:sz w:val="22"/>
                <w:szCs w:val="22"/>
              </w:rPr>
              <w:t>Значение показателя на момент окончания реализации муниципальной программы</w:t>
            </w:r>
          </w:p>
        </w:tc>
      </w:tr>
      <w:tr w:rsidR="00704D78" w:rsidRPr="00587ED4" w:rsidTr="00CE160B">
        <w:tc>
          <w:tcPr>
            <w:tcW w:w="707" w:type="dxa"/>
            <w:vMerge/>
            <w:shd w:val="clear" w:color="auto" w:fill="auto"/>
          </w:tcPr>
          <w:p w:rsidR="00704D78" w:rsidRPr="00587ED4" w:rsidRDefault="00704D78" w:rsidP="00704D78">
            <w:pPr>
              <w:widowControl w:val="0"/>
              <w:autoSpaceDE w:val="0"/>
              <w:autoSpaceDN w:val="0"/>
              <w:jc w:val="center"/>
              <w:rPr>
                <w:sz w:val="22"/>
                <w:szCs w:val="22"/>
              </w:rPr>
            </w:pPr>
          </w:p>
        </w:tc>
        <w:tc>
          <w:tcPr>
            <w:tcW w:w="5532" w:type="dxa"/>
            <w:vMerge/>
            <w:shd w:val="clear" w:color="auto" w:fill="auto"/>
          </w:tcPr>
          <w:p w:rsidR="00704D78" w:rsidRPr="00587ED4" w:rsidRDefault="00704D78" w:rsidP="00704D78">
            <w:pPr>
              <w:widowControl w:val="0"/>
              <w:autoSpaceDE w:val="0"/>
              <w:autoSpaceDN w:val="0"/>
              <w:jc w:val="center"/>
              <w:rPr>
                <w:sz w:val="22"/>
                <w:szCs w:val="22"/>
              </w:rPr>
            </w:pPr>
          </w:p>
        </w:tc>
        <w:tc>
          <w:tcPr>
            <w:tcW w:w="1984" w:type="dxa"/>
            <w:vMerge/>
            <w:shd w:val="clear" w:color="auto" w:fill="auto"/>
          </w:tcPr>
          <w:p w:rsidR="00704D78" w:rsidRPr="00587ED4" w:rsidRDefault="00704D78" w:rsidP="00704D78">
            <w:pPr>
              <w:widowControl w:val="0"/>
              <w:autoSpaceDE w:val="0"/>
              <w:autoSpaceDN w:val="0"/>
              <w:jc w:val="center"/>
              <w:rPr>
                <w:sz w:val="22"/>
                <w:szCs w:val="22"/>
              </w:rPr>
            </w:pP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2022 г., в том числе </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2023 г., в том числе </w:t>
            </w:r>
          </w:p>
        </w:tc>
        <w:tc>
          <w:tcPr>
            <w:tcW w:w="1277"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2024 г. ,в том числе</w:t>
            </w:r>
          </w:p>
        </w:tc>
        <w:tc>
          <w:tcPr>
            <w:tcW w:w="1278"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2025 г. ,в том числе</w:t>
            </w:r>
          </w:p>
        </w:tc>
        <w:tc>
          <w:tcPr>
            <w:tcW w:w="1985" w:type="dxa"/>
            <w:vMerge/>
            <w:shd w:val="clear" w:color="auto" w:fill="auto"/>
          </w:tcPr>
          <w:p w:rsidR="00704D78" w:rsidRPr="00587ED4" w:rsidRDefault="00704D78" w:rsidP="00704D78">
            <w:pPr>
              <w:widowControl w:val="0"/>
              <w:autoSpaceDE w:val="0"/>
              <w:autoSpaceDN w:val="0"/>
              <w:jc w:val="center"/>
              <w:rPr>
                <w:sz w:val="22"/>
                <w:szCs w:val="22"/>
              </w:rPr>
            </w:pPr>
          </w:p>
        </w:tc>
      </w:tr>
      <w:tr w:rsidR="00704D78" w:rsidRPr="00587ED4" w:rsidTr="00CE160B">
        <w:tc>
          <w:tcPr>
            <w:tcW w:w="707"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1</w:t>
            </w:r>
          </w:p>
        </w:tc>
        <w:tc>
          <w:tcPr>
            <w:tcW w:w="5532"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2</w:t>
            </w:r>
          </w:p>
        </w:tc>
        <w:tc>
          <w:tcPr>
            <w:tcW w:w="1984"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3</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4</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5</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6</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7</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8</w:t>
            </w:r>
          </w:p>
        </w:tc>
      </w:tr>
    </w:tbl>
    <w:p w:rsidR="007E288C" w:rsidRPr="00962152" w:rsidRDefault="007E288C" w:rsidP="007E288C">
      <w:pPr>
        <w:widowControl w:val="0"/>
        <w:autoSpaceDE w:val="0"/>
        <w:autoSpaceDN w:val="0"/>
        <w:jc w:val="center"/>
      </w:pPr>
    </w:p>
    <w:p w:rsidR="00E62C8A" w:rsidRPr="00BB051C" w:rsidRDefault="00E62C8A">
      <w:r w:rsidRPr="00DD43D6">
        <w:rPr>
          <w:strike/>
          <w:szCs w:val="20"/>
        </w:rPr>
        <w:br w:type="page"/>
      </w:r>
    </w:p>
    <w:p w:rsidR="00AE12B2" w:rsidRDefault="00AE12B2" w:rsidP="00CC60EE">
      <w:pPr>
        <w:rPr>
          <w:szCs w:val="20"/>
        </w:rPr>
        <w:sectPr w:rsidR="00AE12B2" w:rsidSect="00447D0B">
          <w:type w:val="nextColumn"/>
          <w:pgSz w:w="16840" w:h="11907" w:orient="landscape" w:code="9"/>
          <w:pgMar w:top="1134" w:right="567" w:bottom="1134" w:left="851" w:header="720" w:footer="720" w:gutter="0"/>
          <w:cols w:space="720"/>
          <w:noEndnote/>
          <w:docGrid w:linePitch="381"/>
        </w:sectPr>
      </w:pPr>
    </w:p>
    <w:p w:rsidR="004B42E4" w:rsidRPr="00FF2827" w:rsidRDefault="004B42E4" w:rsidP="00CC60EE">
      <w:pPr>
        <w:jc w:val="both"/>
        <w:rPr>
          <w:szCs w:val="20"/>
        </w:rPr>
      </w:pPr>
    </w:p>
    <w:sectPr w:rsidR="004B42E4" w:rsidRPr="00FF2827" w:rsidSect="00447D0B">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2B" w:rsidRDefault="00CE6B2B">
      <w:r>
        <w:separator/>
      </w:r>
    </w:p>
  </w:endnote>
  <w:endnote w:type="continuationSeparator" w:id="0">
    <w:p w:rsidR="00CE6B2B" w:rsidRDefault="00CE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2B" w:rsidRDefault="00CE6B2B">
      <w:r>
        <w:separator/>
      </w:r>
    </w:p>
  </w:footnote>
  <w:footnote w:type="continuationSeparator" w:id="0">
    <w:p w:rsidR="00CE6B2B" w:rsidRDefault="00CE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11461"/>
      <w:docPartObj>
        <w:docPartGallery w:val="Page Numbers (Top of Page)"/>
        <w:docPartUnique/>
      </w:docPartObj>
    </w:sdtPr>
    <w:sdtEndPr/>
    <w:sdtContent>
      <w:p w:rsidR="002B5E44" w:rsidRDefault="002B5E44" w:rsidP="003E6725">
        <w:pPr>
          <w:pStyle w:val="a4"/>
          <w:jc w:val="center"/>
        </w:pPr>
        <w:r>
          <w:fldChar w:fldCharType="begin"/>
        </w:r>
        <w:r>
          <w:instrText>PAGE   \* MERGEFORMAT</w:instrText>
        </w:r>
        <w:r>
          <w:fldChar w:fldCharType="separate"/>
        </w:r>
        <w:r w:rsidR="00DD5E8F">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AF10EDD"/>
    <w:multiLevelType w:val="multilevel"/>
    <w:tmpl w:val="A798F4D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8"/>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4"/>
  </w:num>
  <w:num w:numId="13">
    <w:abstractNumId w:val="27"/>
  </w:num>
  <w:num w:numId="14">
    <w:abstractNumId w:val="22"/>
  </w:num>
  <w:num w:numId="15">
    <w:abstractNumId w:val="0"/>
  </w:num>
  <w:num w:numId="16">
    <w:abstractNumId w:val="12"/>
  </w:num>
  <w:num w:numId="17">
    <w:abstractNumId w:val="21"/>
  </w:num>
  <w:num w:numId="18">
    <w:abstractNumId w:val="35"/>
  </w:num>
  <w:num w:numId="19">
    <w:abstractNumId w:val="41"/>
  </w:num>
  <w:num w:numId="20">
    <w:abstractNumId w:val="9"/>
  </w:num>
  <w:num w:numId="21">
    <w:abstractNumId w:val="26"/>
  </w:num>
  <w:num w:numId="22">
    <w:abstractNumId w:val="23"/>
  </w:num>
  <w:num w:numId="23">
    <w:abstractNumId w:val="40"/>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9"/>
  </w:num>
  <w:num w:numId="30">
    <w:abstractNumId w:val="11"/>
  </w:num>
  <w:num w:numId="31">
    <w:abstractNumId w:val="13"/>
  </w:num>
  <w:num w:numId="32">
    <w:abstractNumId w:val="19"/>
  </w:num>
  <w:num w:numId="33">
    <w:abstractNumId w:val="17"/>
  </w:num>
  <w:num w:numId="34">
    <w:abstractNumId w:val="36"/>
  </w:num>
  <w:num w:numId="35">
    <w:abstractNumId w:val="29"/>
  </w:num>
  <w:num w:numId="36">
    <w:abstractNumId w:val="32"/>
  </w:num>
  <w:num w:numId="37">
    <w:abstractNumId w:val="3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60C"/>
    <w:rsid w:val="00082889"/>
    <w:rsid w:val="000830CF"/>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4A5"/>
    <w:rsid w:val="000A2716"/>
    <w:rsid w:val="000A6BCE"/>
    <w:rsid w:val="000A7487"/>
    <w:rsid w:val="000A7E72"/>
    <w:rsid w:val="000B012D"/>
    <w:rsid w:val="000B049C"/>
    <w:rsid w:val="000B1417"/>
    <w:rsid w:val="000B198B"/>
    <w:rsid w:val="000B38FF"/>
    <w:rsid w:val="000B5CCE"/>
    <w:rsid w:val="000C0ACB"/>
    <w:rsid w:val="000C0EC2"/>
    <w:rsid w:val="000C171F"/>
    <w:rsid w:val="000C1E14"/>
    <w:rsid w:val="000C26EE"/>
    <w:rsid w:val="000C4561"/>
    <w:rsid w:val="000C5273"/>
    <w:rsid w:val="000C5A99"/>
    <w:rsid w:val="000C6036"/>
    <w:rsid w:val="000C624D"/>
    <w:rsid w:val="000C77EF"/>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707C"/>
    <w:rsid w:val="001073F0"/>
    <w:rsid w:val="001121FB"/>
    <w:rsid w:val="0011220D"/>
    <w:rsid w:val="00117910"/>
    <w:rsid w:val="00117E19"/>
    <w:rsid w:val="00120E96"/>
    <w:rsid w:val="00133F44"/>
    <w:rsid w:val="001359AA"/>
    <w:rsid w:val="00137739"/>
    <w:rsid w:val="00141D0B"/>
    <w:rsid w:val="00142A70"/>
    <w:rsid w:val="0014392C"/>
    <w:rsid w:val="00143E47"/>
    <w:rsid w:val="00143EEF"/>
    <w:rsid w:val="0014484B"/>
    <w:rsid w:val="0014488B"/>
    <w:rsid w:val="001448CA"/>
    <w:rsid w:val="001449D8"/>
    <w:rsid w:val="00144C10"/>
    <w:rsid w:val="001502E1"/>
    <w:rsid w:val="0015056B"/>
    <w:rsid w:val="00153090"/>
    <w:rsid w:val="001532D4"/>
    <w:rsid w:val="00153E1B"/>
    <w:rsid w:val="00155385"/>
    <w:rsid w:val="00155588"/>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80010"/>
    <w:rsid w:val="001819BB"/>
    <w:rsid w:val="00181C78"/>
    <w:rsid w:val="0018205E"/>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1DC4"/>
    <w:rsid w:val="0021455F"/>
    <w:rsid w:val="00215140"/>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B5E44"/>
    <w:rsid w:val="002C04D7"/>
    <w:rsid w:val="002C0F4C"/>
    <w:rsid w:val="002C147A"/>
    <w:rsid w:val="002C4FD0"/>
    <w:rsid w:val="002C531A"/>
    <w:rsid w:val="002C598B"/>
    <w:rsid w:val="002C6E40"/>
    <w:rsid w:val="002C7C18"/>
    <w:rsid w:val="002C7E40"/>
    <w:rsid w:val="002D37C2"/>
    <w:rsid w:val="002D4FAC"/>
    <w:rsid w:val="002D6893"/>
    <w:rsid w:val="002D6DD6"/>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5F2"/>
    <w:rsid w:val="00360652"/>
    <w:rsid w:val="00360CF1"/>
    <w:rsid w:val="00361B8A"/>
    <w:rsid w:val="0036204F"/>
    <w:rsid w:val="003627BF"/>
    <w:rsid w:val="00362BDF"/>
    <w:rsid w:val="003634AC"/>
    <w:rsid w:val="00364A98"/>
    <w:rsid w:val="003663ED"/>
    <w:rsid w:val="00367213"/>
    <w:rsid w:val="00367CCE"/>
    <w:rsid w:val="00370546"/>
    <w:rsid w:val="00371EE1"/>
    <w:rsid w:val="00372BB9"/>
    <w:rsid w:val="00373322"/>
    <w:rsid w:val="00375CA1"/>
    <w:rsid w:val="00375F8F"/>
    <w:rsid w:val="00380CF1"/>
    <w:rsid w:val="0038106A"/>
    <w:rsid w:val="00381B0B"/>
    <w:rsid w:val="00381CED"/>
    <w:rsid w:val="00384AC6"/>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5411"/>
    <w:rsid w:val="00415585"/>
    <w:rsid w:val="0041649D"/>
    <w:rsid w:val="00417351"/>
    <w:rsid w:val="00420527"/>
    <w:rsid w:val="0042155D"/>
    <w:rsid w:val="004228E7"/>
    <w:rsid w:val="00423290"/>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12C4"/>
    <w:rsid w:val="004421CD"/>
    <w:rsid w:val="00442913"/>
    <w:rsid w:val="00442C9B"/>
    <w:rsid w:val="004432B9"/>
    <w:rsid w:val="00444A6E"/>
    <w:rsid w:val="00445046"/>
    <w:rsid w:val="00447D0B"/>
    <w:rsid w:val="00453459"/>
    <w:rsid w:val="004538DE"/>
    <w:rsid w:val="004542CE"/>
    <w:rsid w:val="00456121"/>
    <w:rsid w:val="004574BE"/>
    <w:rsid w:val="004639AE"/>
    <w:rsid w:val="00463A57"/>
    <w:rsid w:val="004702B8"/>
    <w:rsid w:val="00471400"/>
    <w:rsid w:val="00471C09"/>
    <w:rsid w:val="00472E88"/>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4F7B8B"/>
    <w:rsid w:val="0050175E"/>
    <w:rsid w:val="00505294"/>
    <w:rsid w:val="00505649"/>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ED7"/>
    <w:rsid w:val="0056111E"/>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0BFA"/>
    <w:rsid w:val="005B2149"/>
    <w:rsid w:val="005B2AC8"/>
    <w:rsid w:val="005B3237"/>
    <w:rsid w:val="005B33D7"/>
    <w:rsid w:val="005B36DB"/>
    <w:rsid w:val="005B5532"/>
    <w:rsid w:val="005C026A"/>
    <w:rsid w:val="005C2152"/>
    <w:rsid w:val="005C2895"/>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0E4A"/>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5D11"/>
    <w:rsid w:val="006C71AD"/>
    <w:rsid w:val="006D0637"/>
    <w:rsid w:val="006D692F"/>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390A"/>
    <w:rsid w:val="007046D0"/>
    <w:rsid w:val="00704D78"/>
    <w:rsid w:val="007063BA"/>
    <w:rsid w:val="007071B3"/>
    <w:rsid w:val="00707CB0"/>
    <w:rsid w:val="0071128E"/>
    <w:rsid w:val="00712710"/>
    <w:rsid w:val="00712FE7"/>
    <w:rsid w:val="0071392A"/>
    <w:rsid w:val="007159D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A70"/>
    <w:rsid w:val="00745A09"/>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8B9"/>
    <w:rsid w:val="007D1AAF"/>
    <w:rsid w:val="007D1C24"/>
    <w:rsid w:val="007D28E8"/>
    <w:rsid w:val="007D31DE"/>
    <w:rsid w:val="007D4BCE"/>
    <w:rsid w:val="007D4D49"/>
    <w:rsid w:val="007D5A68"/>
    <w:rsid w:val="007D65D8"/>
    <w:rsid w:val="007D7475"/>
    <w:rsid w:val="007D7B6F"/>
    <w:rsid w:val="007E102E"/>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11B2"/>
    <w:rsid w:val="008A2D33"/>
    <w:rsid w:val="008A2EAF"/>
    <w:rsid w:val="008A34CD"/>
    <w:rsid w:val="008A6B09"/>
    <w:rsid w:val="008B009A"/>
    <w:rsid w:val="008B128B"/>
    <w:rsid w:val="008B1B97"/>
    <w:rsid w:val="008B4AA5"/>
    <w:rsid w:val="008B5738"/>
    <w:rsid w:val="008B7C3C"/>
    <w:rsid w:val="008B7EE6"/>
    <w:rsid w:val="008C0544"/>
    <w:rsid w:val="008C20A1"/>
    <w:rsid w:val="008C6BFD"/>
    <w:rsid w:val="008C7F06"/>
    <w:rsid w:val="008D100F"/>
    <w:rsid w:val="008D14B6"/>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4610"/>
    <w:rsid w:val="008F6BB4"/>
    <w:rsid w:val="00901128"/>
    <w:rsid w:val="00901539"/>
    <w:rsid w:val="0090371F"/>
    <w:rsid w:val="00906C9D"/>
    <w:rsid w:val="00911B2C"/>
    <w:rsid w:val="00914C02"/>
    <w:rsid w:val="00915267"/>
    <w:rsid w:val="0091589A"/>
    <w:rsid w:val="009169FC"/>
    <w:rsid w:val="009219AE"/>
    <w:rsid w:val="00923791"/>
    <w:rsid w:val="00924955"/>
    <w:rsid w:val="0092760B"/>
    <w:rsid w:val="00931B86"/>
    <w:rsid w:val="0093240A"/>
    <w:rsid w:val="00932A0E"/>
    <w:rsid w:val="00934157"/>
    <w:rsid w:val="0093709D"/>
    <w:rsid w:val="00940A71"/>
    <w:rsid w:val="009415F1"/>
    <w:rsid w:val="009432AF"/>
    <w:rsid w:val="00943780"/>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251B"/>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CD3"/>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14BC7"/>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5E7D"/>
    <w:rsid w:val="00A56007"/>
    <w:rsid w:val="00A56D4C"/>
    <w:rsid w:val="00A57E59"/>
    <w:rsid w:val="00A60552"/>
    <w:rsid w:val="00A62239"/>
    <w:rsid w:val="00A64D13"/>
    <w:rsid w:val="00A64D7B"/>
    <w:rsid w:val="00A66D8D"/>
    <w:rsid w:val="00A67490"/>
    <w:rsid w:val="00A677E7"/>
    <w:rsid w:val="00A703C4"/>
    <w:rsid w:val="00A70F1B"/>
    <w:rsid w:val="00A7409D"/>
    <w:rsid w:val="00A74546"/>
    <w:rsid w:val="00A7508E"/>
    <w:rsid w:val="00A75113"/>
    <w:rsid w:val="00A75AA5"/>
    <w:rsid w:val="00A81709"/>
    <w:rsid w:val="00A82D7A"/>
    <w:rsid w:val="00A82F33"/>
    <w:rsid w:val="00A84D1B"/>
    <w:rsid w:val="00A84D1E"/>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3C28"/>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2D54"/>
    <w:rsid w:val="00AF77D0"/>
    <w:rsid w:val="00AF77F3"/>
    <w:rsid w:val="00AF7924"/>
    <w:rsid w:val="00AF7F02"/>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59B6"/>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745A6"/>
    <w:rsid w:val="00B82C39"/>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051C"/>
    <w:rsid w:val="00BB2131"/>
    <w:rsid w:val="00BB47B0"/>
    <w:rsid w:val="00BB496F"/>
    <w:rsid w:val="00BB6C61"/>
    <w:rsid w:val="00BB787A"/>
    <w:rsid w:val="00BC019C"/>
    <w:rsid w:val="00BC0D68"/>
    <w:rsid w:val="00BC1C5A"/>
    <w:rsid w:val="00BD10AD"/>
    <w:rsid w:val="00BD16C6"/>
    <w:rsid w:val="00BD1718"/>
    <w:rsid w:val="00BD17EE"/>
    <w:rsid w:val="00BD3425"/>
    <w:rsid w:val="00BD4EED"/>
    <w:rsid w:val="00BD6577"/>
    <w:rsid w:val="00BD76FE"/>
    <w:rsid w:val="00BD7939"/>
    <w:rsid w:val="00BD7D65"/>
    <w:rsid w:val="00BE05AC"/>
    <w:rsid w:val="00BE1B89"/>
    <w:rsid w:val="00BE2145"/>
    <w:rsid w:val="00BE2F63"/>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41F1"/>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0EE"/>
    <w:rsid w:val="00CC6D13"/>
    <w:rsid w:val="00CC6DB7"/>
    <w:rsid w:val="00CC73C4"/>
    <w:rsid w:val="00CC76DA"/>
    <w:rsid w:val="00CD084E"/>
    <w:rsid w:val="00CD1756"/>
    <w:rsid w:val="00CD1D61"/>
    <w:rsid w:val="00CD2D0B"/>
    <w:rsid w:val="00CD2F70"/>
    <w:rsid w:val="00CD35E3"/>
    <w:rsid w:val="00CD56D2"/>
    <w:rsid w:val="00CD63CE"/>
    <w:rsid w:val="00CD6F28"/>
    <w:rsid w:val="00CD737A"/>
    <w:rsid w:val="00CE0559"/>
    <w:rsid w:val="00CE0CD4"/>
    <w:rsid w:val="00CE0D9B"/>
    <w:rsid w:val="00CE160B"/>
    <w:rsid w:val="00CE17B7"/>
    <w:rsid w:val="00CE1AC7"/>
    <w:rsid w:val="00CE271F"/>
    <w:rsid w:val="00CE2F9B"/>
    <w:rsid w:val="00CE3B0A"/>
    <w:rsid w:val="00CE67BE"/>
    <w:rsid w:val="00CE6B2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0739F"/>
    <w:rsid w:val="00D1021A"/>
    <w:rsid w:val="00D12878"/>
    <w:rsid w:val="00D13BDE"/>
    <w:rsid w:val="00D1466A"/>
    <w:rsid w:val="00D15796"/>
    <w:rsid w:val="00D15F89"/>
    <w:rsid w:val="00D16CC8"/>
    <w:rsid w:val="00D17781"/>
    <w:rsid w:val="00D17D1F"/>
    <w:rsid w:val="00D21AF6"/>
    <w:rsid w:val="00D21DC6"/>
    <w:rsid w:val="00D23426"/>
    <w:rsid w:val="00D23F6D"/>
    <w:rsid w:val="00D27DE9"/>
    <w:rsid w:val="00D3171C"/>
    <w:rsid w:val="00D31D5F"/>
    <w:rsid w:val="00D3321F"/>
    <w:rsid w:val="00D33691"/>
    <w:rsid w:val="00D35A08"/>
    <w:rsid w:val="00D3763A"/>
    <w:rsid w:val="00D401FC"/>
    <w:rsid w:val="00D403E9"/>
    <w:rsid w:val="00D41DDE"/>
    <w:rsid w:val="00D42784"/>
    <w:rsid w:val="00D448AF"/>
    <w:rsid w:val="00D461CE"/>
    <w:rsid w:val="00D46543"/>
    <w:rsid w:val="00D46FAE"/>
    <w:rsid w:val="00D5178E"/>
    <w:rsid w:val="00D526B1"/>
    <w:rsid w:val="00D541BF"/>
    <w:rsid w:val="00D54A79"/>
    <w:rsid w:val="00D55794"/>
    <w:rsid w:val="00D56D5D"/>
    <w:rsid w:val="00D570AB"/>
    <w:rsid w:val="00D578AB"/>
    <w:rsid w:val="00D60487"/>
    <w:rsid w:val="00D61484"/>
    <w:rsid w:val="00D61DCC"/>
    <w:rsid w:val="00D62065"/>
    <w:rsid w:val="00D6320F"/>
    <w:rsid w:val="00D634CC"/>
    <w:rsid w:val="00D6442E"/>
    <w:rsid w:val="00D65D66"/>
    <w:rsid w:val="00D66222"/>
    <w:rsid w:val="00D66D05"/>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A699B"/>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377"/>
    <w:rsid w:val="00DD1CA5"/>
    <w:rsid w:val="00DD3FD1"/>
    <w:rsid w:val="00DD4052"/>
    <w:rsid w:val="00DD43D6"/>
    <w:rsid w:val="00DD4FAC"/>
    <w:rsid w:val="00DD5826"/>
    <w:rsid w:val="00DD5947"/>
    <w:rsid w:val="00DD5C11"/>
    <w:rsid w:val="00DD5E8F"/>
    <w:rsid w:val="00DD64D9"/>
    <w:rsid w:val="00DD77E7"/>
    <w:rsid w:val="00DE13DB"/>
    <w:rsid w:val="00DE2422"/>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171B3"/>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3BF6"/>
    <w:rsid w:val="00E55D32"/>
    <w:rsid w:val="00E569F0"/>
    <w:rsid w:val="00E6187C"/>
    <w:rsid w:val="00E62C8A"/>
    <w:rsid w:val="00E63D11"/>
    <w:rsid w:val="00E65941"/>
    <w:rsid w:val="00E66F70"/>
    <w:rsid w:val="00E67167"/>
    <w:rsid w:val="00E72BB4"/>
    <w:rsid w:val="00E74076"/>
    <w:rsid w:val="00E74519"/>
    <w:rsid w:val="00E7501E"/>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533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53AE"/>
    <w:rsid w:val="00EC5CB9"/>
    <w:rsid w:val="00EC71D2"/>
    <w:rsid w:val="00ED1553"/>
    <w:rsid w:val="00ED39D7"/>
    <w:rsid w:val="00ED5B93"/>
    <w:rsid w:val="00ED6A13"/>
    <w:rsid w:val="00ED6E6A"/>
    <w:rsid w:val="00ED7E42"/>
    <w:rsid w:val="00EE08E5"/>
    <w:rsid w:val="00EE11B0"/>
    <w:rsid w:val="00EE15E6"/>
    <w:rsid w:val="00EE1A33"/>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8D1"/>
    <w:rsid w:val="00F35AE8"/>
    <w:rsid w:val="00F36667"/>
    <w:rsid w:val="00F4046A"/>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249F"/>
    <w:rsid w:val="00F829DD"/>
    <w:rsid w:val="00F82ACE"/>
    <w:rsid w:val="00F82D76"/>
    <w:rsid w:val="00F832EF"/>
    <w:rsid w:val="00F83B6B"/>
    <w:rsid w:val="00F83C73"/>
    <w:rsid w:val="00F854E3"/>
    <w:rsid w:val="00F90BEF"/>
    <w:rsid w:val="00F93C9C"/>
    <w:rsid w:val="00F941F7"/>
    <w:rsid w:val="00F943B2"/>
    <w:rsid w:val="00F95C1F"/>
    <w:rsid w:val="00F962A7"/>
    <w:rsid w:val="00F97519"/>
    <w:rsid w:val="00F977D4"/>
    <w:rsid w:val="00FA0D8E"/>
    <w:rsid w:val="00FA43B8"/>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E0DF5"/>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7E07"/>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8117909">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BBC3-0F35-42B1-9308-14F8AF5C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RePack by Diakov</cp:lastModifiedBy>
  <cp:revision>2</cp:revision>
  <cp:lastPrinted>2021-04-14T07:50:00Z</cp:lastPrinted>
  <dcterms:created xsi:type="dcterms:W3CDTF">2021-12-13T11:20:00Z</dcterms:created>
  <dcterms:modified xsi:type="dcterms:W3CDTF">2021-12-13T11:20:00Z</dcterms:modified>
</cp:coreProperties>
</file>