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E3B3B" w14:textId="2DDD3E77" w:rsidR="00770DD7" w:rsidRPr="00770DD7" w:rsidRDefault="0091482D" w:rsidP="0091482D">
      <w:pPr>
        <w:autoSpaceDE w:val="0"/>
        <w:autoSpaceDN w:val="0"/>
        <w:adjustRightInd w:val="0"/>
        <w:jc w:val="both"/>
      </w:pPr>
      <w:bookmarkStart w:id="0" w:name="_GoBack"/>
      <w:bookmarkEnd w:id="0"/>
      <w:r>
        <w:t xml:space="preserve">                                                                                                                                                       </w:t>
      </w:r>
      <w:r w:rsidR="00770DD7" w:rsidRPr="00770DD7">
        <w:t xml:space="preserve">Приложение к постановлению </w:t>
      </w:r>
    </w:p>
    <w:p w14:paraId="6C434236" w14:textId="0FFC6578" w:rsidR="00770DD7" w:rsidRPr="00770DD7" w:rsidRDefault="00770DD7" w:rsidP="00612597">
      <w:pPr>
        <w:ind w:left="10626"/>
      </w:pPr>
      <w:r w:rsidRPr="00770DD7">
        <w:t xml:space="preserve">администрации </w:t>
      </w:r>
      <w:r w:rsidR="00B051BA">
        <w:t>сельского поселения Покур</w:t>
      </w:r>
      <w:r w:rsidRPr="00770DD7">
        <w:t xml:space="preserve">  </w:t>
      </w:r>
    </w:p>
    <w:p w14:paraId="6B501484" w14:textId="77777777" w:rsidR="00770DD7" w:rsidRDefault="00770DD7" w:rsidP="00612597">
      <w:pPr>
        <w:ind w:left="10620" w:firstLine="6"/>
      </w:pPr>
      <w:r w:rsidRPr="00770DD7">
        <w:t xml:space="preserve">от </w:t>
      </w:r>
      <w:r w:rsidR="00941A1B">
        <w:t>________________</w:t>
      </w:r>
      <w:r w:rsidRPr="00770DD7">
        <w:t xml:space="preserve"> № </w:t>
      </w:r>
      <w:r w:rsidR="00941A1B">
        <w:t>______</w:t>
      </w:r>
    </w:p>
    <w:p w14:paraId="7A2FF260" w14:textId="77777777" w:rsidR="005F4196" w:rsidRPr="00770DD7" w:rsidRDefault="005F4196" w:rsidP="00770DD7">
      <w:pPr>
        <w:ind w:left="5670"/>
      </w:pPr>
    </w:p>
    <w:p w14:paraId="1C7258C5"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Муниципальная программа</w:t>
      </w:r>
    </w:p>
    <w:p w14:paraId="69C435D6" w14:textId="680044F4" w:rsidR="00533977" w:rsidRPr="00995623" w:rsidRDefault="00533977" w:rsidP="00533977">
      <w:pPr>
        <w:jc w:val="center"/>
        <w:outlineLvl w:val="0"/>
        <w:rPr>
          <w:rFonts w:cs="Arial"/>
          <w:b/>
          <w:bCs/>
          <w:kern w:val="32"/>
          <w:sz w:val="32"/>
          <w:szCs w:val="32"/>
        </w:rPr>
      </w:pPr>
      <w:r w:rsidRPr="00995623">
        <w:rPr>
          <w:rFonts w:cs="Arial"/>
          <w:b/>
          <w:bCs/>
          <w:kern w:val="32"/>
          <w:sz w:val="32"/>
          <w:szCs w:val="32"/>
        </w:rPr>
        <w:t>«Управление муниципальны</w:t>
      </w:r>
      <w:r w:rsidR="00A45212">
        <w:rPr>
          <w:rFonts w:cs="Arial"/>
          <w:b/>
          <w:bCs/>
          <w:kern w:val="32"/>
          <w:sz w:val="32"/>
          <w:szCs w:val="32"/>
        </w:rPr>
        <w:t>м имуществом</w:t>
      </w:r>
    </w:p>
    <w:p w14:paraId="27523C65" w14:textId="6AB487AF" w:rsidR="00533977" w:rsidRPr="00995623" w:rsidRDefault="00A45212" w:rsidP="00533977">
      <w:pPr>
        <w:jc w:val="center"/>
        <w:outlineLvl w:val="0"/>
        <w:rPr>
          <w:rFonts w:cs="Arial"/>
          <w:b/>
          <w:bCs/>
          <w:kern w:val="32"/>
          <w:sz w:val="32"/>
          <w:szCs w:val="32"/>
        </w:rPr>
      </w:pPr>
      <w:r>
        <w:rPr>
          <w:rFonts w:cs="Arial"/>
          <w:b/>
          <w:bCs/>
          <w:kern w:val="32"/>
          <w:sz w:val="32"/>
          <w:szCs w:val="32"/>
        </w:rPr>
        <w:t>на территории сельского</w:t>
      </w:r>
      <w:r w:rsidR="001A2E0C">
        <w:rPr>
          <w:rFonts w:cs="Arial"/>
          <w:b/>
          <w:bCs/>
          <w:kern w:val="32"/>
          <w:sz w:val="32"/>
          <w:szCs w:val="32"/>
        </w:rPr>
        <w:t xml:space="preserve"> </w:t>
      </w:r>
      <w:r>
        <w:rPr>
          <w:rFonts w:cs="Arial"/>
          <w:b/>
          <w:bCs/>
          <w:kern w:val="32"/>
          <w:sz w:val="32"/>
          <w:szCs w:val="32"/>
        </w:rPr>
        <w:t>поселения</w:t>
      </w:r>
      <w:r w:rsidR="001A2E0C">
        <w:rPr>
          <w:rFonts w:cs="Arial"/>
          <w:b/>
          <w:bCs/>
          <w:kern w:val="32"/>
          <w:sz w:val="32"/>
          <w:szCs w:val="32"/>
        </w:rPr>
        <w:t xml:space="preserve"> Покур</w:t>
      </w:r>
      <w:r w:rsidR="00533977" w:rsidRPr="00995623">
        <w:rPr>
          <w:rFonts w:cs="Arial"/>
          <w:b/>
          <w:bCs/>
          <w:kern w:val="32"/>
          <w:sz w:val="32"/>
          <w:szCs w:val="32"/>
        </w:rPr>
        <w:t>»</w:t>
      </w:r>
    </w:p>
    <w:p w14:paraId="18E3A684" w14:textId="77777777" w:rsidR="00533977" w:rsidRPr="00995623" w:rsidRDefault="00533977" w:rsidP="00533977">
      <w:pPr>
        <w:jc w:val="center"/>
        <w:outlineLvl w:val="0"/>
        <w:rPr>
          <w:rFonts w:cs="Arial"/>
          <w:b/>
          <w:bCs/>
          <w:kern w:val="32"/>
          <w:sz w:val="32"/>
          <w:szCs w:val="32"/>
        </w:rPr>
      </w:pPr>
      <w:r w:rsidRPr="00995623">
        <w:rPr>
          <w:rFonts w:cs="Arial"/>
          <w:b/>
          <w:bCs/>
          <w:kern w:val="32"/>
          <w:sz w:val="32"/>
          <w:szCs w:val="32"/>
        </w:rPr>
        <w:t>(далее − муниципальная программа)</w:t>
      </w:r>
    </w:p>
    <w:p w14:paraId="7077D5CA" w14:textId="77777777" w:rsidR="00941A1B" w:rsidRPr="00533977" w:rsidRDefault="00941A1B" w:rsidP="00770DD7">
      <w:pPr>
        <w:widowControl w:val="0"/>
        <w:autoSpaceDE w:val="0"/>
        <w:autoSpaceDN w:val="0"/>
        <w:adjustRightInd w:val="0"/>
        <w:ind w:firstLine="540"/>
        <w:jc w:val="center"/>
        <w:rPr>
          <w:b/>
        </w:rPr>
      </w:pPr>
    </w:p>
    <w:p w14:paraId="40519D4B" w14:textId="77777777" w:rsidR="00533977" w:rsidRDefault="00770DD7" w:rsidP="00770DD7">
      <w:pPr>
        <w:widowControl w:val="0"/>
        <w:autoSpaceDE w:val="0"/>
        <w:autoSpaceDN w:val="0"/>
        <w:adjustRightInd w:val="0"/>
        <w:ind w:firstLine="540"/>
        <w:jc w:val="center"/>
        <w:rPr>
          <w:b/>
        </w:rPr>
      </w:pPr>
      <w:r w:rsidRPr="00533977">
        <w:rPr>
          <w:b/>
        </w:rPr>
        <w:t xml:space="preserve">Паспорт </w:t>
      </w:r>
    </w:p>
    <w:p w14:paraId="160C2A47" w14:textId="77777777" w:rsidR="00941A1B" w:rsidRPr="00533977" w:rsidRDefault="00770DD7" w:rsidP="00770DD7">
      <w:pPr>
        <w:widowControl w:val="0"/>
        <w:autoSpaceDE w:val="0"/>
        <w:autoSpaceDN w:val="0"/>
        <w:adjustRightInd w:val="0"/>
        <w:ind w:firstLine="540"/>
        <w:jc w:val="center"/>
        <w:rPr>
          <w:b/>
        </w:rPr>
      </w:pPr>
      <w:r w:rsidRPr="00533977">
        <w:rPr>
          <w:b/>
        </w:rPr>
        <w:t xml:space="preserve">муниципальной программы </w:t>
      </w:r>
    </w:p>
    <w:tbl>
      <w:tblPr>
        <w:tblW w:w="1495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052"/>
        <w:gridCol w:w="709"/>
        <w:gridCol w:w="1701"/>
        <w:gridCol w:w="2051"/>
        <w:gridCol w:w="851"/>
        <w:gridCol w:w="567"/>
        <w:gridCol w:w="283"/>
        <w:gridCol w:w="851"/>
        <w:gridCol w:w="283"/>
        <w:gridCol w:w="567"/>
        <w:gridCol w:w="851"/>
        <w:gridCol w:w="848"/>
        <w:gridCol w:w="569"/>
        <w:gridCol w:w="1776"/>
      </w:tblGrid>
      <w:tr w:rsidR="00CE494F" w:rsidRPr="00533977" w14:paraId="77B3C689" w14:textId="77777777" w:rsidTr="001B0DCB">
        <w:trPr>
          <w:trHeight w:val="475"/>
        </w:trPr>
        <w:tc>
          <w:tcPr>
            <w:tcW w:w="3052" w:type="dxa"/>
          </w:tcPr>
          <w:p w14:paraId="6BBEAC13" w14:textId="77777777" w:rsidR="00CE494F" w:rsidRPr="005F4FCC" w:rsidRDefault="00CE494F" w:rsidP="00F4356E">
            <w:pPr>
              <w:widowControl w:val="0"/>
              <w:autoSpaceDE w:val="0"/>
              <w:autoSpaceDN w:val="0"/>
              <w:contextualSpacing/>
              <w:rPr>
                <w:sz w:val="24"/>
                <w:szCs w:val="24"/>
              </w:rPr>
            </w:pPr>
            <w:r w:rsidRPr="005F4FCC">
              <w:rPr>
                <w:sz w:val="24"/>
                <w:szCs w:val="24"/>
              </w:rPr>
              <w:t>Наименование муниципальной программы</w:t>
            </w:r>
          </w:p>
        </w:tc>
        <w:tc>
          <w:tcPr>
            <w:tcW w:w="4461" w:type="dxa"/>
            <w:gridSpan w:val="3"/>
          </w:tcPr>
          <w:p w14:paraId="0CDC3D48" w14:textId="5286CCF0" w:rsidR="00CE494F" w:rsidRPr="005F4FCC" w:rsidRDefault="00CE494F" w:rsidP="001B317A">
            <w:pPr>
              <w:widowControl w:val="0"/>
              <w:autoSpaceDE w:val="0"/>
              <w:autoSpaceDN w:val="0"/>
              <w:contextualSpacing/>
              <w:jc w:val="both"/>
              <w:rPr>
                <w:sz w:val="24"/>
                <w:szCs w:val="24"/>
              </w:rPr>
            </w:pPr>
            <w:r w:rsidRPr="005F4FCC">
              <w:rPr>
                <w:sz w:val="24"/>
                <w:szCs w:val="24"/>
              </w:rPr>
              <w:t xml:space="preserve">Управление </w:t>
            </w:r>
            <w:r w:rsidR="001B317A">
              <w:rPr>
                <w:sz w:val="24"/>
                <w:szCs w:val="24"/>
              </w:rPr>
              <w:t>муниципальным имуществом</w:t>
            </w:r>
            <w:r w:rsidRPr="005F4FCC">
              <w:rPr>
                <w:sz w:val="24"/>
                <w:szCs w:val="24"/>
              </w:rPr>
              <w:t xml:space="preserve"> </w:t>
            </w:r>
            <w:r w:rsidR="001B317A">
              <w:rPr>
                <w:sz w:val="24"/>
                <w:szCs w:val="24"/>
              </w:rPr>
              <w:t>на территории сельского</w:t>
            </w:r>
            <w:r w:rsidR="001A2E0C">
              <w:rPr>
                <w:sz w:val="24"/>
                <w:szCs w:val="24"/>
              </w:rPr>
              <w:t xml:space="preserve"> поселении Покур</w:t>
            </w:r>
          </w:p>
        </w:tc>
        <w:tc>
          <w:tcPr>
            <w:tcW w:w="5101" w:type="dxa"/>
            <w:gridSpan w:val="8"/>
          </w:tcPr>
          <w:p w14:paraId="7827A7AE" w14:textId="77777777" w:rsidR="00CE494F" w:rsidRPr="00533977" w:rsidRDefault="00CE494F" w:rsidP="00F4356E">
            <w:pPr>
              <w:widowControl w:val="0"/>
              <w:autoSpaceDE w:val="0"/>
              <w:autoSpaceDN w:val="0"/>
              <w:ind w:firstLine="147"/>
              <w:contextualSpacing/>
              <w:rPr>
                <w:sz w:val="22"/>
                <w:szCs w:val="22"/>
              </w:rPr>
            </w:pPr>
            <w:r w:rsidRPr="00533977">
              <w:rPr>
                <w:sz w:val="22"/>
                <w:szCs w:val="22"/>
              </w:rPr>
              <w:t xml:space="preserve">Сроки реализации муниципальной программы </w:t>
            </w:r>
          </w:p>
        </w:tc>
        <w:tc>
          <w:tcPr>
            <w:tcW w:w="2345" w:type="dxa"/>
            <w:gridSpan w:val="2"/>
          </w:tcPr>
          <w:p w14:paraId="2458A4B7" w14:textId="77777777" w:rsidR="00CE494F" w:rsidRPr="00533977" w:rsidRDefault="00533977" w:rsidP="00043208">
            <w:pPr>
              <w:widowControl w:val="0"/>
              <w:autoSpaceDE w:val="0"/>
              <w:autoSpaceDN w:val="0"/>
              <w:contextualSpacing/>
              <w:jc w:val="center"/>
              <w:rPr>
                <w:sz w:val="22"/>
                <w:szCs w:val="22"/>
              </w:rPr>
            </w:pPr>
            <w:r w:rsidRPr="00533977">
              <w:rPr>
                <w:sz w:val="22"/>
                <w:szCs w:val="22"/>
              </w:rPr>
              <w:t>2022-2025 годы и на период до 2030 года</w:t>
            </w:r>
          </w:p>
        </w:tc>
      </w:tr>
      <w:tr w:rsidR="00CE494F" w:rsidRPr="00533977" w14:paraId="1229996A" w14:textId="77777777" w:rsidTr="001B0DCB">
        <w:trPr>
          <w:trHeight w:val="464"/>
        </w:trPr>
        <w:tc>
          <w:tcPr>
            <w:tcW w:w="3052" w:type="dxa"/>
          </w:tcPr>
          <w:p w14:paraId="46D46F9A" w14:textId="77777777" w:rsidR="00CE494F" w:rsidRPr="005F4FCC" w:rsidRDefault="00CE494F" w:rsidP="00F4356E">
            <w:pPr>
              <w:widowControl w:val="0"/>
              <w:autoSpaceDE w:val="0"/>
              <w:autoSpaceDN w:val="0"/>
              <w:contextualSpacing/>
              <w:rPr>
                <w:sz w:val="24"/>
                <w:szCs w:val="24"/>
              </w:rPr>
            </w:pPr>
            <w:r w:rsidRPr="005F4FCC">
              <w:rPr>
                <w:sz w:val="24"/>
                <w:szCs w:val="24"/>
              </w:rPr>
              <w:t>Тип муниципальной программы</w:t>
            </w:r>
          </w:p>
        </w:tc>
        <w:tc>
          <w:tcPr>
            <w:tcW w:w="11907" w:type="dxa"/>
            <w:gridSpan w:val="13"/>
          </w:tcPr>
          <w:p w14:paraId="5ECA4E45" w14:textId="19463B20" w:rsidR="00CE494F" w:rsidRPr="005F4FCC" w:rsidRDefault="00D36E8B" w:rsidP="00F4356E">
            <w:pPr>
              <w:widowControl w:val="0"/>
              <w:autoSpaceDE w:val="0"/>
              <w:autoSpaceDN w:val="0"/>
              <w:contextualSpacing/>
              <w:rPr>
                <w:sz w:val="24"/>
                <w:szCs w:val="24"/>
              </w:rPr>
            </w:pPr>
            <w:r>
              <w:rPr>
                <w:sz w:val="24"/>
                <w:szCs w:val="24"/>
              </w:rPr>
              <w:t>М</w:t>
            </w:r>
            <w:r w:rsidR="00CE494F" w:rsidRPr="005F4FCC">
              <w:rPr>
                <w:sz w:val="24"/>
                <w:szCs w:val="24"/>
              </w:rPr>
              <w:t>униципальная программа</w:t>
            </w:r>
          </w:p>
        </w:tc>
      </w:tr>
      <w:tr w:rsidR="00CE494F" w:rsidRPr="00533977" w14:paraId="623B8037" w14:textId="77777777" w:rsidTr="001B0DCB">
        <w:trPr>
          <w:trHeight w:val="338"/>
        </w:trPr>
        <w:tc>
          <w:tcPr>
            <w:tcW w:w="3052" w:type="dxa"/>
          </w:tcPr>
          <w:p w14:paraId="60EF4402" w14:textId="77777777" w:rsidR="00CE494F" w:rsidRPr="005F4FCC" w:rsidRDefault="00CE494F" w:rsidP="00F4356E">
            <w:pPr>
              <w:widowControl w:val="0"/>
              <w:autoSpaceDE w:val="0"/>
              <w:autoSpaceDN w:val="0"/>
              <w:contextualSpacing/>
              <w:rPr>
                <w:sz w:val="24"/>
                <w:szCs w:val="24"/>
              </w:rPr>
            </w:pPr>
            <w:r w:rsidRPr="005F4FCC">
              <w:rPr>
                <w:sz w:val="24"/>
                <w:szCs w:val="24"/>
              </w:rPr>
              <w:t>Куратор муниципальной программы</w:t>
            </w:r>
          </w:p>
        </w:tc>
        <w:tc>
          <w:tcPr>
            <w:tcW w:w="11907" w:type="dxa"/>
            <w:gridSpan w:val="13"/>
          </w:tcPr>
          <w:p w14:paraId="5610EC06" w14:textId="3D6F8084" w:rsidR="00CE494F" w:rsidRPr="005F4FCC" w:rsidRDefault="001A2E0C" w:rsidP="00F4356E">
            <w:pPr>
              <w:widowControl w:val="0"/>
              <w:autoSpaceDE w:val="0"/>
              <w:autoSpaceDN w:val="0"/>
              <w:contextualSpacing/>
              <w:rPr>
                <w:sz w:val="24"/>
                <w:szCs w:val="24"/>
              </w:rPr>
            </w:pPr>
            <w:r>
              <w:rPr>
                <w:sz w:val="24"/>
                <w:szCs w:val="24"/>
              </w:rPr>
              <w:t>-</w:t>
            </w:r>
          </w:p>
        </w:tc>
      </w:tr>
      <w:tr w:rsidR="00CE494F" w:rsidRPr="00533977" w14:paraId="3019AE72" w14:textId="77777777" w:rsidTr="001B0DCB">
        <w:trPr>
          <w:trHeight w:val="572"/>
        </w:trPr>
        <w:tc>
          <w:tcPr>
            <w:tcW w:w="3052" w:type="dxa"/>
          </w:tcPr>
          <w:p w14:paraId="1FB29640" w14:textId="77777777" w:rsidR="00CE494F" w:rsidRPr="005F4FCC" w:rsidRDefault="00CE494F" w:rsidP="00F4356E">
            <w:pPr>
              <w:widowControl w:val="0"/>
              <w:autoSpaceDE w:val="0"/>
              <w:autoSpaceDN w:val="0"/>
              <w:contextualSpacing/>
              <w:rPr>
                <w:sz w:val="24"/>
                <w:szCs w:val="24"/>
              </w:rPr>
            </w:pPr>
            <w:r w:rsidRPr="005F4FCC">
              <w:rPr>
                <w:sz w:val="24"/>
                <w:szCs w:val="24"/>
              </w:rPr>
              <w:t>Ответственный исполнитель</w:t>
            </w:r>
          </w:p>
          <w:p w14:paraId="213AC7AE" w14:textId="77777777" w:rsidR="00CE494F" w:rsidRPr="005F4FCC" w:rsidRDefault="00CE494F" w:rsidP="00F4356E">
            <w:pPr>
              <w:widowControl w:val="0"/>
              <w:autoSpaceDE w:val="0"/>
              <w:autoSpaceDN w:val="0"/>
              <w:contextualSpacing/>
              <w:rPr>
                <w:sz w:val="24"/>
                <w:szCs w:val="24"/>
              </w:rPr>
            </w:pPr>
            <w:r w:rsidRPr="005F4FCC">
              <w:rPr>
                <w:sz w:val="24"/>
                <w:szCs w:val="24"/>
              </w:rPr>
              <w:t>муниципальной программы</w:t>
            </w:r>
          </w:p>
        </w:tc>
        <w:tc>
          <w:tcPr>
            <w:tcW w:w="11907" w:type="dxa"/>
            <w:gridSpan w:val="13"/>
          </w:tcPr>
          <w:p w14:paraId="670B1B0D" w14:textId="60B66C81" w:rsidR="00CE494F" w:rsidRPr="005F4FCC" w:rsidRDefault="00D36E8B" w:rsidP="00F4356E">
            <w:pPr>
              <w:widowControl w:val="0"/>
              <w:autoSpaceDE w:val="0"/>
              <w:autoSpaceDN w:val="0"/>
              <w:rPr>
                <w:sz w:val="24"/>
                <w:szCs w:val="24"/>
              </w:rPr>
            </w:pPr>
            <w:r>
              <w:rPr>
                <w:sz w:val="24"/>
                <w:szCs w:val="24"/>
              </w:rPr>
              <w:t>Службы экономики и финансов</w:t>
            </w:r>
            <w:r w:rsidR="00FE7DEE" w:rsidRPr="00C97EEF">
              <w:rPr>
                <w:sz w:val="24"/>
                <w:szCs w:val="24"/>
              </w:rPr>
              <w:t xml:space="preserve"> администрации сельского поселения Покур</w:t>
            </w:r>
          </w:p>
        </w:tc>
      </w:tr>
      <w:tr w:rsidR="00CE494F" w:rsidRPr="00533977" w14:paraId="43D895D1" w14:textId="77777777" w:rsidTr="001B0DCB">
        <w:trPr>
          <w:trHeight w:val="582"/>
        </w:trPr>
        <w:tc>
          <w:tcPr>
            <w:tcW w:w="3052" w:type="dxa"/>
          </w:tcPr>
          <w:p w14:paraId="64461464" w14:textId="77777777" w:rsidR="00CE494F" w:rsidRPr="005F4FCC" w:rsidRDefault="00CE494F" w:rsidP="00F4356E">
            <w:pPr>
              <w:widowControl w:val="0"/>
              <w:autoSpaceDE w:val="0"/>
              <w:autoSpaceDN w:val="0"/>
              <w:contextualSpacing/>
              <w:rPr>
                <w:sz w:val="24"/>
                <w:szCs w:val="24"/>
              </w:rPr>
            </w:pPr>
            <w:r w:rsidRPr="005F4FCC">
              <w:rPr>
                <w:sz w:val="24"/>
                <w:szCs w:val="24"/>
              </w:rPr>
              <w:t>Соисполнители муниципальной программы</w:t>
            </w:r>
          </w:p>
        </w:tc>
        <w:tc>
          <w:tcPr>
            <w:tcW w:w="11907" w:type="dxa"/>
            <w:gridSpan w:val="13"/>
          </w:tcPr>
          <w:p w14:paraId="7327403F" w14:textId="158BEA30" w:rsidR="00CE494F" w:rsidRPr="005F4FCC" w:rsidRDefault="00D112AC" w:rsidP="00533977">
            <w:pPr>
              <w:jc w:val="both"/>
              <w:rPr>
                <w:sz w:val="24"/>
                <w:szCs w:val="24"/>
              </w:rPr>
            </w:pPr>
            <w:r>
              <w:rPr>
                <w:sz w:val="24"/>
                <w:szCs w:val="24"/>
              </w:rPr>
              <w:t>-</w:t>
            </w:r>
            <w:r w:rsidR="00533977" w:rsidRPr="005F4FCC">
              <w:rPr>
                <w:sz w:val="24"/>
                <w:szCs w:val="24"/>
              </w:rPr>
              <w:t xml:space="preserve"> </w:t>
            </w:r>
          </w:p>
        </w:tc>
      </w:tr>
      <w:tr w:rsidR="00CE494F" w:rsidRPr="00533977" w14:paraId="3B7C0922" w14:textId="77777777" w:rsidTr="001B0DCB">
        <w:trPr>
          <w:trHeight w:val="438"/>
        </w:trPr>
        <w:tc>
          <w:tcPr>
            <w:tcW w:w="3052" w:type="dxa"/>
          </w:tcPr>
          <w:p w14:paraId="66F8402D" w14:textId="77777777" w:rsidR="00CE494F" w:rsidRPr="00533977" w:rsidRDefault="00CE494F" w:rsidP="00F4356E">
            <w:pPr>
              <w:widowControl w:val="0"/>
              <w:autoSpaceDE w:val="0"/>
              <w:autoSpaceDN w:val="0"/>
              <w:contextualSpacing/>
              <w:rPr>
                <w:sz w:val="22"/>
                <w:szCs w:val="22"/>
              </w:rPr>
            </w:pPr>
            <w:r w:rsidRPr="00533977">
              <w:rPr>
                <w:sz w:val="22"/>
                <w:szCs w:val="22"/>
              </w:rPr>
              <w:t>Национальная цель</w:t>
            </w:r>
          </w:p>
        </w:tc>
        <w:tc>
          <w:tcPr>
            <w:tcW w:w="11907" w:type="dxa"/>
            <w:gridSpan w:val="13"/>
          </w:tcPr>
          <w:p w14:paraId="5CC2E29A" w14:textId="77777777" w:rsidR="00CE494F" w:rsidRPr="00533977" w:rsidRDefault="00533977" w:rsidP="00F4356E">
            <w:pPr>
              <w:widowControl w:val="0"/>
              <w:autoSpaceDE w:val="0"/>
              <w:autoSpaceDN w:val="0"/>
              <w:rPr>
                <w:sz w:val="22"/>
                <w:szCs w:val="22"/>
              </w:rPr>
            </w:pPr>
            <w:r>
              <w:rPr>
                <w:sz w:val="22"/>
                <w:szCs w:val="22"/>
              </w:rPr>
              <w:t>-</w:t>
            </w:r>
          </w:p>
        </w:tc>
      </w:tr>
      <w:tr w:rsidR="00782B58" w:rsidRPr="00533977" w14:paraId="44A7AD70" w14:textId="77777777" w:rsidTr="001B0DCB">
        <w:trPr>
          <w:trHeight w:val="446"/>
        </w:trPr>
        <w:tc>
          <w:tcPr>
            <w:tcW w:w="3052" w:type="dxa"/>
          </w:tcPr>
          <w:p w14:paraId="2077395E" w14:textId="77777777" w:rsidR="00782B58" w:rsidRPr="00533977" w:rsidRDefault="00782B58" w:rsidP="00782B58">
            <w:pPr>
              <w:widowControl w:val="0"/>
              <w:autoSpaceDE w:val="0"/>
              <w:autoSpaceDN w:val="0"/>
              <w:contextualSpacing/>
              <w:rPr>
                <w:sz w:val="22"/>
                <w:szCs w:val="22"/>
              </w:rPr>
            </w:pPr>
            <w:r w:rsidRPr="00533977">
              <w:rPr>
                <w:sz w:val="22"/>
                <w:szCs w:val="22"/>
              </w:rPr>
              <w:t>Цели муниципальной программы</w:t>
            </w:r>
          </w:p>
        </w:tc>
        <w:tc>
          <w:tcPr>
            <w:tcW w:w="11907" w:type="dxa"/>
            <w:gridSpan w:val="13"/>
          </w:tcPr>
          <w:p w14:paraId="77B70E2C" w14:textId="6E42AF56" w:rsidR="00782B58" w:rsidRPr="00533977" w:rsidRDefault="00782B58" w:rsidP="00782B58">
            <w:pPr>
              <w:widowControl w:val="0"/>
              <w:autoSpaceDE w:val="0"/>
              <w:autoSpaceDN w:val="0"/>
              <w:jc w:val="both"/>
              <w:rPr>
                <w:sz w:val="22"/>
                <w:szCs w:val="22"/>
              </w:rPr>
            </w:pPr>
            <w:r w:rsidRPr="00E20394">
              <w:rPr>
                <w:sz w:val="22"/>
                <w:szCs w:val="22"/>
              </w:rPr>
              <w:t>Повышение эффективности использования и обеспечение сохранности объектов на территории поселения.</w:t>
            </w:r>
          </w:p>
        </w:tc>
      </w:tr>
      <w:tr w:rsidR="00782B58" w:rsidRPr="00533977" w14:paraId="4352BA66" w14:textId="77777777" w:rsidTr="001B0DCB">
        <w:trPr>
          <w:trHeight w:val="311"/>
        </w:trPr>
        <w:tc>
          <w:tcPr>
            <w:tcW w:w="3052" w:type="dxa"/>
          </w:tcPr>
          <w:p w14:paraId="6FB57A7A" w14:textId="77777777" w:rsidR="00782B58" w:rsidRPr="00533977" w:rsidRDefault="00782B58" w:rsidP="00782B58">
            <w:pPr>
              <w:widowControl w:val="0"/>
              <w:autoSpaceDE w:val="0"/>
              <w:autoSpaceDN w:val="0"/>
              <w:contextualSpacing/>
              <w:rPr>
                <w:sz w:val="22"/>
                <w:szCs w:val="22"/>
              </w:rPr>
            </w:pPr>
            <w:r w:rsidRPr="00533977">
              <w:rPr>
                <w:sz w:val="22"/>
                <w:szCs w:val="22"/>
              </w:rPr>
              <w:t>Задачи муниципальной программы</w:t>
            </w:r>
          </w:p>
        </w:tc>
        <w:tc>
          <w:tcPr>
            <w:tcW w:w="11907" w:type="dxa"/>
            <w:gridSpan w:val="13"/>
          </w:tcPr>
          <w:p w14:paraId="4C646A66" w14:textId="269569E4" w:rsidR="00782B58" w:rsidRPr="001A2E0C" w:rsidRDefault="00782B58" w:rsidP="00782B58">
            <w:pPr>
              <w:pStyle w:val="ConsPlusCell"/>
              <w:jc w:val="both"/>
              <w:rPr>
                <w:rFonts w:ascii="Times New Roman" w:hAnsi="Times New Roman" w:cs="Times New Roman"/>
                <w:sz w:val="22"/>
                <w:szCs w:val="22"/>
              </w:rPr>
            </w:pPr>
            <w:r w:rsidRPr="00E20394">
              <w:rPr>
                <w:rFonts w:ascii="Times New Roman" w:hAnsi="Times New Roman"/>
                <w:sz w:val="22"/>
                <w:szCs w:val="22"/>
              </w:rPr>
              <w:t>Формирование эффективной системы управления муниципальным имуществом.</w:t>
            </w:r>
          </w:p>
        </w:tc>
      </w:tr>
      <w:tr w:rsidR="00CE494F" w:rsidRPr="00533977" w14:paraId="4C96838E" w14:textId="77777777" w:rsidTr="001B0DCB">
        <w:trPr>
          <w:trHeight w:val="438"/>
        </w:trPr>
        <w:tc>
          <w:tcPr>
            <w:tcW w:w="3052" w:type="dxa"/>
          </w:tcPr>
          <w:p w14:paraId="57C5B1BF" w14:textId="77777777" w:rsidR="00CE494F" w:rsidRPr="00533977" w:rsidRDefault="00CE494F" w:rsidP="00F4356E">
            <w:pPr>
              <w:widowControl w:val="0"/>
              <w:autoSpaceDE w:val="0"/>
              <w:autoSpaceDN w:val="0"/>
              <w:contextualSpacing/>
              <w:rPr>
                <w:sz w:val="22"/>
                <w:szCs w:val="22"/>
              </w:rPr>
            </w:pPr>
            <w:r w:rsidRPr="00533977">
              <w:rPr>
                <w:sz w:val="22"/>
                <w:szCs w:val="22"/>
              </w:rPr>
              <w:lastRenderedPageBreak/>
              <w:t>Подпрограммы</w:t>
            </w:r>
          </w:p>
        </w:tc>
        <w:tc>
          <w:tcPr>
            <w:tcW w:w="11907" w:type="dxa"/>
            <w:gridSpan w:val="13"/>
          </w:tcPr>
          <w:p w14:paraId="0EEA4645" w14:textId="747D4706" w:rsidR="00E310B2" w:rsidRPr="00533977" w:rsidRDefault="001A2E0C" w:rsidP="000B5120">
            <w:pPr>
              <w:widowControl w:val="0"/>
              <w:autoSpaceDE w:val="0"/>
              <w:autoSpaceDN w:val="0"/>
              <w:jc w:val="both"/>
              <w:rPr>
                <w:sz w:val="22"/>
                <w:szCs w:val="22"/>
              </w:rPr>
            </w:pPr>
            <w:r>
              <w:rPr>
                <w:sz w:val="22"/>
                <w:szCs w:val="22"/>
              </w:rPr>
              <w:t>не имеется</w:t>
            </w:r>
          </w:p>
        </w:tc>
      </w:tr>
      <w:tr w:rsidR="00CE494F" w:rsidRPr="00533977" w14:paraId="79971486" w14:textId="77777777" w:rsidTr="00F5073B">
        <w:trPr>
          <w:trHeight w:val="20"/>
        </w:trPr>
        <w:tc>
          <w:tcPr>
            <w:tcW w:w="3052" w:type="dxa"/>
            <w:vMerge w:val="restart"/>
          </w:tcPr>
          <w:p w14:paraId="4541CB28" w14:textId="77777777" w:rsidR="00CE494F" w:rsidRPr="00533977" w:rsidRDefault="00CE494F" w:rsidP="00F4356E">
            <w:pPr>
              <w:widowControl w:val="0"/>
              <w:autoSpaceDE w:val="0"/>
              <w:autoSpaceDN w:val="0"/>
              <w:contextualSpacing/>
              <w:rPr>
                <w:sz w:val="22"/>
                <w:szCs w:val="22"/>
              </w:rPr>
            </w:pPr>
            <w:r w:rsidRPr="00533977">
              <w:rPr>
                <w:sz w:val="22"/>
                <w:szCs w:val="22"/>
              </w:rPr>
              <w:t>Целевые показатели муниципальной программы</w:t>
            </w:r>
          </w:p>
        </w:tc>
        <w:tc>
          <w:tcPr>
            <w:tcW w:w="709" w:type="dxa"/>
            <w:vMerge w:val="restart"/>
          </w:tcPr>
          <w:p w14:paraId="081B9EF1" w14:textId="77777777" w:rsidR="00CE494F" w:rsidRPr="00533977" w:rsidRDefault="00CE494F" w:rsidP="00F4356E">
            <w:pPr>
              <w:widowControl w:val="0"/>
              <w:autoSpaceDE w:val="0"/>
              <w:autoSpaceDN w:val="0"/>
              <w:jc w:val="center"/>
              <w:rPr>
                <w:sz w:val="22"/>
                <w:szCs w:val="22"/>
              </w:rPr>
            </w:pPr>
            <w:r w:rsidRPr="00533977">
              <w:rPr>
                <w:sz w:val="22"/>
                <w:szCs w:val="22"/>
              </w:rPr>
              <w:t>№ п/п</w:t>
            </w:r>
          </w:p>
        </w:tc>
        <w:tc>
          <w:tcPr>
            <w:tcW w:w="1701" w:type="dxa"/>
            <w:vMerge w:val="restart"/>
          </w:tcPr>
          <w:p w14:paraId="26AD3C20" w14:textId="77777777" w:rsidR="00CE494F" w:rsidRPr="00533977" w:rsidRDefault="00CE494F" w:rsidP="00F4356E">
            <w:pPr>
              <w:widowControl w:val="0"/>
              <w:autoSpaceDE w:val="0"/>
              <w:autoSpaceDN w:val="0"/>
              <w:ind w:firstLine="12"/>
              <w:jc w:val="center"/>
              <w:rPr>
                <w:sz w:val="22"/>
                <w:szCs w:val="22"/>
              </w:rPr>
            </w:pPr>
            <w:r w:rsidRPr="00533977">
              <w:rPr>
                <w:sz w:val="22"/>
                <w:szCs w:val="22"/>
              </w:rPr>
              <w:t xml:space="preserve">Наименование целевого показателя </w:t>
            </w:r>
          </w:p>
        </w:tc>
        <w:tc>
          <w:tcPr>
            <w:tcW w:w="2051" w:type="dxa"/>
            <w:vMerge w:val="restart"/>
          </w:tcPr>
          <w:p w14:paraId="5EE8506B" w14:textId="77777777" w:rsidR="00CE494F" w:rsidRPr="00533977" w:rsidRDefault="00CE494F" w:rsidP="00F4356E">
            <w:pPr>
              <w:widowControl w:val="0"/>
              <w:autoSpaceDE w:val="0"/>
              <w:autoSpaceDN w:val="0"/>
              <w:ind w:firstLine="13"/>
              <w:jc w:val="center"/>
              <w:rPr>
                <w:strike/>
                <w:sz w:val="22"/>
                <w:szCs w:val="22"/>
              </w:rPr>
            </w:pPr>
            <w:r w:rsidRPr="00533977">
              <w:rPr>
                <w:sz w:val="22"/>
                <w:szCs w:val="22"/>
              </w:rPr>
              <w:t xml:space="preserve">Документ-основание </w:t>
            </w:r>
          </w:p>
        </w:tc>
        <w:tc>
          <w:tcPr>
            <w:tcW w:w="7446" w:type="dxa"/>
            <w:gridSpan w:val="10"/>
          </w:tcPr>
          <w:p w14:paraId="11620CF0" w14:textId="77777777" w:rsidR="00CE494F" w:rsidRPr="00533977" w:rsidRDefault="00CE494F" w:rsidP="00F4356E">
            <w:pPr>
              <w:widowControl w:val="0"/>
              <w:autoSpaceDE w:val="0"/>
              <w:autoSpaceDN w:val="0"/>
              <w:jc w:val="center"/>
              <w:rPr>
                <w:sz w:val="22"/>
                <w:szCs w:val="22"/>
              </w:rPr>
            </w:pPr>
            <w:r w:rsidRPr="00533977">
              <w:rPr>
                <w:sz w:val="22"/>
                <w:szCs w:val="22"/>
              </w:rPr>
              <w:t xml:space="preserve">Значение показателя по годам  </w:t>
            </w:r>
          </w:p>
        </w:tc>
      </w:tr>
      <w:tr w:rsidR="00CE494F" w:rsidRPr="00533977" w14:paraId="53D32F38" w14:textId="77777777" w:rsidTr="00F5073B">
        <w:trPr>
          <w:trHeight w:val="477"/>
        </w:trPr>
        <w:tc>
          <w:tcPr>
            <w:tcW w:w="3052" w:type="dxa"/>
            <w:vMerge/>
          </w:tcPr>
          <w:p w14:paraId="33FB4181" w14:textId="77777777" w:rsidR="00CE494F" w:rsidRPr="00533977" w:rsidRDefault="00CE494F" w:rsidP="00F4356E">
            <w:pPr>
              <w:widowControl w:val="0"/>
              <w:autoSpaceDE w:val="0"/>
              <w:autoSpaceDN w:val="0"/>
              <w:contextualSpacing/>
              <w:jc w:val="both"/>
              <w:rPr>
                <w:sz w:val="22"/>
                <w:szCs w:val="22"/>
              </w:rPr>
            </w:pPr>
          </w:p>
        </w:tc>
        <w:tc>
          <w:tcPr>
            <w:tcW w:w="709" w:type="dxa"/>
            <w:vMerge/>
          </w:tcPr>
          <w:p w14:paraId="490CD033" w14:textId="77777777" w:rsidR="00CE494F" w:rsidRPr="00533977" w:rsidRDefault="00CE494F" w:rsidP="00F4356E">
            <w:pPr>
              <w:widowControl w:val="0"/>
              <w:autoSpaceDE w:val="0"/>
              <w:autoSpaceDN w:val="0"/>
              <w:jc w:val="center"/>
              <w:rPr>
                <w:sz w:val="22"/>
                <w:szCs w:val="22"/>
              </w:rPr>
            </w:pPr>
          </w:p>
        </w:tc>
        <w:tc>
          <w:tcPr>
            <w:tcW w:w="1701" w:type="dxa"/>
            <w:vMerge/>
          </w:tcPr>
          <w:p w14:paraId="0B9C024E" w14:textId="77777777" w:rsidR="00CE494F" w:rsidRPr="00533977" w:rsidRDefault="00CE494F" w:rsidP="00F4356E">
            <w:pPr>
              <w:widowControl w:val="0"/>
              <w:autoSpaceDE w:val="0"/>
              <w:autoSpaceDN w:val="0"/>
              <w:jc w:val="both"/>
              <w:rPr>
                <w:sz w:val="22"/>
                <w:szCs w:val="22"/>
              </w:rPr>
            </w:pPr>
          </w:p>
        </w:tc>
        <w:tc>
          <w:tcPr>
            <w:tcW w:w="2051" w:type="dxa"/>
            <w:vMerge/>
          </w:tcPr>
          <w:p w14:paraId="7B1132A3" w14:textId="77777777" w:rsidR="00CE494F" w:rsidRPr="00533977" w:rsidRDefault="00CE494F" w:rsidP="00F4356E">
            <w:pPr>
              <w:widowControl w:val="0"/>
              <w:autoSpaceDE w:val="0"/>
              <w:autoSpaceDN w:val="0"/>
              <w:jc w:val="both"/>
              <w:rPr>
                <w:sz w:val="22"/>
                <w:szCs w:val="22"/>
              </w:rPr>
            </w:pPr>
          </w:p>
        </w:tc>
        <w:tc>
          <w:tcPr>
            <w:tcW w:w="851" w:type="dxa"/>
          </w:tcPr>
          <w:p w14:paraId="5DD0A248" w14:textId="77777777" w:rsidR="00CE494F" w:rsidRPr="00533977" w:rsidRDefault="00CE494F" w:rsidP="00F4356E">
            <w:pPr>
              <w:widowControl w:val="0"/>
              <w:autoSpaceDE w:val="0"/>
              <w:autoSpaceDN w:val="0"/>
              <w:jc w:val="center"/>
              <w:rPr>
                <w:sz w:val="22"/>
                <w:szCs w:val="22"/>
              </w:rPr>
            </w:pPr>
            <w:r w:rsidRPr="00533977">
              <w:rPr>
                <w:sz w:val="22"/>
                <w:szCs w:val="22"/>
              </w:rPr>
              <w:t xml:space="preserve">Базовое значение </w:t>
            </w:r>
          </w:p>
        </w:tc>
        <w:tc>
          <w:tcPr>
            <w:tcW w:w="850" w:type="dxa"/>
            <w:gridSpan w:val="2"/>
            <w:vAlign w:val="center"/>
          </w:tcPr>
          <w:p w14:paraId="27EE82CB" w14:textId="77777777" w:rsidR="00CE494F" w:rsidRPr="00533977" w:rsidRDefault="00CE494F" w:rsidP="005A711A">
            <w:pPr>
              <w:widowControl w:val="0"/>
              <w:autoSpaceDE w:val="0"/>
              <w:autoSpaceDN w:val="0"/>
              <w:ind w:left="-921" w:hanging="142"/>
              <w:jc w:val="right"/>
              <w:rPr>
                <w:sz w:val="22"/>
                <w:szCs w:val="22"/>
              </w:rPr>
            </w:pPr>
            <w:r w:rsidRPr="00533977">
              <w:rPr>
                <w:sz w:val="22"/>
                <w:szCs w:val="22"/>
              </w:rPr>
              <w:t>20</w:t>
            </w:r>
            <w:r w:rsidR="00257618" w:rsidRPr="00533977">
              <w:rPr>
                <w:sz w:val="22"/>
                <w:szCs w:val="22"/>
              </w:rPr>
              <w:t>22</w:t>
            </w:r>
          </w:p>
        </w:tc>
        <w:tc>
          <w:tcPr>
            <w:tcW w:w="851" w:type="dxa"/>
            <w:vAlign w:val="center"/>
          </w:tcPr>
          <w:p w14:paraId="041C6909" w14:textId="77777777" w:rsidR="00CE494F" w:rsidRPr="00533977" w:rsidRDefault="00CE494F" w:rsidP="005A711A">
            <w:pPr>
              <w:widowControl w:val="0"/>
              <w:autoSpaceDE w:val="0"/>
              <w:autoSpaceDN w:val="0"/>
              <w:ind w:left="-853" w:firstLine="817"/>
              <w:jc w:val="right"/>
              <w:rPr>
                <w:sz w:val="22"/>
                <w:szCs w:val="22"/>
              </w:rPr>
            </w:pPr>
            <w:r w:rsidRPr="00533977">
              <w:rPr>
                <w:sz w:val="22"/>
                <w:szCs w:val="22"/>
              </w:rPr>
              <w:t>20</w:t>
            </w:r>
            <w:r w:rsidR="00257618" w:rsidRPr="00533977">
              <w:rPr>
                <w:sz w:val="22"/>
                <w:szCs w:val="22"/>
              </w:rPr>
              <w:t>23</w:t>
            </w:r>
          </w:p>
        </w:tc>
        <w:tc>
          <w:tcPr>
            <w:tcW w:w="850" w:type="dxa"/>
            <w:gridSpan w:val="2"/>
            <w:vAlign w:val="center"/>
          </w:tcPr>
          <w:p w14:paraId="50F63617" w14:textId="77777777" w:rsidR="00CE494F" w:rsidRPr="00533977" w:rsidRDefault="00CE494F" w:rsidP="005A711A">
            <w:pPr>
              <w:widowControl w:val="0"/>
              <w:autoSpaceDE w:val="0"/>
              <w:autoSpaceDN w:val="0"/>
              <w:ind w:left="-713"/>
              <w:jc w:val="right"/>
              <w:rPr>
                <w:sz w:val="22"/>
                <w:szCs w:val="22"/>
              </w:rPr>
            </w:pPr>
            <w:r w:rsidRPr="00533977">
              <w:rPr>
                <w:sz w:val="22"/>
                <w:szCs w:val="22"/>
              </w:rPr>
              <w:t>20</w:t>
            </w:r>
            <w:r w:rsidR="00257618" w:rsidRPr="00533977">
              <w:rPr>
                <w:sz w:val="22"/>
                <w:szCs w:val="22"/>
              </w:rPr>
              <w:t>24</w:t>
            </w:r>
          </w:p>
        </w:tc>
        <w:tc>
          <w:tcPr>
            <w:tcW w:w="851" w:type="dxa"/>
            <w:vAlign w:val="center"/>
          </w:tcPr>
          <w:p w14:paraId="1085F690" w14:textId="77777777" w:rsidR="00CE494F" w:rsidRPr="00533977" w:rsidRDefault="00257618" w:rsidP="005A711A">
            <w:pPr>
              <w:widowControl w:val="0"/>
              <w:autoSpaceDE w:val="0"/>
              <w:autoSpaceDN w:val="0"/>
              <w:ind w:left="-702"/>
              <w:jc w:val="right"/>
              <w:rPr>
                <w:sz w:val="22"/>
                <w:szCs w:val="22"/>
              </w:rPr>
            </w:pPr>
            <w:r w:rsidRPr="00533977">
              <w:rPr>
                <w:sz w:val="22"/>
                <w:szCs w:val="22"/>
              </w:rPr>
              <w:t>2025</w:t>
            </w:r>
          </w:p>
        </w:tc>
        <w:tc>
          <w:tcPr>
            <w:tcW w:w="1417" w:type="dxa"/>
            <w:gridSpan w:val="2"/>
          </w:tcPr>
          <w:p w14:paraId="7E509C7E" w14:textId="77777777" w:rsidR="00CE494F" w:rsidRPr="00533977" w:rsidRDefault="00CE494F" w:rsidP="00F4356E">
            <w:pPr>
              <w:widowControl w:val="0"/>
              <w:autoSpaceDE w:val="0"/>
              <w:autoSpaceDN w:val="0"/>
              <w:ind w:firstLine="3"/>
              <w:jc w:val="center"/>
              <w:rPr>
                <w:sz w:val="22"/>
                <w:szCs w:val="22"/>
              </w:rPr>
            </w:pPr>
            <w:r w:rsidRPr="000157A6">
              <w:rPr>
                <w:sz w:val="20"/>
                <w:szCs w:val="20"/>
              </w:rPr>
              <w:t xml:space="preserve">На момент окончания реализации муниципальной программы </w:t>
            </w:r>
          </w:p>
        </w:tc>
        <w:tc>
          <w:tcPr>
            <w:tcW w:w="1776" w:type="dxa"/>
          </w:tcPr>
          <w:p w14:paraId="75909817" w14:textId="77777777" w:rsidR="00CE494F" w:rsidRPr="000157A6" w:rsidRDefault="00CE494F" w:rsidP="00F4356E">
            <w:pPr>
              <w:widowControl w:val="0"/>
              <w:autoSpaceDE w:val="0"/>
              <w:autoSpaceDN w:val="0"/>
              <w:ind w:firstLine="2"/>
              <w:jc w:val="center"/>
              <w:rPr>
                <w:sz w:val="20"/>
                <w:szCs w:val="20"/>
              </w:rPr>
            </w:pPr>
            <w:r w:rsidRPr="000157A6">
              <w:rPr>
                <w:sz w:val="20"/>
                <w:szCs w:val="20"/>
              </w:rPr>
              <w:t>Ответственный исполнитель/</w:t>
            </w:r>
          </w:p>
          <w:p w14:paraId="4727902F" w14:textId="77777777" w:rsidR="00CE494F" w:rsidRPr="00533977" w:rsidRDefault="00CE494F" w:rsidP="00F4356E">
            <w:pPr>
              <w:widowControl w:val="0"/>
              <w:autoSpaceDE w:val="0"/>
              <w:autoSpaceDN w:val="0"/>
              <w:ind w:firstLine="2"/>
              <w:jc w:val="center"/>
              <w:rPr>
                <w:sz w:val="22"/>
                <w:szCs w:val="22"/>
              </w:rPr>
            </w:pPr>
            <w:r w:rsidRPr="000157A6">
              <w:rPr>
                <w:sz w:val="20"/>
                <w:szCs w:val="20"/>
              </w:rPr>
              <w:t>соисполнитель за достижение показателя</w:t>
            </w:r>
          </w:p>
        </w:tc>
      </w:tr>
      <w:tr w:rsidR="00782B58" w:rsidRPr="00533977" w14:paraId="06874333" w14:textId="77777777" w:rsidTr="00A173A2">
        <w:trPr>
          <w:trHeight w:val="336"/>
        </w:trPr>
        <w:tc>
          <w:tcPr>
            <w:tcW w:w="3052" w:type="dxa"/>
            <w:vMerge/>
          </w:tcPr>
          <w:p w14:paraId="67C75082" w14:textId="77777777" w:rsidR="00782B58" w:rsidRPr="00533977" w:rsidRDefault="00782B58" w:rsidP="00782B58">
            <w:pPr>
              <w:widowControl w:val="0"/>
              <w:autoSpaceDE w:val="0"/>
              <w:autoSpaceDN w:val="0"/>
              <w:contextualSpacing/>
              <w:jc w:val="both"/>
              <w:rPr>
                <w:sz w:val="22"/>
                <w:szCs w:val="22"/>
              </w:rPr>
            </w:pPr>
          </w:p>
        </w:tc>
        <w:tc>
          <w:tcPr>
            <w:tcW w:w="709" w:type="dxa"/>
            <w:vAlign w:val="center"/>
          </w:tcPr>
          <w:p w14:paraId="64686AE8" w14:textId="77777777" w:rsidR="00782B58" w:rsidRPr="00533977" w:rsidRDefault="00782B58" w:rsidP="00782B58">
            <w:pPr>
              <w:widowControl w:val="0"/>
              <w:autoSpaceDE w:val="0"/>
              <w:autoSpaceDN w:val="0"/>
              <w:jc w:val="center"/>
              <w:rPr>
                <w:sz w:val="22"/>
                <w:szCs w:val="22"/>
              </w:rPr>
            </w:pPr>
            <w:r w:rsidRPr="00533977">
              <w:rPr>
                <w:sz w:val="22"/>
                <w:szCs w:val="22"/>
              </w:rPr>
              <w:t>1</w:t>
            </w:r>
          </w:p>
        </w:tc>
        <w:tc>
          <w:tcPr>
            <w:tcW w:w="1701" w:type="dxa"/>
            <w:vAlign w:val="center"/>
          </w:tcPr>
          <w:p w14:paraId="6D4C6533" w14:textId="72A00157" w:rsidR="00CF080A" w:rsidRPr="00C97EEF" w:rsidRDefault="002B043C" w:rsidP="00782B58">
            <w:pPr>
              <w:widowControl w:val="0"/>
              <w:autoSpaceDE w:val="0"/>
              <w:autoSpaceDN w:val="0"/>
              <w:rPr>
                <w:bCs/>
                <w:kern w:val="36"/>
                <w:sz w:val="22"/>
                <w:szCs w:val="22"/>
              </w:rPr>
            </w:pPr>
            <w:r>
              <w:rPr>
                <w:bCs/>
                <w:kern w:val="36"/>
                <w:sz w:val="22"/>
                <w:szCs w:val="22"/>
              </w:rPr>
              <w:t xml:space="preserve">Доля муниципального имущества, находящегося на </w:t>
            </w:r>
            <w:r w:rsidR="00AC798B">
              <w:rPr>
                <w:bCs/>
                <w:kern w:val="36"/>
                <w:sz w:val="22"/>
                <w:szCs w:val="22"/>
              </w:rPr>
              <w:t>содержании поселения</w:t>
            </w:r>
            <w:r w:rsidR="00941BAC" w:rsidRPr="00C97EEF">
              <w:rPr>
                <w:bCs/>
                <w:kern w:val="36"/>
                <w:sz w:val="22"/>
                <w:szCs w:val="22"/>
              </w:rPr>
              <w:t>, %</w:t>
            </w:r>
          </w:p>
          <w:p w14:paraId="15296497" w14:textId="77777777" w:rsidR="00175AE5" w:rsidRPr="00C97EEF" w:rsidRDefault="00175AE5" w:rsidP="00782B58">
            <w:pPr>
              <w:widowControl w:val="0"/>
              <w:autoSpaceDE w:val="0"/>
              <w:autoSpaceDN w:val="0"/>
              <w:rPr>
                <w:bCs/>
                <w:kern w:val="36"/>
                <w:sz w:val="22"/>
                <w:szCs w:val="22"/>
              </w:rPr>
            </w:pPr>
          </w:p>
          <w:p w14:paraId="14DA44C3" w14:textId="03D98855" w:rsidR="00782B58" w:rsidRPr="00175AE5" w:rsidRDefault="00782B58" w:rsidP="00782B58">
            <w:pPr>
              <w:widowControl w:val="0"/>
              <w:autoSpaceDE w:val="0"/>
              <w:autoSpaceDN w:val="0"/>
              <w:rPr>
                <w:strike/>
                <w:sz w:val="22"/>
                <w:szCs w:val="22"/>
              </w:rPr>
            </w:pPr>
          </w:p>
        </w:tc>
        <w:tc>
          <w:tcPr>
            <w:tcW w:w="2051" w:type="dxa"/>
            <w:vAlign w:val="center"/>
          </w:tcPr>
          <w:p w14:paraId="55B57F28" w14:textId="77777777" w:rsidR="00782B58" w:rsidRPr="00B77475" w:rsidRDefault="00782B58" w:rsidP="00782B58">
            <w:pPr>
              <w:autoSpaceDE w:val="0"/>
              <w:autoSpaceDN w:val="0"/>
              <w:adjustRightInd w:val="0"/>
              <w:jc w:val="both"/>
              <w:rPr>
                <w:bCs/>
                <w:kern w:val="36"/>
                <w:sz w:val="22"/>
                <w:szCs w:val="22"/>
              </w:rPr>
            </w:pPr>
            <w:r w:rsidRPr="00B77475">
              <w:rPr>
                <w:bCs/>
                <w:kern w:val="36"/>
                <w:sz w:val="22"/>
                <w:szCs w:val="22"/>
              </w:rPr>
              <w:t>Федеральный за</w:t>
            </w:r>
            <w:r>
              <w:rPr>
                <w:bCs/>
                <w:kern w:val="36"/>
                <w:sz w:val="22"/>
                <w:szCs w:val="22"/>
              </w:rPr>
              <w:t>кон "Об об</w:t>
            </w:r>
            <w:r w:rsidRPr="00B77475">
              <w:rPr>
                <w:bCs/>
                <w:kern w:val="36"/>
                <w:sz w:val="22"/>
                <w:szCs w:val="22"/>
              </w:rPr>
              <w:t>щих принципах организации местного самоуправления в Российской Федерации" от 06.10.2003 N 131-ФЗ</w:t>
            </w:r>
          </w:p>
          <w:p w14:paraId="148CB7B2" w14:textId="2D67ED74" w:rsidR="00782B58" w:rsidRPr="00533977" w:rsidRDefault="00782B58" w:rsidP="00782B58">
            <w:pPr>
              <w:widowControl w:val="0"/>
              <w:autoSpaceDE w:val="0"/>
              <w:autoSpaceDN w:val="0"/>
              <w:jc w:val="both"/>
              <w:rPr>
                <w:sz w:val="22"/>
                <w:szCs w:val="22"/>
              </w:rPr>
            </w:pPr>
          </w:p>
        </w:tc>
        <w:tc>
          <w:tcPr>
            <w:tcW w:w="851" w:type="dxa"/>
            <w:vAlign w:val="center"/>
          </w:tcPr>
          <w:p w14:paraId="756FECBF"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14:paraId="61DA475B"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14:paraId="0DF06486"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0" w:type="dxa"/>
            <w:gridSpan w:val="2"/>
            <w:vAlign w:val="center"/>
          </w:tcPr>
          <w:p w14:paraId="5A4D22D3"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851" w:type="dxa"/>
            <w:vAlign w:val="center"/>
          </w:tcPr>
          <w:p w14:paraId="5C3DD0B1"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1417" w:type="dxa"/>
            <w:gridSpan w:val="2"/>
            <w:vAlign w:val="center"/>
          </w:tcPr>
          <w:p w14:paraId="4A7C008C" w14:textId="77777777" w:rsidR="00782B58" w:rsidRPr="00533977" w:rsidRDefault="00782B58" w:rsidP="00782B58">
            <w:pPr>
              <w:widowControl w:val="0"/>
              <w:autoSpaceDE w:val="0"/>
              <w:autoSpaceDN w:val="0"/>
              <w:jc w:val="center"/>
              <w:rPr>
                <w:sz w:val="22"/>
                <w:szCs w:val="22"/>
              </w:rPr>
            </w:pPr>
            <w:r w:rsidRPr="00533977">
              <w:rPr>
                <w:sz w:val="22"/>
                <w:szCs w:val="22"/>
              </w:rPr>
              <w:t>100%</w:t>
            </w:r>
          </w:p>
        </w:tc>
        <w:tc>
          <w:tcPr>
            <w:tcW w:w="1776" w:type="dxa"/>
            <w:vAlign w:val="center"/>
          </w:tcPr>
          <w:p w14:paraId="122DEA6E" w14:textId="4A4CD6FB" w:rsidR="00782B58" w:rsidRPr="00533977" w:rsidRDefault="00C97EEF" w:rsidP="00782B58">
            <w:pPr>
              <w:widowControl w:val="0"/>
              <w:autoSpaceDE w:val="0"/>
              <w:autoSpaceDN w:val="0"/>
              <w:jc w:val="center"/>
              <w:rPr>
                <w:sz w:val="22"/>
                <w:szCs w:val="22"/>
              </w:rPr>
            </w:pPr>
            <w:r w:rsidRPr="00C97EEF">
              <w:rPr>
                <w:sz w:val="22"/>
                <w:szCs w:val="22"/>
              </w:rPr>
              <w:t>Службы экономики и финансов администрации сельского поселения Покур</w:t>
            </w:r>
          </w:p>
        </w:tc>
      </w:tr>
      <w:tr w:rsidR="009A1C40" w:rsidRPr="00533977" w14:paraId="3CA9F770" w14:textId="77777777" w:rsidTr="00F5073B">
        <w:trPr>
          <w:trHeight w:val="20"/>
        </w:trPr>
        <w:tc>
          <w:tcPr>
            <w:tcW w:w="3052" w:type="dxa"/>
            <w:vMerge w:val="restart"/>
          </w:tcPr>
          <w:p w14:paraId="5CCFFFD2" w14:textId="77777777" w:rsidR="009A1C40" w:rsidRPr="00533977" w:rsidRDefault="009A1C40" w:rsidP="009A1C40">
            <w:pPr>
              <w:widowControl w:val="0"/>
              <w:autoSpaceDE w:val="0"/>
              <w:autoSpaceDN w:val="0"/>
              <w:contextualSpacing/>
              <w:jc w:val="center"/>
              <w:rPr>
                <w:sz w:val="22"/>
                <w:szCs w:val="22"/>
              </w:rPr>
            </w:pPr>
            <w:r w:rsidRPr="00533977">
              <w:rPr>
                <w:sz w:val="22"/>
                <w:szCs w:val="22"/>
              </w:rPr>
              <w:t>Параметры финансового обеспечения муниципальной программы</w:t>
            </w:r>
          </w:p>
          <w:p w14:paraId="3296041D" w14:textId="77777777" w:rsidR="009A1C40" w:rsidRPr="00533977" w:rsidRDefault="009A1C40" w:rsidP="009A1C40">
            <w:pPr>
              <w:widowControl w:val="0"/>
              <w:autoSpaceDE w:val="0"/>
              <w:autoSpaceDN w:val="0"/>
              <w:contextualSpacing/>
              <w:jc w:val="center"/>
              <w:rPr>
                <w:sz w:val="22"/>
                <w:szCs w:val="22"/>
              </w:rPr>
            </w:pPr>
          </w:p>
          <w:p w14:paraId="4028AACC" w14:textId="77777777" w:rsidR="009A1C40" w:rsidRPr="00533977" w:rsidRDefault="009A1C40" w:rsidP="009A1C40">
            <w:pPr>
              <w:widowControl w:val="0"/>
              <w:autoSpaceDE w:val="0"/>
              <w:autoSpaceDN w:val="0"/>
              <w:ind w:firstLine="160"/>
              <w:contextualSpacing/>
              <w:rPr>
                <w:sz w:val="22"/>
                <w:szCs w:val="22"/>
              </w:rPr>
            </w:pPr>
          </w:p>
        </w:tc>
        <w:tc>
          <w:tcPr>
            <w:tcW w:w="2410" w:type="dxa"/>
            <w:gridSpan w:val="2"/>
            <w:vMerge w:val="restart"/>
          </w:tcPr>
          <w:p w14:paraId="732D1AEA" w14:textId="77777777" w:rsidR="009A1C40" w:rsidRPr="00D112AC" w:rsidRDefault="009A1C40" w:rsidP="009A1C40">
            <w:pPr>
              <w:widowControl w:val="0"/>
              <w:autoSpaceDE w:val="0"/>
              <w:autoSpaceDN w:val="0"/>
              <w:ind w:firstLine="153"/>
              <w:jc w:val="center"/>
              <w:rPr>
                <w:sz w:val="22"/>
                <w:szCs w:val="22"/>
              </w:rPr>
            </w:pPr>
            <w:r w:rsidRPr="00D112AC">
              <w:rPr>
                <w:sz w:val="22"/>
                <w:szCs w:val="22"/>
              </w:rPr>
              <w:t>Источники финансирования</w:t>
            </w:r>
          </w:p>
        </w:tc>
        <w:tc>
          <w:tcPr>
            <w:tcW w:w="9497" w:type="dxa"/>
            <w:gridSpan w:val="11"/>
          </w:tcPr>
          <w:p w14:paraId="246E75CD" w14:textId="77777777" w:rsidR="009A1C40" w:rsidRPr="00D112AC" w:rsidRDefault="009A1C40" w:rsidP="009A1C40">
            <w:pPr>
              <w:widowControl w:val="0"/>
              <w:autoSpaceDE w:val="0"/>
              <w:autoSpaceDN w:val="0"/>
              <w:jc w:val="center"/>
              <w:rPr>
                <w:sz w:val="22"/>
                <w:szCs w:val="22"/>
              </w:rPr>
            </w:pPr>
            <w:r w:rsidRPr="00D112AC">
              <w:rPr>
                <w:sz w:val="22"/>
                <w:szCs w:val="22"/>
              </w:rPr>
              <w:t xml:space="preserve">Расходы по годам (тыс. рублей) </w:t>
            </w:r>
          </w:p>
        </w:tc>
      </w:tr>
      <w:tr w:rsidR="009A1C40" w:rsidRPr="00533977" w14:paraId="4DAC21E3" w14:textId="77777777" w:rsidTr="00F5073B">
        <w:trPr>
          <w:trHeight w:val="453"/>
        </w:trPr>
        <w:tc>
          <w:tcPr>
            <w:tcW w:w="3052" w:type="dxa"/>
            <w:vMerge/>
          </w:tcPr>
          <w:p w14:paraId="5F8665D8" w14:textId="77777777" w:rsidR="009A1C40" w:rsidRPr="00533977" w:rsidRDefault="009A1C40" w:rsidP="009A1C40">
            <w:pPr>
              <w:widowControl w:val="0"/>
              <w:autoSpaceDE w:val="0"/>
              <w:autoSpaceDN w:val="0"/>
              <w:ind w:firstLine="160"/>
              <w:contextualSpacing/>
              <w:jc w:val="both"/>
              <w:rPr>
                <w:sz w:val="22"/>
                <w:szCs w:val="22"/>
              </w:rPr>
            </w:pPr>
          </w:p>
        </w:tc>
        <w:tc>
          <w:tcPr>
            <w:tcW w:w="2410" w:type="dxa"/>
            <w:gridSpan w:val="2"/>
            <w:vMerge/>
          </w:tcPr>
          <w:p w14:paraId="41FDE75C" w14:textId="77777777" w:rsidR="009A1C40" w:rsidRPr="00D112AC" w:rsidRDefault="009A1C40" w:rsidP="009A1C40">
            <w:pPr>
              <w:widowControl w:val="0"/>
              <w:autoSpaceDE w:val="0"/>
              <w:autoSpaceDN w:val="0"/>
              <w:ind w:firstLine="153"/>
              <w:jc w:val="both"/>
              <w:rPr>
                <w:sz w:val="22"/>
                <w:szCs w:val="22"/>
              </w:rPr>
            </w:pPr>
          </w:p>
        </w:tc>
        <w:tc>
          <w:tcPr>
            <w:tcW w:w="2051" w:type="dxa"/>
          </w:tcPr>
          <w:p w14:paraId="44A190BC" w14:textId="77777777" w:rsidR="009A1C40" w:rsidRPr="00D112AC" w:rsidRDefault="009A1C40" w:rsidP="009A1C40">
            <w:pPr>
              <w:widowControl w:val="0"/>
              <w:autoSpaceDE w:val="0"/>
              <w:autoSpaceDN w:val="0"/>
              <w:jc w:val="center"/>
              <w:rPr>
                <w:sz w:val="22"/>
                <w:szCs w:val="22"/>
              </w:rPr>
            </w:pPr>
            <w:r w:rsidRPr="00D112AC">
              <w:rPr>
                <w:sz w:val="22"/>
                <w:szCs w:val="22"/>
              </w:rPr>
              <w:t>Всего</w:t>
            </w:r>
          </w:p>
        </w:tc>
        <w:tc>
          <w:tcPr>
            <w:tcW w:w="1418" w:type="dxa"/>
            <w:gridSpan w:val="2"/>
          </w:tcPr>
          <w:p w14:paraId="053A4DBF" w14:textId="23223F52" w:rsidR="009A1C40" w:rsidRPr="00D112AC" w:rsidRDefault="009A1C40" w:rsidP="009A1C40">
            <w:pPr>
              <w:widowControl w:val="0"/>
              <w:autoSpaceDE w:val="0"/>
              <w:autoSpaceDN w:val="0"/>
              <w:jc w:val="center"/>
              <w:rPr>
                <w:sz w:val="22"/>
                <w:szCs w:val="22"/>
              </w:rPr>
            </w:pPr>
            <w:r w:rsidRPr="00D112AC">
              <w:rPr>
                <w:sz w:val="22"/>
                <w:szCs w:val="22"/>
              </w:rPr>
              <w:t>2022</w:t>
            </w:r>
          </w:p>
        </w:tc>
        <w:tc>
          <w:tcPr>
            <w:tcW w:w="1417" w:type="dxa"/>
            <w:gridSpan w:val="3"/>
          </w:tcPr>
          <w:p w14:paraId="28C55CDF" w14:textId="77777777" w:rsidR="009A1C40" w:rsidRPr="00D112AC" w:rsidRDefault="009A1C40" w:rsidP="009A1C40">
            <w:pPr>
              <w:widowControl w:val="0"/>
              <w:autoSpaceDE w:val="0"/>
              <w:autoSpaceDN w:val="0"/>
              <w:jc w:val="center"/>
              <w:rPr>
                <w:sz w:val="22"/>
                <w:szCs w:val="22"/>
              </w:rPr>
            </w:pPr>
            <w:r w:rsidRPr="00D112AC">
              <w:rPr>
                <w:sz w:val="22"/>
                <w:szCs w:val="22"/>
              </w:rPr>
              <w:t>2023</w:t>
            </w:r>
          </w:p>
        </w:tc>
        <w:tc>
          <w:tcPr>
            <w:tcW w:w="1418" w:type="dxa"/>
            <w:gridSpan w:val="2"/>
          </w:tcPr>
          <w:p w14:paraId="3688B19A" w14:textId="77777777" w:rsidR="009A1C40" w:rsidRPr="00D112AC" w:rsidRDefault="009A1C40" w:rsidP="009A1C40">
            <w:pPr>
              <w:widowControl w:val="0"/>
              <w:autoSpaceDE w:val="0"/>
              <w:autoSpaceDN w:val="0"/>
              <w:jc w:val="center"/>
              <w:rPr>
                <w:sz w:val="22"/>
                <w:szCs w:val="22"/>
              </w:rPr>
            </w:pPr>
            <w:r w:rsidRPr="00D112AC">
              <w:rPr>
                <w:sz w:val="22"/>
                <w:szCs w:val="22"/>
              </w:rPr>
              <w:t>2024</w:t>
            </w:r>
          </w:p>
        </w:tc>
        <w:tc>
          <w:tcPr>
            <w:tcW w:w="1417" w:type="dxa"/>
            <w:gridSpan w:val="2"/>
          </w:tcPr>
          <w:p w14:paraId="35122B93" w14:textId="77777777" w:rsidR="009A1C40" w:rsidRPr="00D112AC" w:rsidRDefault="009A1C40" w:rsidP="009A1C40">
            <w:pPr>
              <w:widowControl w:val="0"/>
              <w:autoSpaceDE w:val="0"/>
              <w:autoSpaceDN w:val="0"/>
              <w:jc w:val="center"/>
              <w:rPr>
                <w:sz w:val="22"/>
                <w:szCs w:val="22"/>
              </w:rPr>
            </w:pPr>
            <w:r w:rsidRPr="00D112AC">
              <w:rPr>
                <w:sz w:val="22"/>
                <w:szCs w:val="22"/>
              </w:rPr>
              <w:t>2025</w:t>
            </w:r>
          </w:p>
        </w:tc>
        <w:tc>
          <w:tcPr>
            <w:tcW w:w="1776" w:type="dxa"/>
          </w:tcPr>
          <w:p w14:paraId="151E7CF3" w14:textId="77777777" w:rsidR="009A1C40" w:rsidRPr="00D112AC" w:rsidRDefault="009A1C40" w:rsidP="009A1C40">
            <w:pPr>
              <w:widowControl w:val="0"/>
              <w:autoSpaceDE w:val="0"/>
              <w:autoSpaceDN w:val="0"/>
              <w:jc w:val="center"/>
              <w:rPr>
                <w:sz w:val="22"/>
                <w:szCs w:val="22"/>
              </w:rPr>
            </w:pPr>
            <w:r w:rsidRPr="00D112AC">
              <w:rPr>
                <w:sz w:val="22"/>
                <w:szCs w:val="22"/>
              </w:rPr>
              <w:t>2026- 2030</w:t>
            </w:r>
          </w:p>
        </w:tc>
      </w:tr>
      <w:tr w:rsidR="000B1435" w:rsidRPr="00533977" w14:paraId="411F20BC" w14:textId="77777777" w:rsidTr="00782B58">
        <w:trPr>
          <w:trHeight w:val="20"/>
        </w:trPr>
        <w:tc>
          <w:tcPr>
            <w:tcW w:w="3052" w:type="dxa"/>
            <w:vMerge/>
          </w:tcPr>
          <w:p w14:paraId="5F9CD05D"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1DF263E4" w14:textId="77777777" w:rsidR="000B1435" w:rsidRPr="00D112AC" w:rsidRDefault="000B1435" w:rsidP="000B1435">
            <w:pPr>
              <w:widowControl w:val="0"/>
              <w:autoSpaceDE w:val="0"/>
              <w:autoSpaceDN w:val="0"/>
              <w:jc w:val="both"/>
              <w:rPr>
                <w:sz w:val="22"/>
                <w:szCs w:val="22"/>
              </w:rPr>
            </w:pPr>
            <w:r w:rsidRPr="00D112AC">
              <w:rPr>
                <w:sz w:val="22"/>
                <w:szCs w:val="22"/>
              </w:rPr>
              <w:t>всего</w:t>
            </w:r>
          </w:p>
        </w:tc>
        <w:tc>
          <w:tcPr>
            <w:tcW w:w="2051" w:type="dxa"/>
            <w:shd w:val="clear" w:color="auto" w:fill="auto"/>
            <w:vAlign w:val="center"/>
          </w:tcPr>
          <w:p w14:paraId="76EEEF13" w14:textId="6DD86E9C" w:rsidR="000B1435" w:rsidRPr="00FB2A1D" w:rsidRDefault="000B1435" w:rsidP="000B1435">
            <w:pPr>
              <w:widowControl w:val="0"/>
              <w:autoSpaceDE w:val="0"/>
              <w:autoSpaceDN w:val="0"/>
              <w:jc w:val="center"/>
              <w:rPr>
                <w:sz w:val="20"/>
                <w:szCs w:val="20"/>
              </w:rPr>
            </w:pPr>
            <w:r>
              <w:rPr>
                <w:sz w:val="20"/>
                <w:szCs w:val="20"/>
              </w:rPr>
              <w:t>2173,4</w:t>
            </w:r>
          </w:p>
        </w:tc>
        <w:tc>
          <w:tcPr>
            <w:tcW w:w="1418" w:type="dxa"/>
            <w:gridSpan w:val="2"/>
            <w:shd w:val="clear" w:color="auto" w:fill="auto"/>
            <w:vAlign w:val="center"/>
          </w:tcPr>
          <w:p w14:paraId="4756B685" w14:textId="3E240C1F" w:rsidR="000B1435" w:rsidRPr="00FB2A1D" w:rsidRDefault="000B1435" w:rsidP="000B1435">
            <w:pPr>
              <w:jc w:val="center"/>
              <w:rPr>
                <w:sz w:val="20"/>
                <w:szCs w:val="20"/>
              </w:rPr>
            </w:pPr>
            <w:r>
              <w:rPr>
                <w:sz w:val="20"/>
                <w:szCs w:val="20"/>
              </w:rPr>
              <w:t>947,8</w:t>
            </w:r>
          </w:p>
        </w:tc>
        <w:tc>
          <w:tcPr>
            <w:tcW w:w="1417" w:type="dxa"/>
            <w:gridSpan w:val="3"/>
            <w:shd w:val="clear" w:color="auto" w:fill="auto"/>
            <w:vAlign w:val="center"/>
          </w:tcPr>
          <w:p w14:paraId="64A4E7A7" w14:textId="07F1CD9E" w:rsidR="000B1435" w:rsidRPr="00FB2A1D" w:rsidRDefault="000B1435" w:rsidP="000B1435">
            <w:pPr>
              <w:jc w:val="center"/>
              <w:rPr>
                <w:sz w:val="20"/>
                <w:szCs w:val="20"/>
              </w:rPr>
            </w:pPr>
            <w:r>
              <w:rPr>
                <w:sz w:val="20"/>
                <w:szCs w:val="20"/>
              </w:rPr>
              <w:t>612,8</w:t>
            </w:r>
          </w:p>
        </w:tc>
        <w:tc>
          <w:tcPr>
            <w:tcW w:w="1418" w:type="dxa"/>
            <w:gridSpan w:val="2"/>
            <w:shd w:val="clear" w:color="auto" w:fill="auto"/>
            <w:vAlign w:val="center"/>
          </w:tcPr>
          <w:p w14:paraId="2557DB9E" w14:textId="6269DD65" w:rsidR="000B1435" w:rsidRPr="00FB2A1D" w:rsidRDefault="000B1435" w:rsidP="000B1435">
            <w:pPr>
              <w:widowControl w:val="0"/>
              <w:autoSpaceDE w:val="0"/>
              <w:autoSpaceDN w:val="0"/>
              <w:jc w:val="center"/>
              <w:rPr>
                <w:sz w:val="20"/>
                <w:szCs w:val="20"/>
              </w:rPr>
            </w:pPr>
            <w:r>
              <w:rPr>
                <w:sz w:val="20"/>
                <w:szCs w:val="20"/>
              </w:rPr>
              <w:t>612,8</w:t>
            </w:r>
          </w:p>
        </w:tc>
        <w:tc>
          <w:tcPr>
            <w:tcW w:w="1417" w:type="dxa"/>
            <w:gridSpan w:val="2"/>
            <w:vAlign w:val="center"/>
          </w:tcPr>
          <w:p w14:paraId="36911018" w14:textId="06AE009C"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76233E6F" w14:textId="04BB7EE3" w:rsidR="000B1435" w:rsidRPr="00FB2A1D" w:rsidRDefault="000B1435" w:rsidP="000B1435">
            <w:pPr>
              <w:widowControl w:val="0"/>
              <w:autoSpaceDE w:val="0"/>
              <w:autoSpaceDN w:val="0"/>
              <w:jc w:val="center"/>
              <w:rPr>
                <w:sz w:val="20"/>
                <w:szCs w:val="20"/>
              </w:rPr>
            </w:pPr>
            <w:r w:rsidRPr="00FB2A1D">
              <w:rPr>
                <w:sz w:val="20"/>
                <w:szCs w:val="20"/>
              </w:rPr>
              <w:t>0,0</w:t>
            </w:r>
          </w:p>
        </w:tc>
      </w:tr>
      <w:tr w:rsidR="000B1435" w:rsidRPr="00533977" w14:paraId="1010EEBC" w14:textId="77777777" w:rsidTr="00F5073B">
        <w:trPr>
          <w:trHeight w:val="177"/>
        </w:trPr>
        <w:tc>
          <w:tcPr>
            <w:tcW w:w="3052" w:type="dxa"/>
            <w:vMerge/>
          </w:tcPr>
          <w:p w14:paraId="6237A23D"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0B57E51D" w14:textId="77777777" w:rsidR="000B1435" w:rsidRPr="00D112AC" w:rsidRDefault="000B1435" w:rsidP="000B1435">
            <w:pPr>
              <w:widowControl w:val="0"/>
              <w:autoSpaceDE w:val="0"/>
              <w:autoSpaceDN w:val="0"/>
              <w:rPr>
                <w:sz w:val="22"/>
                <w:szCs w:val="22"/>
              </w:rPr>
            </w:pPr>
            <w:r w:rsidRPr="00D112AC">
              <w:rPr>
                <w:sz w:val="22"/>
                <w:szCs w:val="22"/>
              </w:rPr>
              <w:t>федеральный бюджет</w:t>
            </w:r>
          </w:p>
        </w:tc>
        <w:tc>
          <w:tcPr>
            <w:tcW w:w="2051" w:type="dxa"/>
            <w:vAlign w:val="center"/>
          </w:tcPr>
          <w:p w14:paraId="45FD530A" w14:textId="36BF1315"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226787BE" w14:textId="091A83AD"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3"/>
            <w:vAlign w:val="center"/>
          </w:tcPr>
          <w:p w14:paraId="78CF4715" w14:textId="293E1EC4"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42E6E046" w14:textId="4F2F0FAE"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2E36A9C8" w14:textId="120A9BA5"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021C3B05" w14:textId="2B13361F" w:rsidR="000B1435" w:rsidRPr="00FB2A1D" w:rsidRDefault="000B1435" w:rsidP="000B1435">
            <w:pPr>
              <w:widowControl w:val="0"/>
              <w:autoSpaceDE w:val="0"/>
              <w:autoSpaceDN w:val="0"/>
              <w:jc w:val="center"/>
              <w:rPr>
                <w:sz w:val="20"/>
                <w:szCs w:val="20"/>
              </w:rPr>
            </w:pPr>
            <w:r w:rsidRPr="00FB2A1D">
              <w:rPr>
                <w:sz w:val="20"/>
                <w:szCs w:val="20"/>
              </w:rPr>
              <w:t>0,0</w:t>
            </w:r>
          </w:p>
        </w:tc>
      </w:tr>
      <w:tr w:rsidR="000B1435" w:rsidRPr="00533977" w14:paraId="6BAED1EA" w14:textId="77777777" w:rsidTr="00F5073B">
        <w:trPr>
          <w:trHeight w:val="20"/>
        </w:trPr>
        <w:tc>
          <w:tcPr>
            <w:tcW w:w="3052" w:type="dxa"/>
            <w:vMerge/>
          </w:tcPr>
          <w:p w14:paraId="74A35373"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38C5599D" w14:textId="77777777" w:rsidR="000B1435" w:rsidRPr="00D112AC" w:rsidRDefault="000B1435" w:rsidP="000B1435">
            <w:pPr>
              <w:widowControl w:val="0"/>
              <w:autoSpaceDE w:val="0"/>
              <w:autoSpaceDN w:val="0"/>
              <w:jc w:val="both"/>
              <w:rPr>
                <w:sz w:val="22"/>
                <w:szCs w:val="22"/>
              </w:rPr>
            </w:pPr>
            <w:r w:rsidRPr="00D112AC">
              <w:rPr>
                <w:sz w:val="22"/>
                <w:szCs w:val="22"/>
              </w:rPr>
              <w:t>бюджет автономного округа</w:t>
            </w:r>
          </w:p>
        </w:tc>
        <w:tc>
          <w:tcPr>
            <w:tcW w:w="2051" w:type="dxa"/>
            <w:vAlign w:val="center"/>
          </w:tcPr>
          <w:p w14:paraId="060BB92D" w14:textId="71E28E4D"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0ACB9E5C" w14:textId="1B7A23ED" w:rsidR="000B1435" w:rsidRPr="00FB2A1D" w:rsidRDefault="000B1435" w:rsidP="000B1435">
            <w:pPr>
              <w:jc w:val="center"/>
              <w:rPr>
                <w:sz w:val="20"/>
                <w:szCs w:val="20"/>
              </w:rPr>
            </w:pPr>
            <w:r w:rsidRPr="00FB2A1D">
              <w:rPr>
                <w:sz w:val="20"/>
                <w:szCs w:val="20"/>
              </w:rPr>
              <w:t>0,0</w:t>
            </w:r>
          </w:p>
        </w:tc>
        <w:tc>
          <w:tcPr>
            <w:tcW w:w="1417" w:type="dxa"/>
            <w:gridSpan w:val="3"/>
            <w:vAlign w:val="center"/>
          </w:tcPr>
          <w:p w14:paraId="4086ECF0" w14:textId="37C0E9A1" w:rsidR="000B1435" w:rsidRPr="00FB2A1D" w:rsidRDefault="000B1435" w:rsidP="000B1435">
            <w:pPr>
              <w:jc w:val="center"/>
              <w:rPr>
                <w:sz w:val="20"/>
                <w:szCs w:val="20"/>
              </w:rPr>
            </w:pPr>
            <w:r w:rsidRPr="00FB2A1D">
              <w:rPr>
                <w:sz w:val="20"/>
                <w:szCs w:val="20"/>
              </w:rPr>
              <w:t>0,0</w:t>
            </w:r>
          </w:p>
        </w:tc>
        <w:tc>
          <w:tcPr>
            <w:tcW w:w="1418" w:type="dxa"/>
            <w:gridSpan w:val="2"/>
            <w:vAlign w:val="center"/>
          </w:tcPr>
          <w:p w14:paraId="133C91E6" w14:textId="7ECF979B"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15B5EED0" w14:textId="50764B71"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7F975542" w14:textId="57CB292E" w:rsidR="000B1435" w:rsidRPr="00FB2A1D" w:rsidRDefault="000B1435" w:rsidP="000B1435">
            <w:pPr>
              <w:widowControl w:val="0"/>
              <w:autoSpaceDE w:val="0"/>
              <w:autoSpaceDN w:val="0"/>
              <w:jc w:val="center"/>
              <w:rPr>
                <w:sz w:val="20"/>
                <w:szCs w:val="20"/>
              </w:rPr>
            </w:pPr>
            <w:r w:rsidRPr="00FB2A1D">
              <w:rPr>
                <w:sz w:val="20"/>
                <w:szCs w:val="20"/>
              </w:rPr>
              <w:t>0,0</w:t>
            </w:r>
          </w:p>
        </w:tc>
      </w:tr>
      <w:tr w:rsidR="000B1435" w:rsidRPr="00533977" w14:paraId="546447AD" w14:textId="77777777" w:rsidTr="00782B58">
        <w:trPr>
          <w:trHeight w:val="20"/>
        </w:trPr>
        <w:tc>
          <w:tcPr>
            <w:tcW w:w="3052" w:type="dxa"/>
            <w:vMerge/>
          </w:tcPr>
          <w:p w14:paraId="2CB7F179"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27B7855A" w14:textId="77777777" w:rsidR="000B1435" w:rsidRPr="00D112AC" w:rsidRDefault="000B1435" w:rsidP="000B1435">
            <w:pPr>
              <w:widowControl w:val="0"/>
              <w:autoSpaceDE w:val="0"/>
              <w:autoSpaceDN w:val="0"/>
              <w:jc w:val="both"/>
              <w:rPr>
                <w:sz w:val="22"/>
                <w:szCs w:val="22"/>
              </w:rPr>
            </w:pPr>
            <w:r w:rsidRPr="00D112AC">
              <w:rPr>
                <w:sz w:val="22"/>
                <w:szCs w:val="22"/>
              </w:rPr>
              <w:t>местный бюджет</w:t>
            </w:r>
          </w:p>
        </w:tc>
        <w:tc>
          <w:tcPr>
            <w:tcW w:w="2051" w:type="dxa"/>
            <w:shd w:val="clear" w:color="auto" w:fill="auto"/>
            <w:vAlign w:val="center"/>
          </w:tcPr>
          <w:p w14:paraId="468391BB" w14:textId="125F51F9" w:rsidR="000B1435" w:rsidRPr="00FB2A1D" w:rsidRDefault="000B1435" w:rsidP="000B1435">
            <w:pPr>
              <w:widowControl w:val="0"/>
              <w:autoSpaceDE w:val="0"/>
              <w:autoSpaceDN w:val="0"/>
              <w:jc w:val="center"/>
              <w:rPr>
                <w:sz w:val="20"/>
                <w:szCs w:val="20"/>
              </w:rPr>
            </w:pPr>
            <w:r>
              <w:rPr>
                <w:sz w:val="20"/>
                <w:szCs w:val="20"/>
              </w:rPr>
              <w:t>2173,4</w:t>
            </w:r>
          </w:p>
        </w:tc>
        <w:tc>
          <w:tcPr>
            <w:tcW w:w="1418" w:type="dxa"/>
            <w:gridSpan w:val="2"/>
            <w:shd w:val="clear" w:color="auto" w:fill="auto"/>
            <w:vAlign w:val="center"/>
          </w:tcPr>
          <w:p w14:paraId="407A8A13" w14:textId="5371BFC9" w:rsidR="000B1435" w:rsidRPr="00FB2A1D" w:rsidRDefault="000B1435" w:rsidP="000B1435">
            <w:pPr>
              <w:widowControl w:val="0"/>
              <w:autoSpaceDE w:val="0"/>
              <w:autoSpaceDN w:val="0"/>
              <w:jc w:val="center"/>
              <w:rPr>
                <w:sz w:val="20"/>
                <w:szCs w:val="20"/>
              </w:rPr>
            </w:pPr>
            <w:r>
              <w:rPr>
                <w:sz w:val="20"/>
                <w:szCs w:val="20"/>
              </w:rPr>
              <w:t>947,8</w:t>
            </w:r>
          </w:p>
        </w:tc>
        <w:tc>
          <w:tcPr>
            <w:tcW w:w="1417" w:type="dxa"/>
            <w:gridSpan w:val="3"/>
            <w:shd w:val="clear" w:color="auto" w:fill="auto"/>
            <w:vAlign w:val="center"/>
          </w:tcPr>
          <w:p w14:paraId="380FDE42" w14:textId="4DD76380" w:rsidR="000B1435" w:rsidRPr="00FB2A1D" w:rsidRDefault="000B1435" w:rsidP="000B1435">
            <w:pPr>
              <w:widowControl w:val="0"/>
              <w:autoSpaceDE w:val="0"/>
              <w:autoSpaceDN w:val="0"/>
              <w:jc w:val="center"/>
              <w:rPr>
                <w:sz w:val="20"/>
                <w:szCs w:val="20"/>
              </w:rPr>
            </w:pPr>
            <w:r>
              <w:rPr>
                <w:sz w:val="20"/>
                <w:szCs w:val="20"/>
              </w:rPr>
              <w:t>612,8</w:t>
            </w:r>
          </w:p>
        </w:tc>
        <w:tc>
          <w:tcPr>
            <w:tcW w:w="1418" w:type="dxa"/>
            <w:gridSpan w:val="2"/>
            <w:shd w:val="clear" w:color="auto" w:fill="auto"/>
            <w:vAlign w:val="center"/>
          </w:tcPr>
          <w:p w14:paraId="53CE5E45" w14:textId="5B110B67" w:rsidR="000B1435" w:rsidRPr="00FB2A1D" w:rsidRDefault="000B1435" w:rsidP="000B1435">
            <w:pPr>
              <w:widowControl w:val="0"/>
              <w:autoSpaceDE w:val="0"/>
              <w:autoSpaceDN w:val="0"/>
              <w:jc w:val="center"/>
              <w:rPr>
                <w:sz w:val="20"/>
                <w:szCs w:val="20"/>
              </w:rPr>
            </w:pPr>
            <w:r>
              <w:rPr>
                <w:sz w:val="20"/>
                <w:szCs w:val="20"/>
              </w:rPr>
              <w:t>612,8</w:t>
            </w:r>
          </w:p>
        </w:tc>
        <w:tc>
          <w:tcPr>
            <w:tcW w:w="1417" w:type="dxa"/>
            <w:gridSpan w:val="2"/>
            <w:vAlign w:val="center"/>
          </w:tcPr>
          <w:p w14:paraId="2F03642B" w14:textId="6480706A"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30269D10" w14:textId="08BA4D4D" w:rsidR="000B1435" w:rsidRPr="00FB2A1D" w:rsidRDefault="000B1435" w:rsidP="000B1435">
            <w:pPr>
              <w:widowControl w:val="0"/>
              <w:autoSpaceDE w:val="0"/>
              <w:autoSpaceDN w:val="0"/>
              <w:jc w:val="center"/>
              <w:rPr>
                <w:sz w:val="20"/>
                <w:szCs w:val="20"/>
              </w:rPr>
            </w:pPr>
            <w:r w:rsidRPr="00FB2A1D">
              <w:rPr>
                <w:sz w:val="20"/>
                <w:szCs w:val="20"/>
              </w:rPr>
              <w:t>0,0</w:t>
            </w:r>
          </w:p>
        </w:tc>
      </w:tr>
      <w:tr w:rsidR="000B1435" w:rsidRPr="00533977" w14:paraId="6020FAC1" w14:textId="77777777" w:rsidTr="00F5073B">
        <w:tc>
          <w:tcPr>
            <w:tcW w:w="3052" w:type="dxa"/>
            <w:vMerge/>
          </w:tcPr>
          <w:p w14:paraId="261EA206" w14:textId="77777777" w:rsidR="000B1435" w:rsidRPr="00533977" w:rsidRDefault="000B1435" w:rsidP="000B1435">
            <w:pPr>
              <w:widowControl w:val="0"/>
              <w:autoSpaceDE w:val="0"/>
              <w:autoSpaceDN w:val="0"/>
              <w:ind w:firstLine="160"/>
              <w:contextualSpacing/>
              <w:jc w:val="both"/>
              <w:rPr>
                <w:sz w:val="22"/>
                <w:szCs w:val="22"/>
              </w:rPr>
            </w:pPr>
          </w:p>
        </w:tc>
        <w:tc>
          <w:tcPr>
            <w:tcW w:w="2410" w:type="dxa"/>
            <w:gridSpan w:val="2"/>
          </w:tcPr>
          <w:p w14:paraId="003A826C" w14:textId="77777777" w:rsidR="000B1435" w:rsidRPr="00D112AC" w:rsidRDefault="000B1435" w:rsidP="000B1435">
            <w:pPr>
              <w:widowControl w:val="0"/>
              <w:autoSpaceDE w:val="0"/>
              <w:autoSpaceDN w:val="0"/>
              <w:jc w:val="both"/>
              <w:rPr>
                <w:sz w:val="22"/>
                <w:szCs w:val="22"/>
              </w:rPr>
            </w:pPr>
            <w:r w:rsidRPr="00D112AC">
              <w:rPr>
                <w:sz w:val="22"/>
                <w:szCs w:val="22"/>
              </w:rPr>
              <w:t>иные источники финансирования</w:t>
            </w:r>
          </w:p>
        </w:tc>
        <w:tc>
          <w:tcPr>
            <w:tcW w:w="2051" w:type="dxa"/>
            <w:vAlign w:val="center"/>
          </w:tcPr>
          <w:p w14:paraId="5FAA0C39" w14:textId="39932A64" w:rsidR="000B1435" w:rsidRPr="00FB2A1D" w:rsidRDefault="000B1435" w:rsidP="000B1435">
            <w:pPr>
              <w:widowControl w:val="0"/>
              <w:autoSpaceDE w:val="0"/>
              <w:autoSpaceDN w:val="0"/>
              <w:jc w:val="center"/>
              <w:rPr>
                <w:sz w:val="20"/>
                <w:szCs w:val="20"/>
              </w:rPr>
            </w:pPr>
            <w:r w:rsidRPr="00FB2A1D">
              <w:rPr>
                <w:sz w:val="20"/>
                <w:szCs w:val="20"/>
              </w:rPr>
              <w:t>0,0</w:t>
            </w:r>
          </w:p>
        </w:tc>
        <w:tc>
          <w:tcPr>
            <w:tcW w:w="1418" w:type="dxa"/>
            <w:gridSpan w:val="2"/>
            <w:vAlign w:val="center"/>
          </w:tcPr>
          <w:p w14:paraId="19A3E03F" w14:textId="46D8376A" w:rsidR="000B1435" w:rsidRPr="00FB2A1D" w:rsidRDefault="000B1435" w:rsidP="000B1435">
            <w:pPr>
              <w:jc w:val="center"/>
              <w:rPr>
                <w:sz w:val="20"/>
                <w:szCs w:val="20"/>
              </w:rPr>
            </w:pPr>
            <w:r w:rsidRPr="00FB2A1D">
              <w:rPr>
                <w:sz w:val="20"/>
                <w:szCs w:val="20"/>
              </w:rPr>
              <w:t>0,0</w:t>
            </w:r>
          </w:p>
        </w:tc>
        <w:tc>
          <w:tcPr>
            <w:tcW w:w="1417" w:type="dxa"/>
            <w:gridSpan w:val="3"/>
            <w:vAlign w:val="center"/>
          </w:tcPr>
          <w:p w14:paraId="3EDE8437" w14:textId="0077B287" w:rsidR="000B1435" w:rsidRPr="00FB2A1D" w:rsidRDefault="000B1435" w:rsidP="000B1435">
            <w:pPr>
              <w:jc w:val="center"/>
              <w:rPr>
                <w:sz w:val="20"/>
                <w:szCs w:val="20"/>
              </w:rPr>
            </w:pPr>
            <w:r w:rsidRPr="00FB2A1D">
              <w:rPr>
                <w:sz w:val="20"/>
                <w:szCs w:val="20"/>
              </w:rPr>
              <w:t>0,0</w:t>
            </w:r>
          </w:p>
        </w:tc>
        <w:tc>
          <w:tcPr>
            <w:tcW w:w="1418" w:type="dxa"/>
            <w:gridSpan w:val="2"/>
            <w:vAlign w:val="center"/>
          </w:tcPr>
          <w:p w14:paraId="7982F5B6" w14:textId="631DC001" w:rsidR="000B1435" w:rsidRPr="00FB2A1D" w:rsidRDefault="000B1435" w:rsidP="000B1435">
            <w:pPr>
              <w:widowControl w:val="0"/>
              <w:autoSpaceDE w:val="0"/>
              <w:autoSpaceDN w:val="0"/>
              <w:jc w:val="center"/>
              <w:rPr>
                <w:sz w:val="20"/>
                <w:szCs w:val="20"/>
              </w:rPr>
            </w:pPr>
            <w:r w:rsidRPr="00FB2A1D">
              <w:rPr>
                <w:sz w:val="20"/>
                <w:szCs w:val="20"/>
              </w:rPr>
              <w:t>0,0</w:t>
            </w:r>
          </w:p>
        </w:tc>
        <w:tc>
          <w:tcPr>
            <w:tcW w:w="1417" w:type="dxa"/>
            <w:gridSpan w:val="2"/>
            <w:vAlign w:val="center"/>
          </w:tcPr>
          <w:p w14:paraId="30194F1D" w14:textId="6B5CEDCF" w:rsidR="000B1435" w:rsidRPr="00FB2A1D" w:rsidRDefault="000B1435" w:rsidP="000B1435">
            <w:pPr>
              <w:widowControl w:val="0"/>
              <w:autoSpaceDE w:val="0"/>
              <w:autoSpaceDN w:val="0"/>
              <w:jc w:val="center"/>
              <w:rPr>
                <w:sz w:val="20"/>
                <w:szCs w:val="20"/>
              </w:rPr>
            </w:pPr>
            <w:r w:rsidRPr="00FB2A1D">
              <w:rPr>
                <w:sz w:val="20"/>
                <w:szCs w:val="20"/>
              </w:rPr>
              <w:t>0,0</w:t>
            </w:r>
          </w:p>
        </w:tc>
        <w:tc>
          <w:tcPr>
            <w:tcW w:w="1776" w:type="dxa"/>
            <w:vAlign w:val="center"/>
          </w:tcPr>
          <w:p w14:paraId="55FCD916" w14:textId="3C59EC14" w:rsidR="000B1435" w:rsidRPr="00FB2A1D" w:rsidRDefault="000B1435" w:rsidP="000B1435">
            <w:pPr>
              <w:widowControl w:val="0"/>
              <w:autoSpaceDE w:val="0"/>
              <w:autoSpaceDN w:val="0"/>
              <w:jc w:val="center"/>
              <w:rPr>
                <w:sz w:val="20"/>
                <w:szCs w:val="20"/>
              </w:rPr>
            </w:pPr>
            <w:r w:rsidRPr="00FB2A1D">
              <w:rPr>
                <w:sz w:val="20"/>
                <w:szCs w:val="20"/>
              </w:rPr>
              <w:t>0,0</w:t>
            </w:r>
          </w:p>
        </w:tc>
      </w:tr>
    </w:tbl>
    <w:p w14:paraId="284E3540" w14:textId="77777777" w:rsidR="00B051BA" w:rsidRDefault="00B051BA" w:rsidP="00533977">
      <w:pPr>
        <w:widowControl w:val="0"/>
        <w:tabs>
          <w:tab w:val="left" w:pos="9498"/>
        </w:tabs>
        <w:autoSpaceDE w:val="0"/>
        <w:autoSpaceDN w:val="0"/>
        <w:adjustRightInd w:val="0"/>
        <w:ind w:left="9639"/>
        <w:jc w:val="right"/>
      </w:pPr>
    </w:p>
    <w:p w14:paraId="5B5D9D08" w14:textId="77777777" w:rsidR="00B051BA" w:rsidRDefault="00B051BA" w:rsidP="00533977">
      <w:pPr>
        <w:widowControl w:val="0"/>
        <w:tabs>
          <w:tab w:val="left" w:pos="9498"/>
        </w:tabs>
        <w:autoSpaceDE w:val="0"/>
        <w:autoSpaceDN w:val="0"/>
        <w:adjustRightInd w:val="0"/>
        <w:ind w:left="9639"/>
        <w:jc w:val="right"/>
      </w:pPr>
    </w:p>
    <w:p w14:paraId="315E325E" w14:textId="77777777" w:rsidR="00B051BA" w:rsidRDefault="00B051BA" w:rsidP="00533977">
      <w:pPr>
        <w:widowControl w:val="0"/>
        <w:tabs>
          <w:tab w:val="left" w:pos="9498"/>
        </w:tabs>
        <w:autoSpaceDE w:val="0"/>
        <w:autoSpaceDN w:val="0"/>
        <w:adjustRightInd w:val="0"/>
        <w:ind w:left="9639"/>
        <w:jc w:val="right"/>
      </w:pPr>
    </w:p>
    <w:p w14:paraId="67C4C97D" w14:textId="77777777" w:rsidR="002B043C" w:rsidRDefault="002B043C" w:rsidP="00997F37">
      <w:pPr>
        <w:widowControl w:val="0"/>
        <w:tabs>
          <w:tab w:val="left" w:pos="9498"/>
        </w:tabs>
        <w:autoSpaceDE w:val="0"/>
        <w:autoSpaceDN w:val="0"/>
        <w:adjustRightInd w:val="0"/>
      </w:pPr>
    </w:p>
    <w:p w14:paraId="6798602F" w14:textId="77777777" w:rsidR="00B051BA" w:rsidRDefault="00B051BA" w:rsidP="00533977">
      <w:pPr>
        <w:widowControl w:val="0"/>
        <w:tabs>
          <w:tab w:val="left" w:pos="9498"/>
        </w:tabs>
        <w:autoSpaceDE w:val="0"/>
        <w:autoSpaceDN w:val="0"/>
        <w:adjustRightInd w:val="0"/>
        <w:ind w:left="9639"/>
        <w:jc w:val="right"/>
      </w:pPr>
    </w:p>
    <w:p w14:paraId="04C4D5A1" w14:textId="77777777" w:rsidR="000A118E" w:rsidRDefault="000A118E" w:rsidP="00B63556">
      <w:pPr>
        <w:widowControl w:val="0"/>
        <w:tabs>
          <w:tab w:val="left" w:pos="9498"/>
        </w:tabs>
        <w:autoSpaceDE w:val="0"/>
        <w:autoSpaceDN w:val="0"/>
        <w:adjustRightInd w:val="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4500"/>
      </w:tblGrid>
      <w:tr w:rsidR="00563FA3" w14:paraId="4AA442CA" w14:textId="77777777" w:rsidTr="00563FA3">
        <w:tc>
          <w:tcPr>
            <w:tcW w:w="10060" w:type="dxa"/>
          </w:tcPr>
          <w:p w14:paraId="4A794B9B" w14:textId="77777777" w:rsidR="00563FA3" w:rsidRPr="00563FA3" w:rsidRDefault="00563FA3" w:rsidP="00563FA3">
            <w:pPr>
              <w:widowControl w:val="0"/>
              <w:tabs>
                <w:tab w:val="left" w:pos="9498"/>
              </w:tabs>
              <w:autoSpaceDE w:val="0"/>
              <w:autoSpaceDN w:val="0"/>
              <w:adjustRightInd w:val="0"/>
              <w:jc w:val="both"/>
              <w:rPr>
                <w:sz w:val="24"/>
                <w:szCs w:val="24"/>
              </w:rPr>
            </w:pPr>
          </w:p>
        </w:tc>
        <w:tc>
          <w:tcPr>
            <w:tcW w:w="4500" w:type="dxa"/>
          </w:tcPr>
          <w:p w14:paraId="2A564510" w14:textId="1E5364A0" w:rsidR="00563FA3" w:rsidRPr="00563FA3" w:rsidRDefault="00563FA3" w:rsidP="00563FA3">
            <w:pPr>
              <w:widowControl w:val="0"/>
              <w:tabs>
                <w:tab w:val="left" w:pos="9498"/>
              </w:tabs>
              <w:autoSpaceDE w:val="0"/>
              <w:autoSpaceDN w:val="0"/>
              <w:adjustRightInd w:val="0"/>
              <w:jc w:val="both"/>
              <w:rPr>
                <w:sz w:val="24"/>
                <w:szCs w:val="24"/>
              </w:rPr>
            </w:pPr>
            <w:r w:rsidRPr="00563FA3">
              <w:rPr>
                <w:sz w:val="24"/>
                <w:szCs w:val="24"/>
              </w:rPr>
              <w:t>Приложение 1</w:t>
            </w:r>
          </w:p>
        </w:tc>
      </w:tr>
    </w:tbl>
    <w:p w14:paraId="0E442887" w14:textId="77777777" w:rsidR="000A118E" w:rsidRDefault="000A118E" w:rsidP="00563FA3">
      <w:pPr>
        <w:widowControl w:val="0"/>
        <w:tabs>
          <w:tab w:val="left" w:pos="9498"/>
        </w:tabs>
        <w:autoSpaceDE w:val="0"/>
        <w:autoSpaceDN w:val="0"/>
        <w:adjustRightInd w:val="0"/>
        <w:jc w:val="both"/>
      </w:pPr>
    </w:p>
    <w:p w14:paraId="469CED21" w14:textId="77777777" w:rsidR="00B051BA" w:rsidRDefault="00B051BA" w:rsidP="00533977">
      <w:pPr>
        <w:widowControl w:val="0"/>
        <w:tabs>
          <w:tab w:val="left" w:pos="9498"/>
        </w:tabs>
        <w:autoSpaceDE w:val="0"/>
        <w:autoSpaceDN w:val="0"/>
        <w:adjustRightInd w:val="0"/>
        <w:ind w:left="9639"/>
        <w:jc w:val="right"/>
      </w:pPr>
    </w:p>
    <w:p w14:paraId="7F15E5F9" w14:textId="77777777" w:rsidR="00B63556" w:rsidRPr="00B63556" w:rsidRDefault="00B63556" w:rsidP="00B63556">
      <w:pPr>
        <w:autoSpaceDE w:val="0"/>
        <w:autoSpaceDN w:val="0"/>
        <w:jc w:val="center"/>
        <w:rPr>
          <w:b/>
          <w:szCs w:val="24"/>
        </w:rPr>
      </w:pPr>
      <w:r w:rsidRPr="00B63556">
        <w:rPr>
          <w:b/>
          <w:szCs w:val="24"/>
        </w:rPr>
        <w:t>Распределение финансовых ресурсов муниципальной программы (по годам)</w:t>
      </w:r>
    </w:p>
    <w:p w14:paraId="062484BC" w14:textId="77777777" w:rsidR="00B63556" w:rsidRPr="00B63556" w:rsidRDefault="00B63556" w:rsidP="00B63556">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2285"/>
        <w:gridCol w:w="1908"/>
        <w:gridCol w:w="1975"/>
        <w:gridCol w:w="1235"/>
        <w:gridCol w:w="1089"/>
        <w:gridCol w:w="1089"/>
        <w:gridCol w:w="978"/>
        <w:gridCol w:w="975"/>
        <w:gridCol w:w="1122"/>
      </w:tblGrid>
      <w:tr w:rsidR="00B63556" w:rsidRPr="00B63556" w14:paraId="2DDCC815" w14:textId="77777777" w:rsidTr="00B63556">
        <w:tc>
          <w:tcPr>
            <w:tcW w:w="431" w:type="pct"/>
            <w:vMerge w:val="restart"/>
            <w:shd w:val="clear" w:color="auto" w:fill="auto"/>
          </w:tcPr>
          <w:p w14:paraId="4204DCC4" w14:textId="77777777" w:rsidR="00B63556" w:rsidRPr="00B63556" w:rsidRDefault="00B63556" w:rsidP="00B63556">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14:paraId="4F961515" w14:textId="77777777" w:rsidR="00B63556" w:rsidRPr="00B63556" w:rsidRDefault="00B63556" w:rsidP="00B63556">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89" w:type="pct"/>
            <w:vMerge w:val="restart"/>
            <w:shd w:val="clear" w:color="auto" w:fill="auto"/>
          </w:tcPr>
          <w:p w14:paraId="4BB3A437" w14:textId="77777777" w:rsidR="00B63556" w:rsidRPr="00B63556" w:rsidRDefault="00B63556" w:rsidP="00B63556">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14:paraId="45AFA6CD" w14:textId="77777777" w:rsidR="00B63556" w:rsidRPr="00B63556" w:rsidRDefault="00B63556" w:rsidP="00B63556">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14:paraId="7E9ED19F" w14:textId="77777777" w:rsidR="00B63556" w:rsidRPr="00B63556" w:rsidRDefault="00B63556" w:rsidP="00B63556">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B63556" w:rsidRPr="00B63556" w14:paraId="1812E6AD" w14:textId="77777777" w:rsidTr="008C0769">
        <w:tc>
          <w:tcPr>
            <w:tcW w:w="431" w:type="pct"/>
            <w:vMerge/>
            <w:shd w:val="clear" w:color="auto" w:fill="auto"/>
          </w:tcPr>
          <w:p w14:paraId="09F4A945" w14:textId="77777777" w:rsidR="00B63556" w:rsidRPr="00B63556" w:rsidRDefault="00B63556" w:rsidP="00B63556">
            <w:pPr>
              <w:rPr>
                <w:sz w:val="20"/>
                <w:szCs w:val="20"/>
              </w:rPr>
            </w:pPr>
          </w:p>
        </w:tc>
        <w:tc>
          <w:tcPr>
            <w:tcW w:w="825" w:type="pct"/>
            <w:vMerge/>
            <w:shd w:val="clear" w:color="auto" w:fill="auto"/>
          </w:tcPr>
          <w:p w14:paraId="0A0E752A" w14:textId="77777777" w:rsidR="00B63556" w:rsidRPr="00B63556" w:rsidRDefault="00B63556" w:rsidP="00B63556">
            <w:pPr>
              <w:rPr>
                <w:sz w:val="20"/>
                <w:szCs w:val="20"/>
              </w:rPr>
            </w:pPr>
          </w:p>
        </w:tc>
        <w:tc>
          <w:tcPr>
            <w:tcW w:w="689" w:type="pct"/>
            <w:vMerge/>
            <w:shd w:val="clear" w:color="auto" w:fill="auto"/>
          </w:tcPr>
          <w:p w14:paraId="67B18F77" w14:textId="77777777" w:rsidR="00B63556" w:rsidRPr="00B63556" w:rsidRDefault="00B63556" w:rsidP="00B63556">
            <w:pPr>
              <w:rPr>
                <w:sz w:val="20"/>
                <w:szCs w:val="20"/>
              </w:rPr>
            </w:pPr>
          </w:p>
        </w:tc>
        <w:tc>
          <w:tcPr>
            <w:tcW w:w="713" w:type="pct"/>
            <w:vMerge/>
            <w:shd w:val="clear" w:color="auto" w:fill="auto"/>
          </w:tcPr>
          <w:p w14:paraId="21D9C5D0" w14:textId="77777777" w:rsidR="00B63556" w:rsidRPr="00B63556" w:rsidRDefault="00B63556" w:rsidP="00B63556">
            <w:pPr>
              <w:rPr>
                <w:sz w:val="20"/>
                <w:szCs w:val="20"/>
              </w:rPr>
            </w:pPr>
          </w:p>
        </w:tc>
        <w:tc>
          <w:tcPr>
            <w:tcW w:w="446" w:type="pct"/>
            <w:vMerge w:val="restart"/>
            <w:shd w:val="clear" w:color="auto" w:fill="auto"/>
          </w:tcPr>
          <w:p w14:paraId="3A868086" w14:textId="77777777" w:rsidR="00B63556" w:rsidRPr="00B63556" w:rsidRDefault="00B63556" w:rsidP="00B63556">
            <w:pPr>
              <w:widowControl w:val="0"/>
              <w:autoSpaceDE w:val="0"/>
              <w:autoSpaceDN w:val="0"/>
              <w:jc w:val="center"/>
              <w:rPr>
                <w:sz w:val="20"/>
                <w:szCs w:val="20"/>
              </w:rPr>
            </w:pPr>
            <w:r w:rsidRPr="00B63556">
              <w:rPr>
                <w:sz w:val="20"/>
                <w:szCs w:val="20"/>
              </w:rPr>
              <w:t>всего</w:t>
            </w:r>
          </w:p>
        </w:tc>
        <w:tc>
          <w:tcPr>
            <w:tcW w:w="1897" w:type="pct"/>
            <w:gridSpan w:val="5"/>
            <w:shd w:val="clear" w:color="auto" w:fill="auto"/>
          </w:tcPr>
          <w:p w14:paraId="54FD64DA" w14:textId="77777777" w:rsidR="00B63556" w:rsidRPr="00B63556" w:rsidRDefault="00B63556" w:rsidP="00B63556">
            <w:pPr>
              <w:widowControl w:val="0"/>
              <w:autoSpaceDE w:val="0"/>
              <w:autoSpaceDN w:val="0"/>
              <w:jc w:val="center"/>
              <w:rPr>
                <w:sz w:val="20"/>
                <w:szCs w:val="20"/>
              </w:rPr>
            </w:pPr>
            <w:r w:rsidRPr="00B63556">
              <w:rPr>
                <w:sz w:val="20"/>
                <w:szCs w:val="20"/>
              </w:rPr>
              <w:t>в том числе:</w:t>
            </w:r>
          </w:p>
        </w:tc>
      </w:tr>
      <w:tr w:rsidR="00B63556" w:rsidRPr="00B63556" w14:paraId="24CD0649" w14:textId="77777777" w:rsidTr="00B63556">
        <w:tc>
          <w:tcPr>
            <w:tcW w:w="431" w:type="pct"/>
            <w:vMerge/>
            <w:shd w:val="clear" w:color="auto" w:fill="auto"/>
          </w:tcPr>
          <w:p w14:paraId="28282868" w14:textId="77777777" w:rsidR="00B63556" w:rsidRPr="00B63556" w:rsidRDefault="00B63556" w:rsidP="00B63556">
            <w:pPr>
              <w:rPr>
                <w:sz w:val="20"/>
                <w:szCs w:val="20"/>
              </w:rPr>
            </w:pPr>
          </w:p>
        </w:tc>
        <w:tc>
          <w:tcPr>
            <w:tcW w:w="825" w:type="pct"/>
            <w:vMerge/>
            <w:shd w:val="clear" w:color="auto" w:fill="auto"/>
          </w:tcPr>
          <w:p w14:paraId="27A2E20B" w14:textId="77777777" w:rsidR="00B63556" w:rsidRPr="00B63556" w:rsidRDefault="00B63556" w:rsidP="00B63556">
            <w:pPr>
              <w:rPr>
                <w:sz w:val="20"/>
                <w:szCs w:val="20"/>
              </w:rPr>
            </w:pPr>
          </w:p>
        </w:tc>
        <w:tc>
          <w:tcPr>
            <w:tcW w:w="689" w:type="pct"/>
            <w:vMerge/>
            <w:shd w:val="clear" w:color="auto" w:fill="auto"/>
          </w:tcPr>
          <w:p w14:paraId="2EC685AE" w14:textId="77777777" w:rsidR="00B63556" w:rsidRPr="00B63556" w:rsidRDefault="00B63556" w:rsidP="00B63556">
            <w:pPr>
              <w:rPr>
                <w:sz w:val="20"/>
                <w:szCs w:val="20"/>
              </w:rPr>
            </w:pPr>
          </w:p>
        </w:tc>
        <w:tc>
          <w:tcPr>
            <w:tcW w:w="713" w:type="pct"/>
            <w:vMerge/>
            <w:shd w:val="clear" w:color="auto" w:fill="auto"/>
          </w:tcPr>
          <w:p w14:paraId="11033B35" w14:textId="77777777" w:rsidR="00B63556" w:rsidRPr="00B63556" w:rsidRDefault="00B63556" w:rsidP="00B63556">
            <w:pPr>
              <w:rPr>
                <w:sz w:val="20"/>
                <w:szCs w:val="20"/>
              </w:rPr>
            </w:pPr>
          </w:p>
        </w:tc>
        <w:tc>
          <w:tcPr>
            <w:tcW w:w="446" w:type="pct"/>
            <w:vMerge/>
            <w:shd w:val="clear" w:color="auto" w:fill="auto"/>
          </w:tcPr>
          <w:p w14:paraId="44030F4F" w14:textId="77777777" w:rsidR="00B63556" w:rsidRPr="00B63556" w:rsidRDefault="00B63556" w:rsidP="00B63556">
            <w:pPr>
              <w:rPr>
                <w:sz w:val="20"/>
                <w:szCs w:val="20"/>
              </w:rPr>
            </w:pPr>
          </w:p>
        </w:tc>
        <w:tc>
          <w:tcPr>
            <w:tcW w:w="393" w:type="pct"/>
            <w:shd w:val="clear" w:color="auto" w:fill="auto"/>
          </w:tcPr>
          <w:p w14:paraId="446F263C" w14:textId="77777777" w:rsidR="00B63556" w:rsidRPr="00B63556" w:rsidRDefault="00B63556" w:rsidP="00B63556">
            <w:pPr>
              <w:widowControl w:val="0"/>
              <w:autoSpaceDE w:val="0"/>
              <w:autoSpaceDN w:val="0"/>
              <w:jc w:val="center"/>
              <w:rPr>
                <w:sz w:val="20"/>
                <w:szCs w:val="20"/>
              </w:rPr>
            </w:pPr>
            <w:r w:rsidRPr="00B63556">
              <w:rPr>
                <w:sz w:val="20"/>
                <w:szCs w:val="20"/>
              </w:rPr>
              <w:t>2022 г.</w:t>
            </w:r>
          </w:p>
        </w:tc>
        <w:tc>
          <w:tcPr>
            <w:tcW w:w="393" w:type="pct"/>
            <w:shd w:val="clear" w:color="auto" w:fill="auto"/>
          </w:tcPr>
          <w:p w14:paraId="771AB225" w14:textId="77777777" w:rsidR="00B63556" w:rsidRPr="00B63556" w:rsidRDefault="00B63556" w:rsidP="00B63556">
            <w:pPr>
              <w:widowControl w:val="0"/>
              <w:autoSpaceDE w:val="0"/>
              <w:autoSpaceDN w:val="0"/>
              <w:jc w:val="center"/>
              <w:rPr>
                <w:sz w:val="20"/>
                <w:szCs w:val="20"/>
              </w:rPr>
            </w:pPr>
            <w:r w:rsidRPr="00B63556">
              <w:rPr>
                <w:sz w:val="20"/>
                <w:szCs w:val="20"/>
              </w:rPr>
              <w:t>2023г.</w:t>
            </w:r>
          </w:p>
        </w:tc>
        <w:tc>
          <w:tcPr>
            <w:tcW w:w="353" w:type="pct"/>
            <w:shd w:val="clear" w:color="auto" w:fill="auto"/>
          </w:tcPr>
          <w:p w14:paraId="56313A4A" w14:textId="77777777" w:rsidR="00B63556" w:rsidRPr="00B63556" w:rsidRDefault="00B63556" w:rsidP="00B63556">
            <w:pPr>
              <w:widowControl w:val="0"/>
              <w:autoSpaceDE w:val="0"/>
              <w:autoSpaceDN w:val="0"/>
              <w:jc w:val="center"/>
              <w:rPr>
                <w:sz w:val="20"/>
                <w:szCs w:val="20"/>
              </w:rPr>
            </w:pPr>
            <w:r w:rsidRPr="00B63556">
              <w:rPr>
                <w:sz w:val="20"/>
                <w:szCs w:val="20"/>
              </w:rPr>
              <w:t>2024г.</w:t>
            </w:r>
          </w:p>
        </w:tc>
        <w:tc>
          <w:tcPr>
            <w:tcW w:w="352" w:type="pct"/>
            <w:shd w:val="clear" w:color="auto" w:fill="auto"/>
          </w:tcPr>
          <w:p w14:paraId="399604AC" w14:textId="77777777" w:rsidR="00B63556" w:rsidRPr="00B63556" w:rsidRDefault="00B63556" w:rsidP="00B63556">
            <w:pPr>
              <w:widowControl w:val="0"/>
              <w:autoSpaceDE w:val="0"/>
              <w:autoSpaceDN w:val="0"/>
              <w:jc w:val="center"/>
              <w:rPr>
                <w:sz w:val="20"/>
                <w:szCs w:val="20"/>
              </w:rPr>
            </w:pPr>
            <w:r w:rsidRPr="00B63556">
              <w:rPr>
                <w:sz w:val="20"/>
                <w:szCs w:val="20"/>
              </w:rPr>
              <w:t>2025 г.</w:t>
            </w:r>
          </w:p>
        </w:tc>
        <w:tc>
          <w:tcPr>
            <w:tcW w:w="405" w:type="pct"/>
            <w:shd w:val="clear" w:color="auto" w:fill="auto"/>
          </w:tcPr>
          <w:p w14:paraId="4B3E0184" w14:textId="77777777" w:rsidR="00B63556" w:rsidRPr="00B63556" w:rsidRDefault="00B63556" w:rsidP="00B63556">
            <w:pPr>
              <w:widowControl w:val="0"/>
              <w:autoSpaceDE w:val="0"/>
              <w:autoSpaceDN w:val="0"/>
              <w:jc w:val="center"/>
              <w:rPr>
                <w:sz w:val="20"/>
                <w:szCs w:val="20"/>
              </w:rPr>
            </w:pPr>
            <w:r w:rsidRPr="00B63556">
              <w:rPr>
                <w:sz w:val="20"/>
                <w:szCs w:val="20"/>
              </w:rPr>
              <w:t>2026-2030</w:t>
            </w:r>
          </w:p>
        </w:tc>
      </w:tr>
      <w:tr w:rsidR="00B63556" w:rsidRPr="00B63556" w14:paraId="106BA2CA" w14:textId="77777777" w:rsidTr="00B63556">
        <w:tc>
          <w:tcPr>
            <w:tcW w:w="431" w:type="pct"/>
            <w:shd w:val="clear" w:color="auto" w:fill="auto"/>
          </w:tcPr>
          <w:p w14:paraId="6876F67C" w14:textId="77777777" w:rsidR="00B63556" w:rsidRPr="00B63556" w:rsidRDefault="00B63556" w:rsidP="00B63556">
            <w:pPr>
              <w:widowControl w:val="0"/>
              <w:autoSpaceDE w:val="0"/>
              <w:autoSpaceDN w:val="0"/>
              <w:jc w:val="center"/>
              <w:rPr>
                <w:sz w:val="20"/>
                <w:szCs w:val="20"/>
              </w:rPr>
            </w:pPr>
            <w:r w:rsidRPr="00B63556">
              <w:rPr>
                <w:sz w:val="20"/>
                <w:szCs w:val="20"/>
              </w:rPr>
              <w:t>1</w:t>
            </w:r>
          </w:p>
        </w:tc>
        <w:tc>
          <w:tcPr>
            <w:tcW w:w="825" w:type="pct"/>
            <w:shd w:val="clear" w:color="auto" w:fill="auto"/>
          </w:tcPr>
          <w:p w14:paraId="36DAD654" w14:textId="77777777" w:rsidR="00B63556" w:rsidRPr="00B63556" w:rsidRDefault="00B63556" w:rsidP="00B63556">
            <w:pPr>
              <w:widowControl w:val="0"/>
              <w:autoSpaceDE w:val="0"/>
              <w:autoSpaceDN w:val="0"/>
              <w:jc w:val="center"/>
              <w:rPr>
                <w:sz w:val="20"/>
                <w:szCs w:val="20"/>
              </w:rPr>
            </w:pPr>
            <w:r w:rsidRPr="00B63556">
              <w:rPr>
                <w:sz w:val="20"/>
                <w:szCs w:val="20"/>
              </w:rPr>
              <w:t>2</w:t>
            </w:r>
          </w:p>
        </w:tc>
        <w:tc>
          <w:tcPr>
            <w:tcW w:w="689" w:type="pct"/>
            <w:shd w:val="clear" w:color="auto" w:fill="auto"/>
          </w:tcPr>
          <w:p w14:paraId="045D21D8" w14:textId="77777777" w:rsidR="00B63556" w:rsidRPr="00B63556" w:rsidRDefault="00B63556" w:rsidP="00B63556">
            <w:pPr>
              <w:widowControl w:val="0"/>
              <w:autoSpaceDE w:val="0"/>
              <w:autoSpaceDN w:val="0"/>
              <w:jc w:val="center"/>
              <w:rPr>
                <w:sz w:val="20"/>
                <w:szCs w:val="20"/>
              </w:rPr>
            </w:pPr>
            <w:r w:rsidRPr="00B63556">
              <w:rPr>
                <w:sz w:val="20"/>
                <w:szCs w:val="20"/>
              </w:rPr>
              <w:t>3</w:t>
            </w:r>
          </w:p>
        </w:tc>
        <w:tc>
          <w:tcPr>
            <w:tcW w:w="713" w:type="pct"/>
            <w:shd w:val="clear" w:color="auto" w:fill="auto"/>
          </w:tcPr>
          <w:p w14:paraId="03E82055" w14:textId="77777777" w:rsidR="00B63556" w:rsidRPr="00B63556" w:rsidRDefault="00B63556" w:rsidP="00B63556">
            <w:pPr>
              <w:widowControl w:val="0"/>
              <w:autoSpaceDE w:val="0"/>
              <w:autoSpaceDN w:val="0"/>
              <w:jc w:val="center"/>
              <w:rPr>
                <w:sz w:val="20"/>
                <w:szCs w:val="20"/>
              </w:rPr>
            </w:pPr>
            <w:r w:rsidRPr="00B63556">
              <w:rPr>
                <w:sz w:val="20"/>
                <w:szCs w:val="20"/>
              </w:rPr>
              <w:t>4</w:t>
            </w:r>
          </w:p>
        </w:tc>
        <w:tc>
          <w:tcPr>
            <w:tcW w:w="446" w:type="pct"/>
            <w:shd w:val="clear" w:color="auto" w:fill="auto"/>
          </w:tcPr>
          <w:p w14:paraId="7B2D0D94" w14:textId="77777777" w:rsidR="00B63556" w:rsidRPr="00B63556" w:rsidRDefault="00B63556" w:rsidP="00B63556">
            <w:pPr>
              <w:widowControl w:val="0"/>
              <w:autoSpaceDE w:val="0"/>
              <w:autoSpaceDN w:val="0"/>
              <w:jc w:val="center"/>
              <w:rPr>
                <w:sz w:val="20"/>
                <w:szCs w:val="20"/>
              </w:rPr>
            </w:pPr>
            <w:r w:rsidRPr="00B63556">
              <w:rPr>
                <w:sz w:val="20"/>
                <w:szCs w:val="20"/>
              </w:rPr>
              <w:t>5</w:t>
            </w:r>
          </w:p>
        </w:tc>
        <w:tc>
          <w:tcPr>
            <w:tcW w:w="393" w:type="pct"/>
            <w:shd w:val="clear" w:color="auto" w:fill="auto"/>
          </w:tcPr>
          <w:p w14:paraId="0A6EE985" w14:textId="77777777" w:rsidR="00B63556" w:rsidRPr="00B63556" w:rsidRDefault="00B63556" w:rsidP="00B63556">
            <w:pPr>
              <w:widowControl w:val="0"/>
              <w:autoSpaceDE w:val="0"/>
              <w:autoSpaceDN w:val="0"/>
              <w:jc w:val="center"/>
              <w:rPr>
                <w:sz w:val="20"/>
                <w:szCs w:val="20"/>
              </w:rPr>
            </w:pPr>
            <w:r w:rsidRPr="00B63556">
              <w:rPr>
                <w:sz w:val="20"/>
                <w:szCs w:val="20"/>
              </w:rPr>
              <w:t>6</w:t>
            </w:r>
          </w:p>
        </w:tc>
        <w:tc>
          <w:tcPr>
            <w:tcW w:w="393" w:type="pct"/>
            <w:shd w:val="clear" w:color="auto" w:fill="auto"/>
          </w:tcPr>
          <w:p w14:paraId="5C014571" w14:textId="77777777" w:rsidR="00B63556" w:rsidRPr="00B63556" w:rsidRDefault="00B63556" w:rsidP="00B63556">
            <w:pPr>
              <w:widowControl w:val="0"/>
              <w:autoSpaceDE w:val="0"/>
              <w:autoSpaceDN w:val="0"/>
              <w:jc w:val="center"/>
              <w:rPr>
                <w:sz w:val="20"/>
                <w:szCs w:val="20"/>
              </w:rPr>
            </w:pPr>
            <w:r w:rsidRPr="00B63556">
              <w:rPr>
                <w:sz w:val="20"/>
                <w:szCs w:val="20"/>
              </w:rPr>
              <w:t>7</w:t>
            </w:r>
          </w:p>
        </w:tc>
        <w:tc>
          <w:tcPr>
            <w:tcW w:w="353" w:type="pct"/>
            <w:shd w:val="clear" w:color="auto" w:fill="auto"/>
          </w:tcPr>
          <w:p w14:paraId="37D1EDBF" w14:textId="77777777" w:rsidR="00B63556" w:rsidRPr="00B63556" w:rsidRDefault="00B63556" w:rsidP="00B63556">
            <w:pPr>
              <w:widowControl w:val="0"/>
              <w:autoSpaceDE w:val="0"/>
              <w:autoSpaceDN w:val="0"/>
              <w:jc w:val="center"/>
              <w:rPr>
                <w:sz w:val="20"/>
                <w:szCs w:val="20"/>
              </w:rPr>
            </w:pPr>
            <w:r w:rsidRPr="00B63556">
              <w:rPr>
                <w:sz w:val="20"/>
                <w:szCs w:val="20"/>
              </w:rPr>
              <w:t>8</w:t>
            </w:r>
          </w:p>
        </w:tc>
        <w:tc>
          <w:tcPr>
            <w:tcW w:w="352" w:type="pct"/>
            <w:shd w:val="clear" w:color="auto" w:fill="auto"/>
          </w:tcPr>
          <w:p w14:paraId="0B9A8F3B" w14:textId="77777777" w:rsidR="00B63556" w:rsidRPr="00B63556" w:rsidRDefault="00B63556" w:rsidP="00B63556">
            <w:pPr>
              <w:widowControl w:val="0"/>
              <w:autoSpaceDE w:val="0"/>
              <w:autoSpaceDN w:val="0"/>
              <w:jc w:val="center"/>
              <w:rPr>
                <w:sz w:val="20"/>
                <w:szCs w:val="20"/>
              </w:rPr>
            </w:pPr>
            <w:r w:rsidRPr="00B63556">
              <w:rPr>
                <w:sz w:val="20"/>
                <w:szCs w:val="20"/>
              </w:rPr>
              <w:t>9</w:t>
            </w:r>
          </w:p>
        </w:tc>
        <w:tc>
          <w:tcPr>
            <w:tcW w:w="405" w:type="pct"/>
            <w:shd w:val="clear" w:color="auto" w:fill="auto"/>
          </w:tcPr>
          <w:p w14:paraId="437591EA" w14:textId="77777777" w:rsidR="00B63556" w:rsidRPr="00B63556" w:rsidRDefault="00B63556" w:rsidP="00B63556">
            <w:pPr>
              <w:widowControl w:val="0"/>
              <w:autoSpaceDE w:val="0"/>
              <w:autoSpaceDN w:val="0"/>
              <w:jc w:val="center"/>
              <w:rPr>
                <w:sz w:val="20"/>
                <w:szCs w:val="20"/>
              </w:rPr>
            </w:pPr>
            <w:r w:rsidRPr="00B63556">
              <w:rPr>
                <w:sz w:val="20"/>
                <w:szCs w:val="20"/>
              </w:rPr>
              <w:t>10</w:t>
            </w:r>
          </w:p>
        </w:tc>
      </w:tr>
      <w:tr w:rsidR="00B63556" w:rsidRPr="00B63556" w14:paraId="15795F4B" w14:textId="77777777" w:rsidTr="00B63556">
        <w:tc>
          <w:tcPr>
            <w:tcW w:w="5000" w:type="pct"/>
            <w:gridSpan w:val="10"/>
            <w:shd w:val="clear" w:color="auto" w:fill="auto"/>
          </w:tcPr>
          <w:p w14:paraId="0C50DEA0" w14:textId="37F902B3" w:rsidR="00B63556" w:rsidRPr="00B63556" w:rsidRDefault="00B63556" w:rsidP="00B63556">
            <w:pPr>
              <w:widowControl w:val="0"/>
              <w:autoSpaceDE w:val="0"/>
              <w:autoSpaceDN w:val="0"/>
              <w:jc w:val="center"/>
              <w:rPr>
                <w:sz w:val="20"/>
                <w:szCs w:val="20"/>
              </w:rPr>
            </w:pPr>
          </w:p>
        </w:tc>
      </w:tr>
      <w:tr w:rsidR="002B043C" w:rsidRPr="00B63556" w14:paraId="1830E464" w14:textId="77777777" w:rsidTr="002B043C">
        <w:trPr>
          <w:trHeight w:val="531"/>
        </w:trPr>
        <w:tc>
          <w:tcPr>
            <w:tcW w:w="431" w:type="pct"/>
            <w:vMerge w:val="restart"/>
            <w:shd w:val="clear" w:color="auto" w:fill="auto"/>
            <w:vAlign w:val="center"/>
          </w:tcPr>
          <w:p w14:paraId="7A4C6F90" w14:textId="68AF5D48" w:rsidR="002B043C" w:rsidRPr="00B63556" w:rsidRDefault="002B043C" w:rsidP="008C0769">
            <w:pPr>
              <w:jc w:val="center"/>
              <w:rPr>
                <w:sz w:val="20"/>
                <w:szCs w:val="20"/>
              </w:rPr>
            </w:pPr>
            <w:r>
              <w:rPr>
                <w:sz w:val="20"/>
                <w:szCs w:val="20"/>
              </w:rPr>
              <w:t>1.</w:t>
            </w:r>
          </w:p>
        </w:tc>
        <w:tc>
          <w:tcPr>
            <w:tcW w:w="825" w:type="pct"/>
            <w:vMerge w:val="restart"/>
            <w:shd w:val="clear" w:color="auto" w:fill="auto"/>
            <w:vAlign w:val="center"/>
          </w:tcPr>
          <w:p w14:paraId="6160D3A8" w14:textId="5A8AB667" w:rsidR="002B043C" w:rsidRPr="00B63556" w:rsidRDefault="002B043C" w:rsidP="00D4500E">
            <w:pPr>
              <w:rPr>
                <w:sz w:val="20"/>
                <w:szCs w:val="20"/>
              </w:rPr>
            </w:pPr>
            <w:r>
              <w:rPr>
                <w:sz w:val="20"/>
                <w:szCs w:val="20"/>
              </w:rPr>
              <w:t>Основное мероприятие «Эффективное управление муниципальным имуществом» (1)</w:t>
            </w:r>
          </w:p>
        </w:tc>
        <w:tc>
          <w:tcPr>
            <w:tcW w:w="689" w:type="pct"/>
            <w:vMerge w:val="restart"/>
            <w:shd w:val="clear" w:color="auto" w:fill="auto"/>
            <w:vAlign w:val="center"/>
          </w:tcPr>
          <w:p w14:paraId="5AA4C70B" w14:textId="28AB5F4D" w:rsidR="002B043C" w:rsidRPr="00B63556" w:rsidRDefault="002B043C" w:rsidP="00A173A2">
            <w:pPr>
              <w:jc w:val="center"/>
              <w:rPr>
                <w:sz w:val="20"/>
                <w:szCs w:val="20"/>
              </w:rPr>
            </w:pPr>
            <w:r>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7E74EA3A" w14:textId="26B3ED5C" w:rsidR="002B043C" w:rsidRPr="00B63556" w:rsidRDefault="002B043C" w:rsidP="008C0769">
            <w:pPr>
              <w:widowControl w:val="0"/>
              <w:autoSpaceDE w:val="0"/>
              <w:autoSpaceDN w:val="0"/>
              <w:rPr>
                <w:sz w:val="20"/>
                <w:szCs w:val="20"/>
              </w:rPr>
            </w:pPr>
            <w:r>
              <w:rPr>
                <w:sz w:val="20"/>
                <w:szCs w:val="20"/>
              </w:rPr>
              <w:t>Всего</w:t>
            </w:r>
          </w:p>
        </w:tc>
        <w:tc>
          <w:tcPr>
            <w:tcW w:w="446" w:type="pct"/>
            <w:shd w:val="clear" w:color="auto" w:fill="auto"/>
            <w:vAlign w:val="center"/>
          </w:tcPr>
          <w:p w14:paraId="664AAF39" w14:textId="4F19D00B" w:rsidR="002B043C" w:rsidRPr="00B63556" w:rsidRDefault="002B043C" w:rsidP="008C0769">
            <w:pPr>
              <w:widowControl w:val="0"/>
              <w:autoSpaceDE w:val="0"/>
              <w:autoSpaceDN w:val="0"/>
              <w:jc w:val="center"/>
              <w:rPr>
                <w:sz w:val="20"/>
                <w:szCs w:val="20"/>
              </w:rPr>
            </w:pPr>
            <w:r>
              <w:rPr>
                <w:sz w:val="20"/>
                <w:szCs w:val="20"/>
              </w:rPr>
              <w:t>2173,4</w:t>
            </w:r>
          </w:p>
        </w:tc>
        <w:tc>
          <w:tcPr>
            <w:tcW w:w="393" w:type="pct"/>
            <w:shd w:val="clear" w:color="auto" w:fill="auto"/>
            <w:vAlign w:val="center"/>
          </w:tcPr>
          <w:p w14:paraId="5A311D29" w14:textId="5EDA3512" w:rsidR="002B043C" w:rsidRPr="00B63556" w:rsidRDefault="002B043C" w:rsidP="008C0769">
            <w:pPr>
              <w:widowControl w:val="0"/>
              <w:autoSpaceDE w:val="0"/>
              <w:autoSpaceDN w:val="0"/>
              <w:jc w:val="center"/>
              <w:rPr>
                <w:sz w:val="20"/>
                <w:szCs w:val="20"/>
              </w:rPr>
            </w:pPr>
            <w:r>
              <w:rPr>
                <w:sz w:val="20"/>
                <w:szCs w:val="20"/>
              </w:rPr>
              <w:t>947,8</w:t>
            </w:r>
          </w:p>
        </w:tc>
        <w:tc>
          <w:tcPr>
            <w:tcW w:w="393" w:type="pct"/>
            <w:shd w:val="clear" w:color="auto" w:fill="auto"/>
            <w:vAlign w:val="center"/>
          </w:tcPr>
          <w:p w14:paraId="2938869D" w14:textId="7432E8A6" w:rsidR="002B043C" w:rsidRPr="00B63556" w:rsidRDefault="002B043C" w:rsidP="008C0769">
            <w:pPr>
              <w:widowControl w:val="0"/>
              <w:autoSpaceDE w:val="0"/>
              <w:autoSpaceDN w:val="0"/>
              <w:jc w:val="center"/>
              <w:rPr>
                <w:sz w:val="20"/>
                <w:szCs w:val="20"/>
              </w:rPr>
            </w:pPr>
            <w:r>
              <w:rPr>
                <w:sz w:val="20"/>
                <w:szCs w:val="20"/>
              </w:rPr>
              <w:t>612,8</w:t>
            </w:r>
          </w:p>
        </w:tc>
        <w:tc>
          <w:tcPr>
            <w:tcW w:w="353" w:type="pct"/>
            <w:shd w:val="clear" w:color="auto" w:fill="auto"/>
            <w:vAlign w:val="center"/>
          </w:tcPr>
          <w:p w14:paraId="7890EAE8" w14:textId="601424D5" w:rsidR="002B043C" w:rsidRPr="00B63556" w:rsidRDefault="002B043C" w:rsidP="008C0769">
            <w:pPr>
              <w:widowControl w:val="0"/>
              <w:autoSpaceDE w:val="0"/>
              <w:autoSpaceDN w:val="0"/>
              <w:jc w:val="center"/>
              <w:rPr>
                <w:sz w:val="20"/>
                <w:szCs w:val="20"/>
              </w:rPr>
            </w:pPr>
            <w:r>
              <w:rPr>
                <w:sz w:val="20"/>
                <w:szCs w:val="20"/>
              </w:rPr>
              <w:t>612,8</w:t>
            </w:r>
          </w:p>
        </w:tc>
        <w:tc>
          <w:tcPr>
            <w:tcW w:w="352" w:type="pct"/>
            <w:shd w:val="clear" w:color="auto" w:fill="auto"/>
            <w:vAlign w:val="center"/>
          </w:tcPr>
          <w:p w14:paraId="6A90B71F" w14:textId="7FD3FFAB" w:rsidR="002B043C" w:rsidRPr="00B63556" w:rsidRDefault="002B043C" w:rsidP="008C0769">
            <w:pPr>
              <w:widowControl w:val="0"/>
              <w:autoSpaceDE w:val="0"/>
              <w:autoSpaceDN w:val="0"/>
              <w:jc w:val="center"/>
              <w:rPr>
                <w:sz w:val="20"/>
                <w:szCs w:val="20"/>
              </w:rPr>
            </w:pPr>
            <w:r>
              <w:rPr>
                <w:sz w:val="20"/>
                <w:szCs w:val="20"/>
              </w:rPr>
              <w:t>0,0</w:t>
            </w:r>
          </w:p>
        </w:tc>
        <w:tc>
          <w:tcPr>
            <w:tcW w:w="405" w:type="pct"/>
            <w:shd w:val="clear" w:color="auto" w:fill="auto"/>
            <w:vAlign w:val="center"/>
          </w:tcPr>
          <w:p w14:paraId="4CCE0F61" w14:textId="030434CB" w:rsidR="002B043C" w:rsidRPr="00B63556" w:rsidRDefault="002B043C" w:rsidP="008C0769">
            <w:pPr>
              <w:widowControl w:val="0"/>
              <w:autoSpaceDE w:val="0"/>
              <w:autoSpaceDN w:val="0"/>
              <w:jc w:val="center"/>
              <w:rPr>
                <w:sz w:val="20"/>
                <w:szCs w:val="20"/>
              </w:rPr>
            </w:pPr>
            <w:r>
              <w:rPr>
                <w:sz w:val="20"/>
                <w:szCs w:val="20"/>
              </w:rPr>
              <w:t>0,0</w:t>
            </w:r>
          </w:p>
        </w:tc>
      </w:tr>
      <w:tr w:rsidR="002B043C" w:rsidRPr="00B63556" w14:paraId="50E2D91F" w14:textId="77777777" w:rsidTr="00EA335D">
        <w:trPr>
          <w:trHeight w:val="531"/>
        </w:trPr>
        <w:tc>
          <w:tcPr>
            <w:tcW w:w="431" w:type="pct"/>
            <w:vMerge/>
            <w:shd w:val="clear" w:color="auto" w:fill="auto"/>
            <w:vAlign w:val="center"/>
          </w:tcPr>
          <w:p w14:paraId="351FE107" w14:textId="77777777" w:rsidR="002B043C" w:rsidRPr="00B63556" w:rsidRDefault="002B043C" w:rsidP="002B043C">
            <w:pPr>
              <w:jc w:val="center"/>
              <w:rPr>
                <w:sz w:val="20"/>
                <w:szCs w:val="20"/>
              </w:rPr>
            </w:pPr>
          </w:p>
        </w:tc>
        <w:tc>
          <w:tcPr>
            <w:tcW w:w="825" w:type="pct"/>
            <w:vMerge/>
            <w:shd w:val="clear" w:color="auto" w:fill="auto"/>
          </w:tcPr>
          <w:p w14:paraId="23089B24" w14:textId="77777777" w:rsidR="002B043C" w:rsidRPr="00B63556" w:rsidRDefault="002B043C" w:rsidP="002B043C">
            <w:pPr>
              <w:rPr>
                <w:sz w:val="20"/>
                <w:szCs w:val="20"/>
              </w:rPr>
            </w:pPr>
          </w:p>
        </w:tc>
        <w:tc>
          <w:tcPr>
            <w:tcW w:w="689" w:type="pct"/>
            <w:vMerge/>
            <w:shd w:val="clear" w:color="auto" w:fill="auto"/>
            <w:vAlign w:val="center"/>
          </w:tcPr>
          <w:p w14:paraId="1C348680" w14:textId="77777777" w:rsidR="002B043C" w:rsidRPr="00B63556" w:rsidRDefault="002B043C" w:rsidP="002B043C">
            <w:pPr>
              <w:jc w:val="center"/>
              <w:rPr>
                <w:sz w:val="20"/>
                <w:szCs w:val="20"/>
              </w:rPr>
            </w:pPr>
          </w:p>
        </w:tc>
        <w:tc>
          <w:tcPr>
            <w:tcW w:w="713" w:type="pct"/>
            <w:shd w:val="clear" w:color="auto" w:fill="auto"/>
          </w:tcPr>
          <w:p w14:paraId="2618AED9" w14:textId="3408C5F0" w:rsidR="002B043C" w:rsidRPr="00B63556"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14:paraId="1BF88636" w14:textId="3C814E29" w:rsidR="002B043C" w:rsidRPr="00B63556"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2841951E" w14:textId="47A04A05" w:rsidR="002B043C" w:rsidRPr="00B63556"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77026F05" w14:textId="6B447476" w:rsidR="002B043C" w:rsidRPr="00B63556"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336A0BD4" w14:textId="3C34BA1E" w:rsidR="002B043C" w:rsidRPr="00B63556"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065484FB" w14:textId="4DD4F66D" w:rsidR="002B043C" w:rsidRPr="00B63556"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737E572A" w14:textId="7DFE9227" w:rsidR="002B043C" w:rsidRPr="00B63556" w:rsidRDefault="002B043C" w:rsidP="002B043C">
            <w:pPr>
              <w:widowControl w:val="0"/>
              <w:autoSpaceDE w:val="0"/>
              <w:autoSpaceDN w:val="0"/>
              <w:jc w:val="center"/>
              <w:rPr>
                <w:sz w:val="20"/>
                <w:szCs w:val="20"/>
              </w:rPr>
            </w:pPr>
            <w:r w:rsidRPr="00FB2A1D">
              <w:rPr>
                <w:sz w:val="20"/>
                <w:szCs w:val="20"/>
              </w:rPr>
              <w:t>0,0</w:t>
            </w:r>
          </w:p>
        </w:tc>
      </w:tr>
      <w:tr w:rsidR="002B043C" w:rsidRPr="00B63556" w14:paraId="4DAE6D1C" w14:textId="77777777" w:rsidTr="00EA335D">
        <w:trPr>
          <w:trHeight w:val="531"/>
        </w:trPr>
        <w:tc>
          <w:tcPr>
            <w:tcW w:w="431" w:type="pct"/>
            <w:vMerge/>
            <w:shd w:val="clear" w:color="auto" w:fill="auto"/>
            <w:vAlign w:val="center"/>
          </w:tcPr>
          <w:p w14:paraId="4B699F41" w14:textId="77777777" w:rsidR="002B043C" w:rsidRPr="00B63556" w:rsidRDefault="002B043C" w:rsidP="002B043C">
            <w:pPr>
              <w:jc w:val="center"/>
              <w:rPr>
                <w:sz w:val="20"/>
                <w:szCs w:val="20"/>
              </w:rPr>
            </w:pPr>
          </w:p>
        </w:tc>
        <w:tc>
          <w:tcPr>
            <w:tcW w:w="825" w:type="pct"/>
            <w:vMerge/>
            <w:shd w:val="clear" w:color="auto" w:fill="auto"/>
          </w:tcPr>
          <w:p w14:paraId="2E0F61F2" w14:textId="77777777" w:rsidR="002B043C" w:rsidRPr="00B63556" w:rsidRDefault="002B043C" w:rsidP="002B043C">
            <w:pPr>
              <w:rPr>
                <w:sz w:val="20"/>
                <w:szCs w:val="20"/>
              </w:rPr>
            </w:pPr>
          </w:p>
        </w:tc>
        <w:tc>
          <w:tcPr>
            <w:tcW w:w="689" w:type="pct"/>
            <w:vMerge/>
            <w:shd w:val="clear" w:color="auto" w:fill="auto"/>
            <w:vAlign w:val="center"/>
          </w:tcPr>
          <w:p w14:paraId="1F2D58E2" w14:textId="77777777" w:rsidR="002B043C" w:rsidRPr="00B63556" w:rsidRDefault="002B043C" w:rsidP="002B043C">
            <w:pPr>
              <w:jc w:val="center"/>
              <w:rPr>
                <w:sz w:val="20"/>
                <w:szCs w:val="20"/>
              </w:rPr>
            </w:pPr>
          </w:p>
        </w:tc>
        <w:tc>
          <w:tcPr>
            <w:tcW w:w="713" w:type="pct"/>
            <w:shd w:val="clear" w:color="auto" w:fill="auto"/>
          </w:tcPr>
          <w:p w14:paraId="29B79305" w14:textId="4F9E5D75"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028FF425" w14:textId="2A39EB37"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6795F44C" w14:textId="0B015900"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7ECA050A" w14:textId="4DC01B6F"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27304406" w14:textId="5DE94145"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01AE6988" w14:textId="5879ED00"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1B134799" w14:textId="5885F948"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0ECC7BE5" w14:textId="77777777" w:rsidTr="00AF5B76">
        <w:trPr>
          <w:trHeight w:val="531"/>
        </w:trPr>
        <w:tc>
          <w:tcPr>
            <w:tcW w:w="431" w:type="pct"/>
            <w:vMerge/>
            <w:shd w:val="clear" w:color="auto" w:fill="auto"/>
            <w:vAlign w:val="center"/>
          </w:tcPr>
          <w:p w14:paraId="7942BB61" w14:textId="77777777" w:rsidR="002B043C" w:rsidRPr="00B63556" w:rsidRDefault="002B043C" w:rsidP="002B043C">
            <w:pPr>
              <w:jc w:val="center"/>
              <w:rPr>
                <w:sz w:val="20"/>
                <w:szCs w:val="20"/>
              </w:rPr>
            </w:pPr>
          </w:p>
        </w:tc>
        <w:tc>
          <w:tcPr>
            <w:tcW w:w="825" w:type="pct"/>
            <w:vMerge/>
            <w:shd w:val="clear" w:color="auto" w:fill="auto"/>
          </w:tcPr>
          <w:p w14:paraId="101B6962" w14:textId="77777777" w:rsidR="002B043C" w:rsidRPr="00B63556" w:rsidRDefault="002B043C" w:rsidP="002B043C">
            <w:pPr>
              <w:rPr>
                <w:sz w:val="20"/>
                <w:szCs w:val="20"/>
              </w:rPr>
            </w:pPr>
          </w:p>
        </w:tc>
        <w:tc>
          <w:tcPr>
            <w:tcW w:w="689" w:type="pct"/>
            <w:vMerge/>
            <w:shd w:val="clear" w:color="auto" w:fill="auto"/>
            <w:vAlign w:val="center"/>
          </w:tcPr>
          <w:p w14:paraId="06A692DF" w14:textId="77777777" w:rsidR="002B043C" w:rsidRPr="00B63556" w:rsidRDefault="002B043C" w:rsidP="002B043C">
            <w:pPr>
              <w:jc w:val="center"/>
              <w:rPr>
                <w:sz w:val="20"/>
                <w:szCs w:val="20"/>
              </w:rPr>
            </w:pPr>
          </w:p>
        </w:tc>
        <w:tc>
          <w:tcPr>
            <w:tcW w:w="713" w:type="pct"/>
            <w:shd w:val="clear" w:color="auto" w:fill="auto"/>
          </w:tcPr>
          <w:p w14:paraId="3F5D2651" w14:textId="0974201B" w:rsidR="002B043C" w:rsidRDefault="002B043C" w:rsidP="002B043C">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7393B8D4" w14:textId="4214EB7E" w:rsidR="002B043C" w:rsidRDefault="002B043C" w:rsidP="002B043C">
            <w:pPr>
              <w:widowControl w:val="0"/>
              <w:autoSpaceDE w:val="0"/>
              <w:autoSpaceDN w:val="0"/>
              <w:jc w:val="center"/>
              <w:rPr>
                <w:sz w:val="20"/>
                <w:szCs w:val="20"/>
              </w:rPr>
            </w:pPr>
            <w:r>
              <w:rPr>
                <w:sz w:val="20"/>
                <w:szCs w:val="20"/>
              </w:rPr>
              <w:t>2173,4</w:t>
            </w:r>
          </w:p>
        </w:tc>
        <w:tc>
          <w:tcPr>
            <w:tcW w:w="393" w:type="pct"/>
            <w:shd w:val="clear" w:color="auto" w:fill="auto"/>
            <w:vAlign w:val="center"/>
          </w:tcPr>
          <w:p w14:paraId="0526A131" w14:textId="379B1F55" w:rsidR="002B043C" w:rsidRDefault="002B043C" w:rsidP="002B043C">
            <w:pPr>
              <w:widowControl w:val="0"/>
              <w:autoSpaceDE w:val="0"/>
              <w:autoSpaceDN w:val="0"/>
              <w:jc w:val="center"/>
              <w:rPr>
                <w:sz w:val="20"/>
                <w:szCs w:val="20"/>
              </w:rPr>
            </w:pPr>
            <w:r>
              <w:rPr>
                <w:sz w:val="20"/>
                <w:szCs w:val="20"/>
              </w:rPr>
              <w:t>947,8</w:t>
            </w:r>
          </w:p>
        </w:tc>
        <w:tc>
          <w:tcPr>
            <w:tcW w:w="393" w:type="pct"/>
            <w:shd w:val="clear" w:color="auto" w:fill="auto"/>
            <w:vAlign w:val="center"/>
          </w:tcPr>
          <w:p w14:paraId="3602982A" w14:textId="550DE28F" w:rsidR="002B043C" w:rsidRDefault="002B043C" w:rsidP="002B043C">
            <w:pPr>
              <w:widowControl w:val="0"/>
              <w:autoSpaceDE w:val="0"/>
              <w:autoSpaceDN w:val="0"/>
              <w:jc w:val="center"/>
              <w:rPr>
                <w:sz w:val="20"/>
                <w:szCs w:val="20"/>
              </w:rPr>
            </w:pPr>
            <w:r>
              <w:rPr>
                <w:sz w:val="20"/>
                <w:szCs w:val="20"/>
              </w:rPr>
              <w:t>612,8</w:t>
            </w:r>
          </w:p>
        </w:tc>
        <w:tc>
          <w:tcPr>
            <w:tcW w:w="353" w:type="pct"/>
            <w:shd w:val="clear" w:color="auto" w:fill="auto"/>
            <w:vAlign w:val="center"/>
          </w:tcPr>
          <w:p w14:paraId="1C94420D" w14:textId="10B96A42" w:rsidR="002B043C" w:rsidRDefault="002B043C" w:rsidP="002B043C">
            <w:pPr>
              <w:widowControl w:val="0"/>
              <w:autoSpaceDE w:val="0"/>
              <w:autoSpaceDN w:val="0"/>
              <w:jc w:val="center"/>
              <w:rPr>
                <w:sz w:val="20"/>
                <w:szCs w:val="20"/>
              </w:rPr>
            </w:pPr>
            <w:r>
              <w:rPr>
                <w:sz w:val="20"/>
                <w:szCs w:val="20"/>
              </w:rPr>
              <w:t>612,8</w:t>
            </w:r>
          </w:p>
        </w:tc>
        <w:tc>
          <w:tcPr>
            <w:tcW w:w="352" w:type="pct"/>
            <w:shd w:val="clear" w:color="auto" w:fill="auto"/>
            <w:vAlign w:val="center"/>
          </w:tcPr>
          <w:p w14:paraId="7EB6A870" w14:textId="342E2571" w:rsidR="002B043C"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4068C7F9" w14:textId="695F341E" w:rsidR="002B043C" w:rsidRDefault="002B043C" w:rsidP="002B043C">
            <w:pPr>
              <w:widowControl w:val="0"/>
              <w:autoSpaceDE w:val="0"/>
              <w:autoSpaceDN w:val="0"/>
              <w:jc w:val="center"/>
              <w:rPr>
                <w:sz w:val="20"/>
                <w:szCs w:val="20"/>
              </w:rPr>
            </w:pPr>
            <w:r>
              <w:rPr>
                <w:sz w:val="20"/>
                <w:szCs w:val="20"/>
              </w:rPr>
              <w:t>0,0</w:t>
            </w:r>
          </w:p>
        </w:tc>
      </w:tr>
      <w:tr w:rsidR="002B043C" w:rsidRPr="00B63556" w14:paraId="143CEC1A" w14:textId="77777777" w:rsidTr="003E5B67">
        <w:trPr>
          <w:trHeight w:val="531"/>
        </w:trPr>
        <w:tc>
          <w:tcPr>
            <w:tcW w:w="431" w:type="pct"/>
            <w:vMerge/>
            <w:shd w:val="clear" w:color="auto" w:fill="auto"/>
            <w:vAlign w:val="center"/>
          </w:tcPr>
          <w:p w14:paraId="0CC98560" w14:textId="77777777" w:rsidR="002B043C" w:rsidRPr="00B63556" w:rsidRDefault="002B043C" w:rsidP="002B043C">
            <w:pPr>
              <w:jc w:val="center"/>
              <w:rPr>
                <w:sz w:val="20"/>
                <w:szCs w:val="20"/>
              </w:rPr>
            </w:pPr>
          </w:p>
        </w:tc>
        <w:tc>
          <w:tcPr>
            <w:tcW w:w="825" w:type="pct"/>
            <w:vMerge/>
            <w:shd w:val="clear" w:color="auto" w:fill="auto"/>
          </w:tcPr>
          <w:p w14:paraId="2A0E79B6" w14:textId="77777777" w:rsidR="002B043C" w:rsidRPr="00B63556" w:rsidRDefault="002B043C" w:rsidP="002B043C">
            <w:pPr>
              <w:rPr>
                <w:sz w:val="20"/>
                <w:szCs w:val="20"/>
              </w:rPr>
            </w:pPr>
          </w:p>
        </w:tc>
        <w:tc>
          <w:tcPr>
            <w:tcW w:w="689" w:type="pct"/>
            <w:vMerge/>
            <w:shd w:val="clear" w:color="auto" w:fill="auto"/>
            <w:vAlign w:val="center"/>
          </w:tcPr>
          <w:p w14:paraId="085FF9B0" w14:textId="77777777" w:rsidR="002B043C" w:rsidRPr="00B63556" w:rsidRDefault="002B043C" w:rsidP="002B043C">
            <w:pPr>
              <w:jc w:val="center"/>
              <w:rPr>
                <w:sz w:val="20"/>
                <w:szCs w:val="20"/>
              </w:rPr>
            </w:pPr>
          </w:p>
        </w:tc>
        <w:tc>
          <w:tcPr>
            <w:tcW w:w="713" w:type="pct"/>
            <w:shd w:val="clear" w:color="auto" w:fill="auto"/>
          </w:tcPr>
          <w:p w14:paraId="64FA7BC0" w14:textId="4700740A"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786A5208" w14:textId="4878B6A0"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21DA0295" w14:textId="5A02F4BC"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43A1C367" w14:textId="3E73BD9E"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2FD225E1" w14:textId="793E30C2"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2C03EBF3" w14:textId="61E184ED"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2D7FA07F" w14:textId="23B55B14"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1DCE9E8B" w14:textId="77777777" w:rsidTr="00D36E8B">
        <w:trPr>
          <w:trHeight w:val="531"/>
        </w:trPr>
        <w:tc>
          <w:tcPr>
            <w:tcW w:w="431" w:type="pct"/>
            <w:shd w:val="clear" w:color="auto" w:fill="auto"/>
            <w:vAlign w:val="center"/>
          </w:tcPr>
          <w:p w14:paraId="3482FC1E" w14:textId="4AC38DE7" w:rsidR="002B043C" w:rsidRPr="00B63556" w:rsidRDefault="002B043C" w:rsidP="002B043C">
            <w:pPr>
              <w:jc w:val="center"/>
              <w:rPr>
                <w:sz w:val="20"/>
                <w:szCs w:val="20"/>
              </w:rPr>
            </w:pPr>
            <w:r>
              <w:rPr>
                <w:sz w:val="20"/>
                <w:szCs w:val="20"/>
              </w:rPr>
              <w:t>1.1</w:t>
            </w:r>
          </w:p>
        </w:tc>
        <w:tc>
          <w:tcPr>
            <w:tcW w:w="825" w:type="pct"/>
            <w:shd w:val="clear" w:color="auto" w:fill="auto"/>
          </w:tcPr>
          <w:p w14:paraId="200ED202" w14:textId="366CD217" w:rsidR="002B043C" w:rsidRPr="00B63556" w:rsidRDefault="002B043C" w:rsidP="002B043C">
            <w:pPr>
              <w:rPr>
                <w:sz w:val="20"/>
                <w:szCs w:val="20"/>
              </w:rPr>
            </w:pPr>
            <w:r>
              <w:rPr>
                <w:sz w:val="20"/>
                <w:szCs w:val="20"/>
              </w:rPr>
              <w:t>Обеспечение страховой защиты имущества сельского поселения Покур</w:t>
            </w:r>
          </w:p>
        </w:tc>
        <w:tc>
          <w:tcPr>
            <w:tcW w:w="689" w:type="pct"/>
            <w:shd w:val="clear" w:color="auto" w:fill="auto"/>
          </w:tcPr>
          <w:p w14:paraId="739B58A9" w14:textId="406C94F1" w:rsidR="002B043C" w:rsidRPr="00B63556" w:rsidRDefault="002B043C" w:rsidP="002B043C">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29A5459B" w14:textId="33B1C071" w:rsidR="002B043C" w:rsidRPr="00B63556" w:rsidRDefault="002B043C" w:rsidP="002B043C">
            <w:pPr>
              <w:widowControl w:val="0"/>
              <w:autoSpaceDE w:val="0"/>
              <w:autoSpaceDN w:val="0"/>
              <w:rPr>
                <w:sz w:val="20"/>
                <w:szCs w:val="20"/>
              </w:rPr>
            </w:pPr>
            <w:r>
              <w:rPr>
                <w:sz w:val="20"/>
                <w:szCs w:val="20"/>
              </w:rPr>
              <w:t>Всего</w:t>
            </w:r>
          </w:p>
        </w:tc>
        <w:tc>
          <w:tcPr>
            <w:tcW w:w="446" w:type="pct"/>
            <w:shd w:val="clear" w:color="auto" w:fill="auto"/>
            <w:vAlign w:val="center"/>
          </w:tcPr>
          <w:p w14:paraId="446C08AD" w14:textId="03665EE0" w:rsidR="002B043C" w:rsidRPr="00B63556" w:rsidRDefault="002B043C" w:rsidP="002B043C">
            <w:pPr>
              <w:widowControl w:val="0"/>
              <w:autoSpaceDE w:val="0"/>
              <w:autoSpaceDN w:val="0"/>
              <w:jc w:val="center"/>
              <w:rPr>
                <w:sz w:val="20"/>
                <w:szCs w:val="20"/>
              </w:rPr>
            </w:pPr>
            <w:r>
              <w:rPr>
                <w:sz w:val="20"/>
                <w:szCs w:val="20"/>
              </w:rPr>
              <w:t>1440,0</w:t>
            </w:r>
          </w:p>
        </w:tc>
        <w:tc>
          <w:tcPr>
            <w:tcW w:w="393" w:type="pct"/>
            <w:shd w:val="clear" w:color="auto" w:fill="auto"/>
            <w:vAlign w:val="center"/>
          </w:tcPr>
          <w:p w14:paraId="7F95A59E" w14:textId="09527233" w:rsidR="002B043C" w:rsidRPr="00B63556" w:rsidRDefault="002B043C" w:rsidP="002B043C">
            <w:pPr>
              <w:widowControl w:val="0"/>
              <w:autoSpaceDE w:val="0"/>
              <w:autoSpaceDN w:val="0"/>
              <w:jc w:val="center"/>
              <w:rPr>
                <w:sz w:val="20"/>
                <w:szCs w:val="20"/>
              </w:rPr>
            </w:pPr>
            <w:r>
              <w:rPr>
                <w:sz w:val="20"/>
                <w:szCs w:val="20"/>
              </w:rPr>
              <w:t>480,0</w:t>
            </w:r>
          </w:p>
        </w:tc>
        <w:tc>
          <w:tcPr>
            <w:tcW w:w="393" w:type="pct"/>
            <w:shd w:val="clear" w:color="auto" w:fill="auto"/>
            <w:vAlign w:val="center"/>
          </w:tcPr>
          <w:p w14:paraId="2AFF9742" w14:textId="3AF3B232" w:rsidR="002B043C" w:rsidRPr="00B63556"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14:paraId="2A5A985E" w14:textId="3207ED53" w:rsidR="002B043C" w:rsidRPr="00B63556"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14:paraId="70941C5F" w14:textId="752855BA"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7D115AA0" w14:textId="276DB2D6"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5A37E768" w14:textId="77777777" w:rsidTr="005A72CB">
        <w:trPr>
          <w:trHeight w:val="531"/>
        </w:trPr>
        <w:tc>
          <w:tcPr>
            <w:tcW w:w="431" w:type="pct"/>
            <w:shd w:val="clear" w:color="auto" w:fill="auto"/>
            <w:vAlign w:val="center"/>
          </w:tcPr>
          <w:p w14:paraId="5A29367C" w14:textId="77777777" w:rsidR="002B043C" w:rsidRDefault="002B043C" w:rsidP="002B043C">
            <w:pPr>
              <w:jc w:val="center"/>
              <w:rPr>
                <w:sz w:val="20"/>
                <w:szCs w:val="20"/>
              </w:rPr>
            </w:pPr>
          </w:p>
        </w:tc>
        <w:tc>
          <w:tcPr>
            <w:tcW w:w="825" w:type="pct"/>
            <w:shd w:val="clear" w:color="auto" w:fill="auto"/>
          </w:tcPr>
          <w:p w14:paraId="7A1C0B76" w14:textId="77777777" w:rsidR="002B043C" w:rsidRDefault="002B043C" w:rsidP="002B043C">
            <w:pPr>
              <w:rPr>
                <w:sz w:val="20"/>
                <w:szCs w:val="20"/>
              </w:rPr>
            </w:pPr>
          </w:p>
        </w:tc>
        <w:tc>
          <w:tcPr>
            <w:tcW w:w="689" w:type="pct"/>
            <w:shd w:val="clear" w:color="auto" w:fill="auto"/>
          </w:tcPr>
          <w:p w14:paraId="20F09499" w14:textId="77777777" w:rsidR="002B043C" w:rsidRPr="00D36E8B" w:rsidRDefault="002B043C" w:rsidP="002B043C">
            <w:pPr>
              <w:jc w:val="center"/>
              <w:rPr>
                <w:sz w:val="20"/>
                <w:szCs w:val="20"/>
              </w:rPr>
            </w:pPr>
          </w:p>
        </w:tc>
        <w:tc>
          <w:tcPr>
            <w:tcW w:w="713" w:type="pct"/>
            <w:shd w:val="clear" w:color="auto" w:fill="auto"/>
          </w:tcPr>
          <w:p w14:paraId="48816642" w14:textId="453072F0"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14:paraId="273CC00E" w14:textId="27302401"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60A096E6" w14:textId="7CE1FC86"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BC9F024" w14:textId="04A1896F"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5D0E4ED9" w14:textId="44221867"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08F3B666" w14:textId="6B0F0048"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08A9192F" w14:textId="398AB455"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0D2E7953" w14:textId="77777777" w:rsidTr="005A72CB">
        <w:trPr>
          <w:trHeight w:val="531"/>
        </w:trPr>
        <w:tc>
          <w:tcPr>
            <w:tcW w:w="431" w:type="pct"/>
            <w:shd w:val="clear" w:color="auto" w:fill="auto"/>
            <w:vAlign w:val="center"/>
          </w:tcPr>
          <w:p w14:paraId="342E6525" w14:textId="77777777" w:rsidR="002B043C" w:rsidRDefault="002B043C" w:rsidP="002B043C">
            <w:pPr>
              <w:jc w:val="center"/>
              <w:rPr>
                <w:sz w:val="20"/>
                <w:szCs w:val="20"/>
              </w:rPr>
            </w:pPr>
          </w:p>
        </w:tc>
        <w:tc>
          <w:tcPr>
            <w:tcW w:w="825" w:type="pct"/>
            <w:shd w:val="clear" w:color="auto" w:fill="auto"/>
          </w:tcPr>
          <w:p w14:paraId="72EAFED3" w14:textId="77777777" w:rsidR="002B043C" w:rsidRDefault="002B043C" w:rsidP="002B043C">
            <w:pPr>
              <w:rPr>
                <w:sz w:val="20"/>
                <w:szCs w:val="20"/>
              </w:rPr>
            </w:pPr>
          </w:p>
        </w:tc>
        <w:tc>
          <w:tcPr>
            <w:tcW w:w="689" w:type="pct"/>
            <w:shd w:val="clear" w:color="auto" w:fill="auto"/>
          </w:tcPr>
          <w:p w14:paraId="3C3EE24F" w14:textId="77777777" w:rsidR="002B043C" w:rsidRPr="00D36E8B" w:rsidRDefault="002B043C" w:rsidP="002B043C">
            <w:pPr>
              <w:jc w:val="center"/>
              <w:rPr>
                <w:sz w:val="20"/>
                <w:szCs w:val="20"/>
              </w:rPr>
            </w:pPr>
          </w:p>
        </w:tc>
        <w:tc>
          <w:tcPr>
            <w:tcW w:w="713" w:type="pct"/>
            <w:shd w:val="clear" w:color="auto" w:fill="auto"/>
          </w:tcPr>
          <w:p w14:paraId="537CBBB4" w14:textId="6EB62A64"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7339BB69" w14:textId="1934E331"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8D78EE1" w14:textId="1CFC9F20"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090F839" w14:textId="22715DAD"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648F7C2B" w14:textId="72238186"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6F9B792D" w14:textId="572CDD0D"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3A84A158" w14:textId="6F2920CC"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53BBDDFC" w14:textId="77777777" w:rsidTr="00BE1726">
        <w:trPr>
          <w:trHeight w:val="531"/>
        </w:trPr>
        <w:tc>
          <w:tcPr>
            <w:tcW w:w="431" w:type="pct"/>
            <w:shd w:val="clear" w:color="auto" w:fill="auto"/>
            <w:vAlign w:val="center"/>
          </w:tcPr>
          <w:p w14:paraId="7D45DF2E" w14:textId="77777777" w:rsidR="002B043C" w:rsidRDefault="002B043C" w:rsidP="002B043C">
            <w:pPr>
              <w:jc w:val="center"/>
              <w:rPr>
                <w:sz w:val="20"/>
                <w:szCs w:val="20"/>
              </w:rPr>
            </w:pPr>
          </w:p>
        </w:tc>
        <w:tc>
          <w:tcPr>
            <w:tcW w:w="825" w:type="pct"/>
            <w:shd w:val="clear" w:color="auto" w:fill="auto"/>
          </w:tcPr>
          <w:p w14:paraId="7C8FD57A" w14:textId="77777777" w:rsidR="002B043C" w:rsidRDefault="002B043C" w:rsidP="002B043C">
            <w:pPr>
              <w:rPr>
                <w:sz w:val="20"/>
                <w:szCs w:val="20"/>
              </w:rPr>
            </w:pPr>
          </w:p>
        </w:tc>
        <w:tc>
          <w:tcPr>
            <w:tcW w:w="689" w:type="pct"/>
            <w:shd w:val="clear" w:color="auto" w:fill="auto"/>
          </w:tcPr>
          <w:p w14:paraId="34FDAD92" w14:textId="77777777" w:rsidR="002B043C" w:rsidRPr="00D36E8B" w:rsidRDefault="002B043C" w:rsidP="002B043C">
            <w:pPr>
              <w:jc w:val="center"/>
              <w:rPr>
                <w:sz w:val="20"/>
                <w:szCs w:val="20"/>
              </w:rPr>
            </w:pPr>
          </w:p>
        </w:tc>
        <w:tc>
          <w:tcPr>
            <w:tcW w:w="713" w:type="pct"/>
            <w:shd w:val="clear" w:color="auto" w:fill="auto"/>
          </w:tcPr>
          <w:p w14:paraId="02F88472" w14:textId="5D8529EC" w:rsidR="002B043C" w:rsidRDefault="002B043C" w:rsidP="002B043C">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12FDCB0E" w14:textId="41FD894B" w:rsidR="002B043C" w:rsidRDefault="002B043C" w:rsidP="002B043C">
            <w:pPr>
              <w:widowControl w:val="0"/>
              <w:autoSpaceDE w:val="0"/>
              <w:autoSpaceDN w:val="0"/>
              <w:jc w:val="center"/>
              <w:rPr>
                <w:sz w:val="20"/>
                <w:szCs w:val="20"/>
              </w:rPr>
            </w:pPr>
            <w:r>
              <w:rPr>
                <w:sz w:val="20"/>
                <w:szCs w:val="20"/>
              </w:rPr>
              <w:t>1440,0</w:t>
            </w:r>
          </w:p>
        </w:tc>
        <w:tc>
          <w:tcPr>
            <w:tcW w:w="393" w:type="pct"/>
            <w:shd w:val="clear" w:color="auto" w:fill="auto"/>
            <w:vAlign w:val="center"/>
          </w:tcPr>
          <w:p w14:paraId="2D639010" w14:textId="3688C89B" w:rsidR="002B043C" w:rsidRDefault="002B043C" w:rsidP="002B043C">
            <w:pPr>
              <w:widowControl w:val="0"/>
              <w:autoSpaceDE w:val="0"/>
              <w:autoSpaceDN w:val="0"/>
              <w:jc w:val="center"/>
              <w:rPr>
                <w:sz w:val="20"/>
                <w:szCs w:val="20"/>
              </w:rPr>
            </w:pPr>
            <w:r>
              <w:rPr>
                <w:sz w:val="20"/>
                <w:szCs w:val="20"/>
              </w:rPr>
              <w:t>480,0</w:t>
            </w:r>
          </w:p>
        </w:tc>
        <w:tc>
          <w:tcPr>
            <w:tcW w:w="393" w:type="pct"/>
            <w:shd w:val="clear" w:color="auto" w:fill="auto"/>
            <w:vAlign w:val="center"/>
          </w:tcPr>
          <w:p w14:paraId="5F9A743A" w14:textId="3884AB4A" w:rsidR="002B043C" w:rsidRDefault="002B043C" w:rsidP="002B043C">
            <w:pPr>
              <w:widowControl w:val="0"/>
              <w:autoSpaceDE w:val="0"/>
              <w:autoSpaceDN w:val="0"/>
              <w:jc w:val="center"/>
              <w:rPr>
                <w:sz w:val="20"/>
                <w:szCs w:val="20"/>
              </w:rPr>
            </w:pPr>
            <w:r>
              <w:rPr>
                <w:sz w:val="20"/>
                <w:szCs w:val="20"/>
              </w:rPr>
              <w:t>480,0</w:t>
            </w:r>
          </w:p>
        </w:tc>
        <w:tc>
          <w:tcPr>
            <w:tcW w:w="353" w:type="pct"/>
            <w:shd w:val="clear" w:color="auto" w:fill="auto"/>
            <w:vAlign w:val="center"/>
          </w:tcPr>
          <w:p w14:paraId="4369BAAC" w14:textId="54AC0C93" w:rsidR="002B043C" w:rsidRDefault="002B043C" w:rsidP="002B043C">
            <w:pPr>
              <w:widowControl w:val="0"/>
              <w:autoSpaceDE w:val="0"/>
              <w:autoSpaceDN w:val="0"/>
              <w:jc w:val="center"/>
              <w:rPr>
                <w:sz w:val="20"/>
                <w:szCs w:val="20"/>
              </w:rPr>
            </w:pPr>
            <w:r>
              <w:rPr>
                <w:sz w:val="20"/>
                <w:szCs w:val="20"/>
              </w:rPr>
              <w:t>480,0</w:t>
            </w:r>
          </w:p>
        </w:tc>
        <w:tc>
          <w:tcPr>
            <w:tcW w:w="352" w:type="pct"/>
            <w:shd w:val="clear" w:color="auto" w:fill="auto"/>
            <w:vAlign w:val="center"/>
          </w:tcPr>
          <w:p w14:paraId="4A2B3E03" w14:textId="676B434F" w:rsidR="002B043C"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77F6D7A5" w14:textId="19021AB9" w:rsidR="002B043C" w:rsidRDefault="002B043C" w:rsidP="002B043C">
            <w:pPr>
              <w:widowControl w:val="0"/>
              <w:autoSpaceDE w:val="0"/>
              <w:autoSpaceDN w:val="0"/>
              <w:jc w:val="center"/>
              <w:rPr>
                <w:sz w:val="20"/>
                <w:szCs w:val="20"/>
              </w:rPr>
            </w:pPr>
            <w:r>
              <w:rPr>
                <w:sz w:val="20"/>
                <w:szCs w:val="20"/>
              </w:rPr>
              <w:t>0,0</w:t>
            </w:r>
          </w:p>
        </w:tc>
      </w:tr>
      <w:tr w:rsidR="002B043C" w:rsidRPr="00B63556" w14:paraId="5AF07A8D" w14:textId="77777777" w:rsidTr="00E919FD">
        <w:trPr>
          <w:trHeight w:val="531"/>
        </w:trPr>
        <w:tc>
          <w:tcPr>
            <w:tcW w:w="431" w:type="pct"/>
            <w:shd w:val="clear" w:color="auto" w:fill="auto"/>
            <w:vAlign w:val="center"/>
          </w:tcPr>
          <w:p w14:paraId="31469D05" w14:textId="77777777" w:rsidR="002B043C" w:rsidRDefault="002B043C" w:rsidP="002B043C">
            <w:pPr>
              <w:jc w:val="center"/>
              <w:rPr>
                <w:sz w:val="20"/>
                <w:szCs w:val="20"/>
              </w:rPr>
            </w:pPr>
          </w:p>
        </w:tc>
        <w:tc>
          <w:tcPr>
            <w:tcW w:w="825" w:type="pct"/>
            <w:shd w:val="clear" w:color="auto" w:fill="auto"/>
          </w:tcPr>
          <w:p w14:paraId="7D029F81" w14:textId="77777777" w:rsidR="002B043C" w:rsidRDefault="002B043C" w:rsidP="002B043C">
            <w:pPr>
              <w:rPr>
                <w:sz w:val="20"/>
                <w:szCs w:val="20"/>
              </w:rPr>
            </w:pPr>
          </w:p>
        </w:tc>
        <w:tc>
          <w:tcPr>
            <w:tcW w:w="689" w:type="pct"/>
            <w:shd w:val="clear" w:color="auto" w:fill="auto"/>
          </w:tcPr>
          <w:p w14:paraId="68AE1E22" w14:textId="77777777" w:rsidR="002B043C" w:rsidRPr="00D36E8B" w:rsidRDefault="002B043C" w:rsidP="002B043C">
            <w:pPr>
              <w:jc w:val="center"/>
              <w:rPr>
                <w:sz w:val="20"/>
                <w:szCs w:val="20"/>
              </w:rPr>
            </w:pPr>
          </w:p>
        </w:tc>
        <w:tc>
          <w:tcPr>
            <w:tcW w:w="713" w:type="pct"/>
            <w:shd w:val="clear" w:color="auto" w:fill="auto"/>
          </w:tcPr>
          <w:p w14:paraId="7AC6EB5E" w14:textId="58A63CA4"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3C40805E" w14:textId="24875CAC"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11895C82" w14:textId="77FAEBBA"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DAEB035" w14:textId="70323614"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11AAB7F3" w14:textId="515192AD"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5D5F9ED2" w14:textId="4174E8F7"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385CCB4F" w14:textId="3D1A17B5"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14C0EE0F" w14:textId="77777777" w:rsidTr="00D36E8B">
        <w:trPr>
          <w:trHeight w:val="531"/>
        </w:trPr>
        <w:tc>
          <w:tcPr>
            <w:tcW w:w="431" w:type="pct"/>
            <w:shd w:val="clear" w:color="auto" w:fill="auto"/>
            <w:vAlign w:val="center"/>
          </w:tcPr>
          <w:p w14:paraId="280EB177" w14:textId="4FD11053" w:rsidR="002B043C" w:rsidRPr="00B63556" w:rsidRDefault="002B043C" w:rsidP="002B043C">
            <w:pPr>
              <w:jc w:val="center"/>
              <w:rPr>
                <w:sz w:val="20"/>
                <w:szCs w:val="20"/>
              </w:rPr>
            </w:pPr>
            <w:r>
              <w:rPr>
                <w:sz w:val="20"/>
                <w:szCs w:val="20"/>
              </w:rPr>
              <w:t>1.2</w:t>
            </w:r>
          </w:p>
        </w:tc>
        <w:tc>
          <w:tcPr>
            <w:tcW w:w="825" w:type="pct"/>
            <w:shd w:val="clear" w:color="auto" w:fill="auto"/>
          </w:tcPr>
          <w:p w14:paraId="56BAFA45" w14:textId="536B75B0" w:rsidR="002B043C" w:rsidRPr="00B63556" w:rsidRDefault="002B043C" w:rsidP="002B043C">
            <w:pPr>
              <w:rPr>
                <w:sz w:val="20"/>
                <w:szCs w:val="20"/>
              </w:rPr>
            </w:pPr>
            <w:r>
              <w:rPr>
                <w:sz w:val="20"/>
                <w:szCs w:val="20"/>
              </w:rPr>
              <w:t>Содержание муниципального имущества</w:t>
            </w:r>
          </w:p>
        </w:tc>
        <w:tc>
          <w:tcPr>
            <w:tcW w:w="689" w:type="pct"/>
            <w:shd w:val="clear" w:color="auto" w:fill="auto"/>
          </w:tcPr>
          <w:p w14:paraId="5E201350" w14:textId="1B415EFD" w:rsidR="002B043C" w:rsidRPr="00B63556" w:rsidRDefault="002B043C" w:rsidP="002B043C">
            <w:pPr>
              <w:jc w:val="center"/>
              <w:rPr>
                <w:sz w:val="20"/>
                <w:szCs w:val="20"/>
              </w:rPr>
            </w:pPr>
            <w:r w:rsidRPr="00D36E8B">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vAlign w:val="center"/>
          </w:tcPr>
          <w:p w14:paraId="0F91D3A2" w14:textId="1665C4C7" w:rsidR="002B043C" w:rsidRPr="00B63556" w:rsidRDefault="002B043C" w:rsidP="002B043C">
            <w:pPr>
              <w:widowControl w:val="0"/>
              <w:autoSpaceDE w:val="0"/>
              <w:autoSpaceDN w:val="0"/>
              <w:rPr>
                <w:sz w:val="20"/>
                <w:szCs w:val="20"/>
              </w:rPr>
            </w:pPr>
            <w:r>
              <w:rPr>
                <w:sz w:val="20"/>
                <w:szCs w:val="20"/>
              </w:rPr>
              <w:t>Всего</w:t>
            </w:r>
          </w:p>
        </w:tc>
        <w:tc>
          <w:tcPr>
            <w:tcW w:w="446" w:type="pct"/>
            <w:shd w:val="clear" w:color="auto" w:fill="auto"/>
            <w:vAlign w:val="center"/>
          </w:tcPr>
          <w:p w14:paraId="6870B315" w14:textId="6E116412" w:rsidR="002B043C" w:rsidRPr="00B63556" w:rsidRDefault="002B043C" w:rsidP="002B043C">
            <w:pPr>
              <w:widowControl w:val="0"/>
              <w:autoSpaceDE w:val="0"/>
              <w:autoSpaceDN w:val="0"/>
              <w:jc w:val="center"/>
              <w:rPr>
                <w:sz w:val="20"/>
                <w:szCs w:val="20"/>
              </w:rPr>
            </w:pPr>
            <w:r>
              <w:rPr>
                <w:sz w:val="20"/>
                <w:szCs w:val="20"/>
              </w:rPr>
              <w:t>733,4</w:t>
            </w:r>
          </w:p>
        </w:tc>
        <w:tc>
          <w:tcPr>
            <w:tcW w:w="393" w:type="pct"/>
            <w:shd w:val="clear" w:color="auto" w:fill="auto"/>
            <w:vAlign w:val="center"/>
          </w:tcPr>
          <w:p w14:paraId="4693268A" w14:textId="2C390252" w:rsidR="002B043C" w:rsidRPr="00B63556" w:rsidRDefault="002B043C" w:rsidP="002B043C">
            <w:pPr>
              <w:widowControl w:val="0"/>
              <w:autoSpaceDE w:val="0"/>
              <w:autoSpaceDN w:val="0"/>
              <w:jc w:val="center"/>
              <w:rPr>
                <w:sz w:val="20"/>
                <w:szCs w:val="20"/>
              </w:rPr>
            </w:pPr>
            <w:r>
              <w:rPr>
                <w:sz w:val="20"/>
                <w:szCs w:val="20"/>
              </w:rPr>
              <w:t>467,8</w:t>
            </w:r>
          </w:p>
        </w:tc>
        <w:tc>
          <w:tcPr>
            <w:tcW w:w="393" w:type="pct"/>
            <w:shd w:val="clear" w:color="auto" w:fill="auto"/>
            <w:vAlign w:val="center"/>
          </w:tcPr>
          <w:p w14:paraId="163A43EB" w14:textId="221AE054" w:rsidR="002B043C" w:rsidRPr="00B63556" w:rsidRDefault="002B043C" w:rsidP="002B043C">
            <w:pPr>
              <w:widowControl w:val="0"/>
              <w:autoSpaceDE w:val="0"/>
              <w:autoSpaceDN w:val="0"/>
              <w:jc w:val="center"/>
              <w:rPr>
                <w:sz w:val="20"/>
                <w:szCs w:val="20"/>
              </w:rPr>
            </w:pPr>
            <w:r>
              <w:rPr>
                <w:sz w:val="20"/>
                <w:szCs w:val="20"/>
              </w:rPr>
              <w:t>132,8</w:t>
            </w:r>
          </w:p>
        </w:tc>
        <w:tc>
          <w:tcPr>
            <w:tcW w:w="353" w:type="pct"/>
            <w:shd w:val="clear" w:color="auto" w:fill="auto"/>
            <w:vAlign w:val="center"/>
          </w:tcPr>
          <w:p w14:paraId="544C424C" w14:textId="7C1CB680" w:rsidR="002B043C" w:rsidRPr="00B63556" w:rsidRDefault="002B043C" w:rsidP="002B043C">
            <w:pPr>
              <w:widowControl w:val="0"/>
              <w:autoSpaceDE w:val="0"/>
              <w:autoSpaceDN w:val="0"/>
              <w:jc w:val="center"/>
              <w:rPr>
                <w:sz w:val="20"/>
                <w:szCs w:val="20"/>
              </w:rPr>
            </w:pPr>
            <w:r>
              <w:rPr>
                <w:sz w:val="20"/>
                <w:szCs w:val="20"/>
              </w:rPr>
              <w:t>132,8</w:t>
            </w:r>
          </w:p>
        </w:tc>
        <w:tc>
          <w:tcPr>
            <w:tcW w:w="352" w:type="pct"/>
            <w:shd w:val="clear" w:color="auto" w:fill="auto"/>
            <w:vAlign w:val="center"/>
          </w:tcPr>
          <w:p w14:paraId="0C9832BB" w14:textId="74925158"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45DEF099" w14:textId="2C479F1F"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5FEC8277" w14:textId="77777777" w:rsidTr="003A44C9">
        <w:trPr>
          <w:trHeight w:val="531"/>
        </w:trPr>
        <w:tc>
          <w:tcPr>
            <w:tcW w:w="431" w:type="pct"/>
            <w:shd w:val="clear" w:color="auto" w:fill="auto"/>
            <w:vAlign w:val="center"/>
          </w:tcPr>
          <w:p w14:paraId="14459215" w14:textId="77777777" w:rsidR="002B043C" w:rsidRDefault="002B043C" w:rsidP="002B043C">
            <w:pPr>
              <w:jc w:val="center"/>
              <w:rPr>
                <w:sz w:val="20"/>
                <w:szCs w:val="20"/>
              </w:rPr>
            </w:pPr>
          </w:p>
        </w:tc>
        <w:tc>
          <w:tcPr>
            <w:tcW w:w="825" w:type="pct"/>
            <w:shd w:val="clear" w:color="auto" w:fill="auto"/>
          </w:tcPr>
          <w:p w14:paraId="4C01D8D7" w14:textId="77777777" w:rsidR="002B043C" w:rsidRDefault="002B043C" w:rsidP="002B043C">
            <w:pPr>
              <w:rPr>
                <w:sz w:val="20"/>
                <w:szCs w:val="20"/>
              </w:rPr>
            </w:pPr>
          </w:p>
        </w:tc>
        <w:tc>
          <w:tcPr>
            <w:tcW w:w="689" w:type="pct"/>
            <w:shd w:val="clear" w:color="auto" w:fill="auto"/>
          </w:tcPr>
          <w:p w14:paraId="7DE88632" w14:textId="77777777" w:rsidR="002B043C" w:rsidRPr="00D36E8B" w:rsidRDefault="002B043C" w:rsidP="002B043C">
            <w:pPr>
              <w:jc w:val="center"/>
              <w:rPr>
                <w:sz w:val="20"/>
                <w:szCs w:val="20"/>
              </w:rPr>
            </w:pPr>
          </w:p>
        </w:tc>
        <w:tc>
          <w:tcPr>
            <w:tcW w:w="713" w:type="pct"/>
            <w:shd w:val="clear" w:color="auto" w:fill="auto"/>
          </w:tcPr>
          <w:p w14:paraId="5C71210D" w14:textId="593AB306" w:rsidR="002B043C" w:rsidRDefault="002B043C" w:rsidP="002B043C">
            <w:pPr>
              <w:widowControl w:val="0"/>
              <w:autoSpaceDE w:val="0"/>
              <w:autoSpaceDN w:val="0"/>
              <w:rPr>
                <w:sz w:val="20"/>
                <w:szCs w:val="20"/>
              </w:rPr>
            </w:pPr>
            <w:r w:rsidRPr="00962152">
              <w:rPr>
                <w:sz w:val="20"/>
                <w:szCs w:val="20"/>
              </w:rPr>
              <w:t>федеральный бюджет</w:t>
            </w:r>
          </w:p>
        </w:tc>
        <w:tc>
          <w:tcPr>
            <w:tcW w:w="446" w:type="pct"/>
            <w:vAlign w:val="center"/>
          </w:tcPr>
          <w:p w14:paraId="7B0DD758" w14:textId="160B9F07"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D0B5330" w14:textId="56E08E42"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16833AF9" w14:textId="7FBE5516"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437A1077" w14:textId="43D32866"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CD66CF0" w14:textId="16C1B131"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091E0683" w14:textId="1FB75A01"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1931CCBB" w14:textId="77777777" w:rsidTr="003A44C9">
        <w:trPr>
          <w:trHeight w:val="531"/>
        </w:trPr>
        <w:tc>
          <w:tcPr>
            <w:tcW w:w="431" w:type="pct"/>
            <w:shd w:val="clear" w:color="auto" w:fill="auto"/>
            <w:vAlign w:val="center"/>
          </w:tcPr>
          <w:p w14:paraId="7425837F" w14:textId="77777777" w:rsidR="002B043C" w:rsidRDefault="002B043C" w:rsidP="002B043C">
            <w:pPr>
              <w:jc w:val="center"/>
              <w:rPr>
                <w:sz w:val="20"/>
                <w:szCs w:val="20"/>
              </w:rPr>
            </w:pPr>
          </w:p>
        </w:tc>
        <w:tc>
          <w:tcPr>
            <w:tcW w:w="825" w:type="pct"/>
            <w:shd w:val="clear" w:color="auto" w:fill="auto"/>
          </w:tcPr>
          <w:p w14:paraId="5E329080" w14:textId="77777777" w:rsidR="002B043C" w:rsidRDefault="002B043C" w:rsidP="002B043C">
            <w:pPr>
              <w:rPr>
                <w:sz w:val="20"/>
                <w:szCs w:val="20"/>
              </w:rPr>
            </w:pPr>
          </w:p>
        </w:tc>
        <w:tc>
          <w:tcPr>
            <w:tcW w:w="689" w:type="pct"/>
            <w:shd w:val="clear" w:color="auto" w:fill="auto"/>
          </w:tcPr>
          <w:p w14:paraId="54DE77F5" w14:textId="77777777" w:rsidR="002B043C" w:rsidRPr="00D36E8B" w:rsidRDefault="002B043C" w:rsidP="002B043C">
            <w:pPr>
              <w:jc w:val="center"/>
              <w:rPr>
                <w:sz w:val="20"/>
                <w:szCs w:val="20"/>
              </w:rPr>
            </w:pPr>
          </w:p>
        </w:tc>
        <w:tc>
          <w:tcPr>
            <w:tcW w:w="713" w:type="pct"/>
            <w:shd w:val="clear" w:color="auto" w:fill="auto"/>
          </w:tcPr>
          <w:p w14:paraId="75ACDCB3" w14:textId="3BF2D7E1" w:rsidR="002B043C" w:rsidRDefault="002B043C" w:rsidP="002B043C">
            <w:pPr>
              <w:widowControl w:val="0"/>
              <w:autoSpaceDE w:val="0"/>
              <w:autoSpaceDN w:val="0"/>
              <w:rPr>
                <w:sz w:val="20"/>
                <w:szCs w:val="20"/>
              </w:rPr>
            </w:pPr>
            <w:r w:rsidRPr="00962152">
              <w:rPr>
                <w:sz w:val="20"/>
                <w:szCs w:val="20"/>
              </w:rPr>
              <w:t>бюджет автономного округа</w:t>
            </w:r>
          </w:p>
        </w:tc>
        <w:tc>
          <w:tcPr>
            <w:tcW w:w="446" w:type="pct"/>
            <w:vAlign w:val="center"/>
          </w:tcPr>
          <w:p w14:paraId="039BB20C" w14:textId="58048A7D"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070A22F2" w14:textId="4141CB1B"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2AEB5450" w14:textId="1419A1A7"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210E55F5" w14:textId="365B4B27"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E046A20" w14:textId="675ED595"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4A682A76" w14:textId="3C349ABB"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61CCDDFB" w14:textId="77777777" w:rsidTr="00750CCE">
        <w:trPr>
          <w:trHeight w:val="531"/>
        </w:trPr>
        <w:tc>
          <w:tcPr>
            <w:tcW w:w="431" w:type="pct"/>
            <w:shd w:val="clear" w:color="auto" w:fill="auto"/>
            <w:vAlign w:val="center"/>
          </w:tcPr>
          <w:p w14:paraId="64CA361B" w14:textId="77777777" w:rsidR="002B043C" w:rsidRDefault="002B043C" w:rsidP="002B043C">
            <w:pPr>
              <w:jc w:val="center"/>
              <w:rPr>
                <w:sz w:val="20"/>
                <w:szCs w:val="20"/>
              </w:rPr>
            </w:pPr>
          </w:p>
        </w:tc>
        <w:tc>
          <w:tcPr>
            <w:tcW w:w="825" w:type="pct"/>
            <w:shd w:val="clear" w:color="auto" w:fill="auto"/>
          </w:tcPr>
          <w:p w14:paraId="3C8A9974" w14:textId="77777777" w:rsidR="002B043C" w:rsidRDefault="002B043C" w:rsidP="002B043C">
            <w:pPr>
              <w:rPr>
                <w:sz w:val="20"/>
                <w:szCs w:val="20"/>
              </w:rPr>
            </w:pPr>
          </w:p>
        </w:tc>
        <w:tc>
          <w:tcPr>
            <w:tcW w:w="689" w:type="pct"/>
            <w:shd w:val="clear" w:color="auto" w:fill="auto"/>
          </w:tcPr>
          <w:p w14:paraId="2C2DC358" w14:textId="77777777" w:rsidR="002B043C" w:rsidRPr="00D36E8B" w:rsidRDefault="002B043C" w:rsidP="002B043C">
            <w:pPr>
              <w:jc w:val="center"/>
              <w:rPr>
                <w:sz w:val="20"/>
                <w:szCs w:val="20"/>
              </w:rPr>
            </w:pPr>
          </w:p>
        </w:tc>
        <w:tc>
          <w:tcPr>
            <w:tcW w:w="713" w:type="pct"/>
            <w:shd w:val="clear" w:color="auto" w:fill="auto"/>
          </w:tcPr>
          <w:p w14:paraId="72ABD664" w14:textId="6E509F63" w:rsidR="002B043C" w:rsidRDefault="002B043C" w:rsidP="002B043C">
            <w:pPr>
              <w:widowControl w:val="0"/>
              <w:autoSpaceDE w:val="0"/>
              <w:autoSpaceDN w:val="0"/>
              <w:rPr>
                <w:sz w:val="20"/>
                <w:szCs w:val="20"/>
              </w:rPr>
            </w:pPr>
            <w:r w:rsidRPr="00962152">
              <w:rPr>
                <w:sz w:val="20"/>
                <w:szCs w:val="20"/>
              </w:rPr>
              <w:t>местный бюджет</w:t>
            </w:r>
          </w:p>
        </w:tc>
        <w:tc>
          <w:tcPr>
            <w:tcW w:w="446" w:type="pct"/>
            <w:shd w:val="clear" w:color="auto" w:fill="auto"/>
            <w:vAlign w:val="center"/>
          </w:tcPr>
          <w:p w14:paraId="454CA8D9" w14:textId="7D7253EA" w:rsidR="002B043C" w:rsidRDefault="002B043C" w:rsidP="002B043C">
            <w:pPr>
              <w:widowControl w:val="0"/>
              <w:autoSpaceDE w:val="0"/>
              <w:autoSpaceDN w:val="0"/>
              <w:jc w:val="center"/>
              <w:rPr>
                <w:sz w:val="20"/>
                <w:szCs w:val="20"/>
              </w:rPr>
            </w:pPr>
            <w:r>
              <w:rPr>
                <w:sz w:val="20"/>
                <w:szCs w:val="20"/>
              </w:rPr>
              <w:t>733,4</w:t>
            </w:r>
          </w:p>
        </w:tc>
        <w:tc>
          <w:tcPr>
            <w:tcW w:w="393" w:type="pct"/>
            <w:shd w:val="clear" w:color="auto" w:fill="auto"/>
            <w:vAlign w:val="center"/>
          </w:tcPr>
          <w:p w14:paraId="28F663AD" w14:textId="260A44A6" w:rsidR="002B043C" w:rsidRDefault="002B043C" w:rsidP="002B043C">
            <w:pPr>
              <w:widowControl w:val="0"/>
              <w:autoSpaceDE w:val="0"/>
              <w:autoSpaceDN w:val="0"/>
              <w:jc w:val="center"/>
              <w:rPr>
                <w:sz w:val="20"/>
                <w:szCs w:val="20"/>
              </w:rPr>
            </w:pPr>
            <w:r>
              <w:rPr>
                <w:sz w:val="20"/>
                <w:szCs w:val="20"/>
              </w:rPr>
              <w:t>467,8</w:t>
            </w:r>
          </w:p>
        </w:tc>
        <w:tc>
          <w:tcPr>
            <w:tcW w:w="393" w:type="pct"/>
            <w:shd w:val="clear" w:color="auto" w:fill="auto"/>
            <w:vAlign w:val="center"/>
          </w:tcPr>
          <w:p w14:paraId="0F5AAB55" w14:textId="72F86BE5" w:rsidR="002B043C" w:rsidRDefault="002B043C" w:rsidP="002B043C">
            <w:pPr>
              <w:widowControl w:val="0"/>
              <w:autoSpaceDE w:val="0"/>
              <w:autoSpaceDN w:val="0"/>
              <w:jc w:val="center"/>
              <w:rPr>
                <w:sz w:val="20"/>
                <w:szCs w:val="20"/>
              </w:rPr>
            </w:pPr>
            <w:r>
              <w:rPr>
                <w:sz w:val="20"/>
                <w:szCs w:val="20"/>
              </w:rPr>
              <w:t>132,8</w:t>
            </w:r>
          </w:p>
        </w:tc>
        <w:tc>
          <w:tcPr>
            <w:tcW w:w="353" w:type="pct"/>
            <w:shd w:val="clear" w:color="auto" w:fill="auto"/>
            <w:vAlign w:val="center"/>
          </w:tcPr>
          <w:p w14:paraId="246B9A4C" w14:textId="3F5016FE" w:rsidR="002B043C" w:rsidRDefault="002B043C" w:rsidP="002B043C">
            <w:pPr>
              <w:widowControl w:val="0"/>
              <w:autoSpaceDE w:val="0"/>
              <w:autoSpaceDN w:val="0"/>
              <w:jc w:val="center"/>
              <w:rPr>
                <w:sz w:val="20"/>
                <w:szCs w:val="20"/>
              </w:rPr>
            </w:pPr>
            <w:r>
              <w:rPr>
                <w:sz w:val="20"/>
                <w:szCs w:val="20"/>
              </w:rPr>
              <w:t>132,8</w:t>
            </w:r>
          </w:p>
        </w:tc>
        <w:tc>
          <w:tcPr>
            <w:tcW w:w="352" w:type="pct"/>
            <w:shd w:val="clear" w:color="auto" w:fill="auto"/>
            <w:vAlign w:val="center"/>
          </w:tcPr>
          <w:p w14:paraId="4F0B14D9" w14:textId="7E8EF034" w:rsidR="002B043C"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772BAE5B" w14:textId="4CA1E43D" w:rsidR="002B043C" w:rsidRDefault="002B043C" w:rsidP="002B043C">
            <w:pPr>
              <w:widowControl w:val="0"/>
              <w:autoSpaceDE w:val="0"/>
              <w:autoSpaceDN w:val="0"/>
              <w:jc w:val="center"/>
              <w:rPr>
                <w:sz w:val="20"/>
                <w:szCs w:val="20"/>
              </w:rPr>
            </w:pPr>
            <w:r>
              <w:rPr>
                <w:sz w:val="20"/>
                <w:szCs w:val="20"/>
              </w:rPr>
              <w:t>0,0</w:t>
            </w:r>
          </w:p>
        </w:tc>
      </w:tr>
      <w:tr w:rsidR="002B043C" w:rsidRPr="00B63556" w14:paraId="1D3F510E" w14:textId="77777777" w:rsidTr="00A3061F">
        <w:trPr>
          <w:trHeight w:val="531"/>
        </w:trPr>
        <w:tc>
          <w:tcPr>
            <w:tcW w:w="431" w:type="pct"/>
            <w:shd w:val="clear" w:color="auto" w:fill="auto"/>
            <w:vAlign w:val="center"/>
          </w:tcPr>
          <w:p w14:paraId="094313CF" w14:textId="77777777" w:rsidR="002B043C" w:rsidRDefault="002B043C" w:rsidP="002B043C">
            <w:pPr>
              <w:jc w:val="center"/>
              <w:rPr>
                <w:sz w:val="20"/>
                <w:szCs w:val="20"/>
              </w:rPr>
            </w:pPr>
          </w:p>
        </w:tc>
        <w:tc>
          <w:tcPr>
            <w:tcW w:w="825" w:type="pct"/>
            <w:shd w:val="clear" w:color="auto" w:fill="auto"/>
          </w:tcPr>
          <w:p w14:paraId="6D5B9628" w14:textId="77777777" w:rsidR="002B043C" w:rsidRDefault="002B043C" w:rsidP="002B043C">
            <w:pPr>
              <w:rPr>
                <w:sz w:val="20"/>
                <w:szCs w:val="20"/>
              </w:rPr>
            </w:pPr>
          </w:p>
        </w:tc>
        <w:tc>
          <w:tcPr>
            <w:tcW w:w="689" w:type="pct"/>
            <w:shd w:val="clear" w:color="auto" w:fill="auto"/>
          </w:tcPr>
          <w:p w14:paraId="6D9C71F1" w14:textId="77777777" w:rsidR="002B043C" w:rsidRPr="00D36E8B" w:rsidRDefault="002B043C" w:rsidP="002B043C">
            <w:pPr>
              <w:jc w:val="center"/>
              <w:rPr>
                <w:sz w:val="20"/>
                <w:szCs w:val="20"/>
              </w:rPr>
            </w:pPr>
          </w:p>
        </w:tc>
        <w:tc>
          <w:tcPr>
            <w:tcW w:w="713" w:type="pct"/>
            <w:shd w:val="clear" w:color="auto" w:fill="auto"/>
          </w:tcPr>
          <w:p w14:paraId="25CC1CAB" w14:textId="25FF9233" w:rsidR="002B043C" w:rsidRDefault="002B043C" w:rsidP="002B043C">
            <w:pPr>
              <w:widowControl w:val="0"/>
              <w:autoSpaceDE w:val="0"/>
              <w:autoSpaceDN w:val="0"/>
              <w:rPr>
                <w:sz w:val="20"/>
                <w:szCs w:val="20"/>
              </w:rPr>
            </w:pPr>
            <w:r w:rsidRPr="00962152">
              <w:rPr>
                <w:sz w:val="20"/>
                <w:szCs w:val="20"/>
              </w:rPr>
              <w:t>иные источники финансирования</w:t>
            </w:r>
          </w:p>
        </w:tc>
        <w:tc>
          <w:tcPr>
            <w:tcW w:w="446" w:type="pct"/>
            <w:vAlign w:val="center"/>
          </w:tcPr>
          <w:p w14:paraId="2274982D" w14:textId="08DB3B86"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6DFEB7D5" w14:textId="5D8732CF" w:rsidR="002B043C" w:rsidRDefault="002B043C" w:rsidP="002B043C">
            <w:pPr>
              <w:widowControl w:val="0"/>
              <w:autoSpaceDE w:val="0"/>
              <w:autoSpaceDN w:val="0"/>
              <w:jc w:val="center"/>
              <w:rPr>
                <w:sz w:val="20"/>
                <w:szCs w:val="20"/>
              </w:rPr>
            </w:pPr>
            <w:r w:rsidRPr="00FB2A1D">
              <w:rPr>
                <w:sz w:val="20"/>
                <w:szCs w:val="20"/>
              </w:rPr>
              <w:t>0,0</w:t>
            </w:r>
          </w:p>
        </w:tc>
        <w:tc>
          <w:tcPr>
            <w:tcW w:w="393" w:type="pct"/>
            <w:vAlign w:val="center"/>
          </w:tcPr>
          <w:p w14:paraId="5FDF5D23" w14:textId="26B512B5" w:rsidR="002B043C" w:rsidRDefault="002B043C" w:rsidP="002B043C">
            <w:pPr>
              <w:widowControl w:val="0"/>
              <w:autoSpaceDE w:val="0"/>
              <w:autoSpaceDN w:val="0"/>
              <w:jc w:val="center"/>
              <w:rPr>
                <w:sz w:val="20"/>
                <w:szCs w:val="20"/>
              </w:rPr>
            </w:pPr>
            <w:r w:rsidRPr="00FB2A1D">
              <w:rPr>
                <w:sz w:val="20"/>
                <w:szCs w:val="20"/>
              </w:rPr>
              <w:t>0,0</w:t>
            </w:r>
          </w:p>
        </w:tc>
        <w:tc>
          <w:tcPr>
            <w:tcW w:w="353" w:type="pct"/>
            <w:vAlign w:val="center"/>
          </w:tcPr>
          <w:p w14:paraId="1705042C" w14:textId="0B9B65A0" w:rsidR="002B043C" w:rsidRDefault="002B043C" w:rsidP="002B043C">
            <w:pPr>
              <w:widowControl w:val="0"/>
              <w:autoSpaceDE w:val="0"/>
              <w:autoSpaceDN w:val="0"/>
              <w:jc w:val="center"/>
              <w:rPr>
                <w:sz w:val="20"/>
                <w:szCs w:val="20"/>
              </w:rPr>
            </w:pPr>
            <w:r w:rsidRPr="00FB2A1D">
              <w:rPr>
                <w:sz w:val="20"/>
                <w:szCs w:val="20"/>
              </w:rPr>
              <w:t>0,0</w:t>
            </w:r>
          </w:p>
        </w:tc>
        <w:tc>
          <w:tcPr>
            <w:tcW w:w="352" w:type="pct"/>
            <w:vAlign w:val="center"/>
          </w:tcPr>
          <w:p w14:paraId="367DDA83" w14:textId="6396639E" w:rsidR="002B043C" w:rsidRDefault="002B043C" w:rsidP="002B043C">
            <w:pPr>
              <w:widowControl w:val="0"/>
              <w:autoSpaceDE w:val="0"/>
              <w:autoSpaceDN w:val="0"/>
              <w:jc w:val="center"/>
              <w:rPr>
                <w:sz w:val="20"/>
                <w:szCs w:val="20"/>
              </w:rPr>
            </w:pPr>
            <w:r w:rsidRPr="00FB2A1D">
              <w:rPr>
                <w:sz w:val="20"/>
                <w:szCs w:val="20"/>
              </w:rPr>
              <w:t>0,0</w:t>
            </w:r>
          </w:p>
        </w:tc>
        <w:tc>
          <w:tcPr>
            <w:tcW w:w="405" w:type="pct"/>
            <w:vAlign w:val="center"/>
          </w:tcPr>
          <w:p w14:paraId="153494DB" w14:textId="1B78A2F4" w:rsidR="002B043C" w:rsidRDefault="002B043C" w:rsidP="002B043C">
            <w:pPr>
              <w:widowControl w:val="0"/>
              <w:autoSpaceDE w:val="0"/>
              <w:autoSpaceDN w:val="0"/>
              <w:jc w:val="center"/>
              <w:rPr>
                <w:sz w:val="20"/>
                <w:szCs w:val="20"/>
              </w:rPr>
            </w:pPr>
            <w:r w:rsidRPr="00FB2A1D">
              <w:rPr>
                <w:sz w:val="20"/>
                <w:szCs w:val="20"/>
              </w:rPr>
              <w:t>0,0</w:t>
            </w:r>
          </w:p>
        </w:tc>
      </w:tr>
      <w:tr w:rsidR="002B043C" w:rsidRPr="00B63556" w14:paraId="2383A070" w14:textId="77777777" w:rsidTr="00B63556">
        <w:tc>
          <w:tcPr>
            <w:tcW w:w="4243" w:type="pct"/>
            <w:gridSpan w:val="8"/>
            <w:shd w:val="clear" w:color="auto" w:fill="auto"/>
          </w:tcPr>
          <w:p w14:paraId="5F93E531" w14:textId="77777777" w:rsidR="002B043C" w:rsidRPr="00B63556" w:rsidRDefault="002B043C" w:rsidP="002B043C">
            <w:pPr>
              <w:widowControl w:val="0"/>
              <w:autoSpaceDE w:val="0"/>
              <w:autoSpaceDN w:val="0"/>
              <w:rPr>
                <w:sz w:val="20"/>
                <w:szCs w:val="20"/>
              </w:rPr>
            </w:pPr>
          </w:p>
        </w:tc>
        <w:tc>
          <w:tcPr>
            <w:tcW w:w="352" w:type="pct"/>
            <w:shd w:val="clear" w:color="auto" w:fill="auto"/>
          </w:tcPr>
          <w:p w14:paraId="47CC6377" w14:textId="77777777" w:rsidR="002B043C" w:rsidRPr="00B63556" w:rsidRDefault="002B043C" w:rsidP="002B043C">
            <w:pPr>
              <w:widowControl w:val="0"/>
              <w:autoSpaceDE w:val="0"/>
              <w:autoSpaceDN w:val="0"/>
              <w:rPr>
                <w:sz w:val="20"/>
                <w:szCs w:val="20"/>
              </w:rPr>
            </w:pPr>
          </w:p>
        </w:tc>
        <w:tc>
          <w:tcPr>
            <w:tcW w:w="405" w:type="pct"/>
            <w:shd w:val="clear" w:color="auto" w:fill="auto"/>
          </w:tcPr>
          <w:p w14:paraId="07109DD5" w14:textId="77777777" w:rsidR="002B043C" w:rsidRPr="00B63556" w:rsidRDefault="002B043C" w:rsidP="002B043C">
            <w:pPr>
              <w:widowControl w:val="0"/>
              <w:autoSpaceDE w:val="0"/>
              <w:autoSpaceDN w:val="0"/>
              <w:rPr>
                <w:sz w:val="20"/>
                <w:szCs w:val="20"/>
              </w:rPr>
            </w:pPr>
          </w:p>
        </w:tc>
      </w:tr>
      <w:tr w:rsidR="002B043C" w:rsidRPr="00B63556" w14:paraId="7FB82D87" w14:textId="77777777" w:rsidTr="00B63556">
        <w:tc>
          <w:tcPr>
            <w:tcW w:w="1256" w:type="pct"/>
            <w:gridSpan w:val="2"/>
            <w:vMerge w:val="restart"/>
            <w:shd w:val="clear" w:color="auto" w:fill="auto"/>
          </w:tcPr>
          <w:p w14:paraId="56FA62B8" w14:textId="77777777" w:rsidR="002B043C" w:rsidRPr="00B63556" w:rsidRDefault="002B043C" w:rsidP="002B043C">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14:paraId="5EAA179D" w14:textId="77777777" w:rsidR="002B043C" w:rsidRPr="00B63556" w:rsidRDefault="002B043C" w:rsidP="002B043C">
            <w:pPr>
              <w:widowControl w:val="0"/>
              <w:autoSpaceDE w:val="0"/>
              <w:autoSpaceDN w:val="0"/>
              <w:rPr>
                <w:sz w:val="20"/>
                <w:szCs w:val="20"/>
              </w:rPr>
            </w:pPr>
          </w:p>
        </w:tc>
        <w:tc>
          <w:tcPr>
            <w:tcW w:w="713" w:type="pct"/>
            <w:shd w:val="clear" w:color="auto" w:fill="auto"/>
          </w:tcPr>
          <w:p w14:paraId="3E58DC05" w14:textId="77777777"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71FD7A90" w14:textId="78372C43" w:rsidR="002B043C" w:rsidRPr="00B63556" w:rsidRDefault="002B043C" w:rsidP="002B043C">
            <w:pPr>
              <w:widowControl w:val="0"/>
              <w:autoSpaceDE w:val="0"/>
              <w:autoSpaceDN w:val="0"/>
              <w:jc w:val="center"/>
              <w:rPr>
                <w:sz w:val="20"/>
                <w:szCs w:val="20"/>
              </w:rPr>
            </w:pPr>
            <w:r>
              <w:rPr>
                <w:sz w:val="20"/>
                <w:szCs w:val="20"/>
              </w:rPr>
              <w:t>2173,4</w:t>
            </w:r>
          </w:p>
        </w:tc>
        <w:tc>
          <w:tcPr>
            <w:tcW w:w="393" w:type="pct"/>
            <w:shd w:val="clear" w:color="auto" w:fill="auto"/>
            <w:vAlign w:val="center"/>
          </w:tcPr>
          <w:p w14:paraId="2453E2D8" w14:textId="77AA0890" w:rsidR="002B043C" w:rsidRPr="00B63556" w:rsidRDefault="002B043C" w:rsidP="002B043C">
            <w:pPr>
              <w:widowControl w:val="0"/>
              <w:autoSpaceDE w:val="0"/>
              <w:autoSpaceDN w:val="0"/>
              <w:jc w:val="center"/>
              <w:rPr>
                <w:sz w:val="20"/>
                <w:szCs w:val="20"/>
              </w:rPr>
            </w:pPr>
            <w:r>
              <w:rPr>
                <w:sz w:val="20"/>
                <w:szCs w:val="20"/>
              </w:rPr>
              <w:t>947,8</w:t>
            </w:r>
          </w:p>
        </w:tc>
        <w:tc>
          <w:tcPr>
            <w:tcW w:w="393" w:type="pct"/>
            <w:shd w:val="clear" w:color="auto" w:fill="auto"/>
            <w:vAlign w:val="center"/>
          </w:tcPr>
          <w:p w14:paraId="41324E1D" w14:textId="511770D3" w:rsidR="002B043C" w:rsidRPr="00B63556" w:rsidRDefault="002B043C" w:rsidP="002B043C">
            <w:pPr>
              <w:widowControl w:val="0"/>
              <w:autoSpaceDE w:val="0"/>
              <w:autoSpaceDN w:val="0"/>
              <w:jc w:val="center"/>
              <w:rPr>
                <w:sz w:val="20"/>
                <w:szCs w:val="20"/>
              </w:rPr>
            </w:pPr>
            <w:r>
              <w:rPr>
                <w:sz w:val="20"/>
                <w:szCs w:val="20"/>
              </w:rPr>
              <w:t>612,8</w:t>
            </w:r>
          </w:p>
        </w:tc>
        <w:tc>
          <w:tcPr>
            <w:tcW w:w="353" w:type="pct"/>
            <w:shd w:val="clear" w:color="auto" w:fill="auto"/>
            <w:vAlign w:val="center"/>
          </w:tcPr>
          <w:p w14:paraId="41EB799D" w14:textId="0B5039E1" w:rsidR="002B043C" w:rsidRPr="00B63556" w:rsidRDefault="002B043C" w:rsidP="002B043C">
            <w:pPr>
              <w:widowControl w:val="0"/>
              <w:autoSpaceDE w:val="0"/>
              <w:autoSpaceDN w:val="0"/>
              <w:jc w:val="center"/>
              <w:rPr>
                <w:sz w:val="20"/>
                <w:szCs w:val="20"/>
              </w:rPr>
            </w:pPr>
            <w:r>
              <w:rPr>
                <w:sz w:val="20"/>
                <w:szCs w:val="20"/>
              </w:rPr>
              <w:t>612,8</w:t>
            </w:r>
          </w:p>
        </w:tc>
        <w:tc>
          <w:tcPr>
            <w:tcW w:w="352" w:type="pct"/>
            <w:shd w:val="clear" w:color="auto" w:fill="auto"/>
            <w:vAlign w:val="center"/>
          </w:tcPr>
          <w:p w14:paraId="01A55607" w14:textId="1FC91D72"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3EE203CA" w14:textId="017B5471"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2B843CD2" w14:textId="77777777" w:rsidTr="00B63556">
        <w:tc>
          <w:tcPr>
            <w:tcW w:w="1256" w:type="pct"/>
            <w:gridSpan w:val="2"/>
            <w:vMerge/>
            <w:shd w:val="clear" w:color="auto" w:fill="auto"/>
          </w:tcPr>
          <w:p w14:paraId="57B794D8" w14:textId="77777777" w:rsidR="002B043C" w:rsidRPr="00B63556" w:rsidRDefault="002B043C" w:rsidP="002B043C">
            <w:pPr>
              <w:rPr>
                <w:sz w:val="20"/>
                <w:szCs w:val="20"/>
              </w:rPr>
            </w:pPr>
          </w:p>
        </w:tc>
        <w:tc>
          <w:tcPr>
            <w:tcW w:w="689" w:type="pct"/>
            <w:vMerge/>
            <w:shd w:val="clear" w:color="auto" w:fill="auto"/>
          </w:tcPr>
          <w:p w14:paraId="38D6059A" w14:textId="77777777" w:rsidR="002B043C" w:rsidRPr="00B63556" w:rsidRDefault="002B043C" w:rsidP="002B043C">
            <w:pPr>
              <w:rPr>
                <w:sz w:val="20"/>
                <w:szCs w:val="20"/>
              </w:rPr>
            </w:pPr>
          </w:p>
        </w:tc>
        <w:tc>
          <w:tcPr>
            <w:tcW w:w="713" w:type="pct"/>
            <w:shd w:val="clear" w:color="auto" w:fill="auto"/>
          </w:tcPr>
          <w:p w14:paraId="05A1A457"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252A4458" w14:textId="0677C4C2"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618CBA49" w14:textId="3BC3FE86"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6ED365F2" w14:textId="69082F6C"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14:paraId="3EFAF68A" w14:textId="7A102CC7"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14:paraId="3CD0EF43" w14:textId="5992D9BC"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3677C318" w14:textId="71B7DC7B"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25871872" w14:textId="77777777" w:rsidTr="00B63556">
        <w:tc>
          <w:tcPr>
            <w:tcW w:w="1256" w:type="pct"/>
            <w:gridSpan w:val="2"/>
            <w:vMerge/>
            <w:shd w:val="clear" w:color="auto" w:fill="auto"/>
          </w:tcPr>
          <w:p w14:paraId="0B1E1A9C" w14:textId="77777777" w:rsidR="002B043C" w:rsidRPr="00B63556" w:rsidRDefault="002B043C" w:rsidP="002B043C">
            <w:pPr>
              <w:rPr>
                <w:sz w:val="20"/>
                <w:szCs w:val="20"/>
              </w:rPr>
            </w:pPr>
          </w:p>
        </w:tc>
        <w:tc>
          <w:tcPr>
            <w:tcW w:w="689" w:type="pct"/>
            <w:vMerge/>
            <w:shd w:val="clear" w:color="auto" w:fill="auto"/>
          </w:tcPr>
          <w:p w14:paraId="1CEF8FBE" w14:textId="77777777" w:rsidR="002B043C" w:rsidRPr="00B63556" w:rsidRDefault="002B043C" w:rsidP="002B043C">
            <w:pPr>
              <w:rPr>
                <w:sz w:val="20"/>
                <w:szCs w:val="20"/>
              </w:rPr>
            </w:pPr>
          </w:p>
        </w:tc>
        <w:tc>
          <w:tcPr>
            <w:tcW w:w="713" w:type="pct"/>
            <w:shd w:val="clear" w:color="auto" w:fill="auto"/>
          </w:tcPr>
          <w:p w14:paraId="2D6A20ED"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5B7DE0B7" w14:textId="5C60B4F8"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0722A44D" w14:textId="050B7473"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5705CCF4" w14:textId="237F17E7"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14:paraId="14948236" w14:textId="5DC4AE44"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14:paraId="205415BB" w14:textId="5D5E4D21"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54D25EAE" w14:textId="05C1D072"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4CACE130" w14:textId="77777777" w:rsidTr="00B63556">
        <w:tc>
          <w:tcPr>
            <w:tcW w:w="1256" w:type="pct"/>
            <w:gridSpan w:val="2"/>
            <w:vMerge/>
            <w:shd w:val="clear" w:color="auto" w:fill="auto"/>
          </w:tcPr>
          <w:p w14:paraId="4AC1A215" w14:textId="77777777" w:rsidR="002B043C" w:rsidRPr="00B63556" w:rsidRDefault="002B043C" w:rsidP="002B043C">
            <w:pPr>
              <w:rPr>
                <w:sz w:val="20"/>
                <w:szCs w:val="20"/>
              </w:rPr>
            </w:pPr>
          </w:p>
        </w:tc>
        <w:tc>
          <w:tcPr>
            <w:tcW w:w="689" w:type="pct"/>
            <w:vMerge/>
            <w:shd w:val="clear" w:color="auto" w:fill="auto"/>
          </w:tcPr>
          <w:p w14:paraId="0173E336" w14:textId="77777777" w:rsidR="002B043C" w:rsidRPr="00B63556" w:rsidRDefault="002B043C" w:rsidP="002B043C">
            <w:pPr>
              <w:rPr>
                <w:sz w:val="20"/>
                <w:szCs w:val="20"/>
              </w:rPr>
            </w:pPr>
          </w:p>
        </w:tc>
        <w:tc>
          <w:tcPr>
            <w:tcW w:w="713" w:type="pct"/>
            <w:shd w:val="clear" w:color="auto" w:fill="auto"/>
          </w:tcPr>
          <w:p w14:paraId="55E05174"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19A1A9E2" w14:textId="3BD934F5" w:rsidR="002B043C" w:rsidRPr="00B63556" w:rsidRDefault="002B043C" w:rsidP="002B043C">
            <w:pPr>
              <w:widowControl w:val="0"/>
              <w:autoSpaceDE w:val="0"/>
              <w:autoSpaceDN w:val="0"/>
              <w:jc w:val="center"/>
              <w:rPr>
                <w:sz w:val="20"/>
                <w:szCs w:val="20"/>
              </w:rPr>
            </w:pPr>
            <w:r>
              <w:rPr>
                <w:sz w:val="20"/>
                <w:szCs w:val="20"/>
              </w:rPr>
              <w:t>2173,4</w:t>
            </w:r>
          </w:p>
        </w:tc>
        <w:tc>
          <w:tcPr>
            <w:tcW w:w="393" w:type="pct"/>
            <w:shd w:val="clear" w:color="auto" w:fill="auto"/>
            <w:vAlign w:val="center"/>
          </w:tcPr>
          <w:p w14:paraId="69FF00C4" w14:textId="16D15C32" w:rsidR="002B043C" w:rsidRPr="00B63556" w:rsidRDefault="002B043C" w:rsidP="002B043C">
            <w:pPr>
              <w:widowControl w:val="0"/>
              <w:autoSpaceDE w:val="0"/>
              <w:autoSpaceDN w:val="0"/>
              <w:jc w:val="center"/>
              <w:rPr>
                <w:sz w:val="20"/>
                <w:szCs w:val="20"/>
              </w:rPr>
            </w:pPr>
            <w:r>
              <w:rPr>
                <w:sz w:val="20"/>
                <w:szCs w:val="20"/>
              </w:rPr>
              <w:t>947,8</w:t>
            </w:r>
          </w:p>
        </w:tc>
        <w:tc>
          <w:tcPr>
            <w:tcW w:w="393" w:type="pct"/>
            <w:shd w:val="clear" w:color="auto" w:fill="auto"/>
            <w:vAlign w:val="center"/>
          </w:tcPr>
          <w:p w14:paraId="76CD4BD9" w14:textId="78CA9EB0" w:rsidR="002B043C" w:rsidRPr="00B63556" w:rsidRDefault="002B043C" w:rsidP="002B043C">
            <w:pPr>
              <w:widowControl w:val="0"/>
              <w:autoSpaceDE w:val="0"/>
              <w:autoSpaceDN w:val="0"/>
              <w:jc w:val="center"/>
              <w:rPr>
                <w:sz w:val="20"/>
                <w:szCs w:val="20"/>
              </w:rPr>
            </w:pPr>
            <w:r>
              <w:rPr>
                <w:sz w:val="20"/>
                <w:szCs w:val="20"/>
              </w:rPr>
              <w:t>612,8</w:t>
            </w:r>
          </w:p>
        </w:tc>
        <w:tc>
          <w:tcPr>
            <w:tcW w:w="353" w:type="pct"/>
            <w:shd w:val="clear" w:color="auto" w:fill="auto"/>
            <w:vAlign w:val="center"/>
          </w:tcPr>
          <w:p w14:paraId="3CE3AC35" w14:textId="1036AC71" w:rsidR="002B043C" w:rsidRPr="00B63556" w:rsidRDefault="002B043C" w:rsidP="002B043C">
            <w:pPr>
              <w:widowControl w:val="0"/>
              <w:autoSpaceDE w:val="0"/>
              <w:autoSpaceDN w:val="0"/>
              <w:jc w:val="center"/>
              <w:rPr>
                <w:sz w:val="20"/>
                <w:szCs w:val="20"/>
              </w:rPr>
            </w:pPr>
            <w:r>
              <w:rPr>
                <w:sz w:val="20"/>
                <w:szCs w:val="20"/>
              </w:rPr>
              <w:t>612,8</w:t>
            </w:r>
          </w:p>
        </w:tc>
        <w:tc>
          <w:tcPr>
            <w:tcW w:w="352" w:type="pct"/>
            <w:shd w:val="clear" w:color="auto" w:fill="auto"/>
            <w:vAlign w:val="center"/>
          </w:tcPr>
          <w:p w14:paraId="05524825" w14:textId="1C82311C"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40A67395" w14:textId="49A2D2A4"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4A6762EF" w14:textId="77777777" w:rsidTr="00B63556">
        <w:tc>
          <w:tcPr>
            <w:tcW w:w="1256" w:type="pct"/>
            <w:gridSpan w:val="2"/>
            <w:vMerge/>
            <w:shd w:val="clear" w:color="auto" w:fill="auto"/>
          </w:tcPr>
          <w:p w14:paraId="1F47C1E9" w14:textId="77777777" w:rsidR="002B043C" w:rsidRPr="00B63556" w:rsidRDefault="002B043C" w:rsidP="002B043C">
            <w:pPr>
              <w:rPr>
                <w:sz w:val="20"/>
                <w:szCs w:val="20"/>
              </w:rPr>
            </w:pPr>
          </w:p>
        </w:tc>
        <w:tc>
          <w:tcPr>
            <w:tcW w:w="689" w:type="pct"/>
            <w:vMerge/>
            <w:shd w:val="clear" w:color="auto" w:fill="auto"/>
          </w:tcPr>
          <w:p w14:paraId="1EE6C876" w14:textId="77777777" w:rsidR="002B043C" w:rsidRPr="00B63556" w:rsidRDefault="002B043C" w:rsidP="002B043C">
            <w:pPr>
              <w:rPr>
                <w:sz w:val="20"/>
                <w:szCs w:val="20"/>
              </w:rPr>
            </w:pPr>
          </w:p>
        </w:tc>
        <w:tc>
          <w:tcPr>
            <w:tcW w:w="713" w:type="pct"/>
            <w:shd w:val="clear" w:color="auto" w:fill="auto"/>
          </w:tcPr>
          <w:p w14:paraId="16A50EEB"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5539FBC0" w14:textId="704D5FEA"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2C7BDF4D" w14:textId="636598A1"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27324BB1" w14:textId="4B9D45CF"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14:paraId="4F8E7A0D" w14:textId="6B8BF08F"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14:paraId="27ED19C5" w14:textId="7298A066"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4E025443" w14:textId="644E4C08"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2035C5F6" w14:textId="77777777" w:rsidTr="00782B58">
        <w:tc>
          <w:tcPr>
            <w:tcW w:w="1256" w:type="pct"/>
            <w:gridSpan w:val="2"/>
            <w:shd w:val="clear" w:color="auto" w:fill="auto"/>
          </w:tcPr>
          <w:p w14:paraId="61AEA7DF" w14:textId="77777777" w:rsidR="002B043C" w:rsidRPr="00B63556" w:rsidRDefault="002B043C" w:rsidP="002B043C">
            <w:pPr>
              <w:widowControl w:val="0"/>
              <w:autoSpaceDE w:val="0"/>
              <w:autoSpaceDN w:val="0"/>
              <w:rPr>
                <w:sz w:val="20"/>
                <w:szCs w:val="20"/>
              </w:rPr>
            </w:pPr>
            <w:r w:rsidRPr="00B63556">
              <w:rPr>
                <w:sz w:val="20"/>
                <w:szCs w:val="20"/>
              </w:rPr>
              <w:t>В том числе:</w:t>
            </w:r>
          </w:p>
        </w:tc>
        <w:tc>
          <w:tcPr>
            <w:tcW w:w="689" w:type="pct"/>
            <w:shd w:val="clear" w:color="auto" w:fill="auto"/>
          </w:tcPr>
          <w:p w14:paraId="046B0895" w14:textId="77777777" w:rsidR="002B043C" w:rsidRPr="00B63556" w:rsidRDefault="002B043C" w:rsidP="002B043C">
            <w:pPr>
              <w:widowControl w:val="0"/>
              <w:autoSpaceDE w:val="0"/>
              <w:autoSpaceDN w:val="0"/>
              <w:rPr>
                <w:sz w:val="20"/>
                <w:szCs w:val="20"/>
              </w:rPr>
            </w:pPr>
          </w:p>
        </w:tc>
        <w:tc>
          <w:tcPr>
            <w:tcW w:w="713" w:type="pct"/>
            <w:shd w:val="clear" w:color="auto" w:fill="auto"/>
          </w:tcPr>
          <w:p w14:paraId="1934E531" w14:textId="77777777" w:rsidR="002B043C" w:rsidRPr="00B63556" w:rsidRDefault="002B043C" w:rsidP="002B043C">
            <w:pPr>
              <w:widowControl w:val="0"/>
              <w:autoSpaceDE w:val="0"/>
              <w:autoSpaceDN w:val="0"/>
              <w:rPr>
                <w:sz w:val="20"/>
                <w:szCs w:val="20"/>
              </w:rPr>
            </w:pPr>
          </w:p>
        </w:tc>
        <w:tc>
          <w:tcPr>
            <w:tcW w:w="446" w:type="pct"/>
            <w:shd w:val="clear" w:color="auto" w:fill="auto"/>
            <w:vAlign w:val="center"/>
          </w:tcPr>
          <w:p w14:paraId="1D4950F6" w14:textId="30DBE462" w:rsidR="002B043C" w:rsidRPr="00B63556" w:rsidRDefault="002B043C" w:rsidP="002B043C">
            <w:pPr>
              <w:widowControl w:val="0"/>
              <w:autoSpaceDE w:val="0"/>
              <w:autoSpaceDN w:val="0"/>
              <w:jc w:val="center"/>
              <w:rPr>
                <w:sz w:val="20"/>
                <w:szCs w:val="20"/>
              </w:rPr>
            </w:pPr>
          </w:p>
        </w:tc>
        <w:tc>
          <w:tcPr>
            <w:tcW w:w="393" w:type="pct"/>
            <w:shd w:val="clear" w:color="auto" w:fill="auto"/>
            <w:vAlign w:val="center"/>
          </w:tcPr>
          <w:p w14:paraId="20B39DC6" w14:textId="58A44445" w:rsidR="002B043C" w:rsidRPr="00B63556" w:rsidRDefault="002B043C" w:rsidP="002B043C">
            <w:pPr>
              <w:widowControl w:val="0"/>
              <w:autoSpaceDE w:val="0"/>
              <w:autoSpaceDN w:val="0"/>
              <w:jc w:val="center"/>
              <w:rPr>
                <w:sz w:val="20"/>
                <w:szCs w:val="20"/>
              </w:rPr>
            </w:pPr>
          </w:p>
        </w:tc>
        <w:tc>
          <w:tcPr>
            <w:tcW w:w="393" w:type="pct"/>
            <w:shd w:val="clear" w:color="auto" w:fill="auto"/>
            <w:vAlign w:val="center"/>
          </w:tcPr>
          <w:p w14:paraId="25B87572" w14:textId="602DD07D" w:rsidR="002B043C" w:rsidRPr="00B63556" w:rsidRDefault="002B043C" w:rsidP="002B043C">
            <w:pPr>
              <w:widowControl w:val="0"/>
              <w:autoSpaceDE w:val="0"/>
              <w:autoSpaceDN w:val="0"/>
              <w:jc w:val="center"/>
              <w:rPr>
                <w:sz w:val="20"/>
                <w:szCs w:val="20"/>
              </w:rPr>
            </w:pPr>
          </w:p>
        </w:tc>
        <w:tc>
          <w:tcPr>
            <w:tcW w:w="353" w:type="pct"/>
            <w:shd w:val="clear" w:color="auto" w:fill="auto"/>
            <w:vAlign w:val="center"/>
          </w:tcPr>
          <w:p w14:paraId="307E58F4" w14:textId="0E0E9319" w:rsidR="002B043C" w:rsidRPr="00B63556" w:rsidRDefault="002B043C" w:rsidP="002B043C">
            <w:pPr>
              <w:widowControl w:val="0"/>
              <w:autoSpaceDE w:val="0"/>
              <w:autoSpaceDN w:val="0"/>
              <w:jc w:val="center"/>
              <w:rPr>
                <w:sz w:val="20"/>
                <w:szCs w:val="20"/>
              </w:rPr>
            </w:pPr>
          </w:p>
        </w:tc>
        <w:tc>
          <w:tcPr>
            <w:tcW w:w="352" w:type="pct"/>
            <w:shd w:val="clear" w:color="auto" w:fill="auto"/>
            <w:vAlign w:val="center"/>
          </w:tcPr>
          <w:p w14:paraId="7A274781" w14:textId="4CBD1D01" w:rsidR="002B043C" w:rsidRPr="00B63556" w:rsidRDefault="002B043C" w:rsidP="002B043C">
            <w:pPr>
              <w:widowControl w:val="0"/>
              <w:autoSpaceDE w:val="0"/>
              <w:autoSpaceDN w:val="0"/>
              <w:jc w:val="center"/>
              <w:rPr>
                <w:sz w:val="20"/>
                <w:szCs w:val="20"/>
              </w:rPr>
            </w:pPr>
          </w:p>
        </w:tc>
        <w:tc>
          <w:tcPr>
            <w:tcW w:w="405" w:type="pct"/>
            <w:shd w:val="clear" w:color="auto" w:fill="auto"/>
            <w:vAlign w:val="center"/>
          </w:tcPr>
          <w:p w14:paraId="4FEF08EA" w14:textId="78115A2B" w:rsidR="002B043C" w:rsidRPr="00B63556" w:rsidRDefault="002B043C" w:rsidP="002B043C">
            <w:pPr>
              <w:widowControl w:val="0"/>
              <w:autoSpaceDE w:val="0"/>
              <w:autoSpaceDN w:val="0"/>
              <w:jc w:val="center"/>
              <w:rPr>
                <w:sz w:val="20"/>
                <w:szCs w:val="20"/>
              </w:rPr>
            </w:pPr>
          </w:p>
        </w:tc>
      </w:tr>
      <w:tr w:rsidR="002B043C" w:rsidRPr="00B63556" w14:paraId="267F43FD" w14:textId="77777777" w:rsidTr="00B63556">
        <w:tc>
          <w:tcPr>
            <w:tcW w:w="1256" w:type="pct"/>
            <w:gridSpan w:val="2"/>
            <w:vMerge w:val="restart"/>
            <w:shd w:val="clear" w:color="auto" w:fill="auto"/>
          </w:tcPr>
          <w:p w14:paraId="49F836BF" w14:textId="77777777" w:rsidR="002B043C" w:rsidRPr="00B63556" w:rsidRDefault="002B043C" w:rsidP="002B043C">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5259290F" w14:textId="1BDA14B1" w:rsidR="002B043C" w:rsidRPr="00B63556" w:rsidRDefault="002B043C" w:rsidP="002B043C">
            <w:pPr>
              <w:jc w:val="center"/>
              <w:rPr>
                <w:sz w:val="20"/>
                <w:szCs w:val="20"/>
              </w:rPr>
            </w:pPr>
            <w:r w:rsidRPr="002B3C1A">
              <w:rPr>
                <w:sz w:val="20"/>
                <w:szCs w:val="20"/>
              </w:rPr>
              <w:t>Служба экономики и финансов</w:t>
            </w:r>
            <w:r w:rsidRPr="00C97EEF">
              <w:rPr>
                <w:sz w:val="20"/>
                <w:szCs w:val="20"/>
              </w:rPr>
              <w:t xml:space="preserve"> администрации сельского поселения Покур</w:t>
            </w:r>
          </w:p>
        </w:tc>
        <w:tc>
          <w:tcPr>
            <w:tcW w:w="713" w:type="pct"/>
            <w:shd w:val="clear" w:color="auto" w:fill="auto"/>
          </w:tcPr>
          <w:p w14:paraId="4188FEF6" w14:textId="77777777"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3FAA0D64" w14:textId="72A18E5D" w:rsidR="002B043C" w:rsidRPr="00B63556" w:rsidRDefault="002B043C" w:rsidP="002B043C">
            <w:pPr>
              <w:widowControl w:val="0"/>
              <w:autoSpaceDE w:val="0"/>
              <w:autoSpaceDN w:val="0"/>
              <w:jc w:val="center"/>
              <w:rPr>
                <w:sz w:val="20"/>
                <w:szCs w:val="20"/>
              </w:rPr>
            </w:pPr>
            <w:r>
              <w:rPr>
                <w:sz w:val="20"/>
                <w:szCs w:val="20"/>
              </w:rPr>
              <w:t>2173,4</w:t>
            </w:r>
          </w:p>
        </w:tc>
        <w:tc>
          <w:tcPr>
            <w:tcW w:w="393" w:type="pct"/>
            <w:shd w:val="clear" w:color="auto" w:fill="auto"/>
            <w:vAlign w:val="center"/>
          </w:tcPr>
          <w:p w14:paraId="79D08FFD" w14:textId="2994AA25" w:rsidR="002B043C" w:rsidRPr="00B63556" w:rsidRDefault="002B043C" w:rsidP="002B043C">
            <w:pPr>
              <w:widowControl w:val="0"/>
              <w:autoSpaceDE w:val="0"/>
              <w:autoSpaceDN w:val="0"/>
              <w:jc w:val="center"/>
              <w:rPr>
                <w:sz w:val="20"/>
                <w:szCs w:val="20"/>
              </w:rPr>
            </w:pPr>
            <w:r>
              <w:rPr>
                <w:sz w:val="20"/>
                <w:szCs w:val="20"/>
              </w:rPr>
              <w:t>947,8</w:t>
            </w:r>
          </w:p>
        </w:tc>
        <w:tc>
          <w:tcPr>
            <w:tcW w:w="393" w:type="pct"/>
            <w:shd w:val="clear" w:color="auto" w:fill="auto"/>
            <w:vAlign w:val="center"/>
          </w:tcPr>
          <w:p w14:paraId="5130D4DF" w14:textId="670E7D33" w:rsidR="002B043C" w:rsidRPr="00B63556" w:rsidRDefault="002B043C" w:rsidP="002B043C">
            <w:pPr>
              <w:widowControl w:val="0"/>
              <w:autoSpaceDE w:val="0"/>
              <w:autoSpaceDN w:val="0"/>
              <w:jc w:val="center"/>
              <w:rPr>
                <w:sz w:val="20"/>
                <w:szCs w:val="20"/>
              </w:rPr>
            </w:pPr>
            <w:r>
              <w:rPr>
                <w:sz w:val="20"/>
                <w:szCs w:val="20"/>
              </w:rPr>
              <w:t>612,8</w:t>
            </w:r>
          </w:p>
        </w:tc>
        <w:tc>
          <w:tcPr>
            <w:tcW w:w="353" w:type="pct"/>
            <w:shd w:val="clear" w:color="auto" w:fill="auto"/>
            <w:vAlign w:val="center"/>
          </w:tcPr>
          <w:p w14:paraId="59634182" w14:textId="5F340CED" w:rsidR="002B043C" w:rsidRPr="00B63556" w:rsidRDefault="002B043C" w:rsidP="002B043C">
            <w:pPr>
              <w:widowControl w:val="0"/>
              <w:autoSpaceDE w:val="0"/>
              <w:autoSpaceDN w:val="0"/>
              <w:jc w:val="center"/>
              <w:rPr>
                <w:sz w:val="20"/>
                <w:szCs w:val="20"/>
              </w:rPr>
            </w:pPr>
            <w:r>
              <w:rPr>
                <w:sz w:val="20"/>
                <w:szCs w:val="20"/>
              </w:rPr>
              <w:t>612,8</w:t>
            </w:r>
          </w:p>
        </w:tc>
        <w:tc>
          <w:tcPr>
            <w:tcW w:w="352" w:type="pct"/>
            <w:shd w:val="clear" w:color="auto" w:fill="auto"/>
            <w:vAlign w:val="center"/>
          </w:tcPr>
          <w:p w14:paraId="4FD4F18A" w14:textId="4D3DFBD9"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374328C1" w14:textId="620DA27C"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5BAC799E" w14:textId="77777777" w:rsidTr="00B63556">
        <w:tc>
          <w:tcPr>
            <w:tcW w:w="1256" w:type="pct"/>
            <w:gridSpan w:val="2"/>
            <w:vMerge/>
            <w:shd w:val="clear" w:color="auto" w:fill="auto"/>
          </w:tcPr>
          <w:p w14:paraId="7B600C82" w14:textId="77777777" w:rsidR="002B043C" w:rsidRPr="00B63556" w:rsidRDefault="002B043C" w:rsidP="002B043C">
            <w:pPr>
              <w:rPr>
                <w:sz w:val="20"/>
                <w:szCs w:val="20"/>
              </w:rPr>
            </w:pPr>
          </w:p>
        </w:tc>
        <w:tc>
          <w:tcPr>
            <w:tcW w:w="689" w:type="pct"/>
            <w:vMerge/>
            <w:shd w:val="clear" w:color="auto" w:fill="auto"/>
          </w:tcPr>
          <w:p w14:paraId="2ECCE1FF" w14:textId="77777777" w:rsidR="002B043C" w:rsidRPr="00B63556" w:rsidRDefault="002B043C" w:rsidP="002B043C">
            <w:pPr>
              <w:rPr>
                <w:sz w:val="20"/>
                <w:szCs w:val="20"/>
              </w:rPr>
            </w:pPr>
          </w:p>
        </w:tc>
        <w:tc>
          <w:tcPr>
            <w:tcW w:w="713" w:type="pct"/>
            <w:shd w:val="clear" w:color="auto" w:fill="auto"/>
          </w:tcPr>
          <w:p w14:paraId="0506B667"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6D903AD2" w14:textId="0D6F64CB"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512D8D57" w14:textId="454167C7"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5B94109B" w14:textId="4F6E5CD2"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14:paraId="5A4DE785" w14:textId="088559B3"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14:paraId="79B7B1A7" w14:textId="628DE11A"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172759CB" w14:textId="6C20CD28"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04F1493C" w14:textId="77777777" w:rsidTr="00B63556">
        <w:tc>
          <w:tcPr>
            <w:tcW w:w="1256" w:type="pct"/>
            <w:gridSpan w:val="2"/>
            <w:vMerge/>
            <w:shd w:val="clear" w:color="auto" w:fill="auto"/>
          </w:tcPr>
          <w:p w14:paraId="02C27712" w14:textId="77777777" w:rsidR="002B043C" w:rsidRPr="00B63556" w:rsidRDefault="002B043C" w:rsidP="002B043C">
            <w:pPr>
              <w:rPr>
                <w:sz w:val="20"/>
                <w:szCs w:val="20"/>
              </w:rPr>
            </w:pPr>
          </w:p>
        </w:tc>
        <w:tc>
          <w:tcPr>
            <w:tcW w:w="689" w:type="pct"/>
            <w:vMerge/>
            <w:shd w:val="clear" w:color="auto" w:fill="auto"/>
          </w:tcPr>
          <w:p w14:paraId="795EAAC1" w14:textId="77777777" w:rsidR="002B043C" w:rsidRPr="00B63556" w:rsidRDefault="002B043C" w:rsidP="002B043C">
            <w:pPr>
              <w:rPr>
                <w:sz w:val="20"/>
                <w:szCs w:val="20"/>
              </w:rPr>
            </w:pPr>
          </w:p>
        </w:tc>
        <w:tc>
          <w:tcPr>
            <w:tcW w:w="713" w:type="pct"/>
            <w:shd w:val="clear" w:color="auto" w:fill="auto"/>
          </w:tcPr>
          <w:p w14:paraId="3FC99751"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33BEC9E1" w14:textId="4DE0F277"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39539335" w14:textId="48B0C222"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56432342" w14:textId="6CD4AAF5"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14:paraId="68AC6DFF" w14:textId="2798DA47"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14:paraId="3A04B35E" w14:textId="007681F9"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6161EDEB" w14:textId="034F5468"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261F1070" w14:textId="77777777" w:rsidTr="00B63556">
        <w:tc>
          <w:tcPr>
            <w:tcW w:w="1256" w:type="pct"/>
            <w:gridSpan w:val="2"/>
            <w:vMerge/>
            <w:shd w:val="clear" w:color="auto" w:fill="auto"/>
          </w:tcPr>
          <w:p w14:paraId="379335C0" w14:textId="77777777" w:rsidR="002B043C" w:rsidRPr="00B63556" w:rsidRDefault="002B043C" w:rsidP="002B043C">
            <w:pPr>
              <w:rPr>
                <w:sz w:val="20"/>
                <w:szCs w:val="20"/>
              </w:rPr>
            </w:pPr>
          </w:p>
        </w:tc>
        <w:tc>
          <w:tcPr>
            <w:tcW w:w="689" w:type="pct"/>
            <w:vMerge/>
            <w:shd w:val="clear" w:color="auto" w:fill="auto"/>
          </w:tcPr>
          <w:p w14:paraId="2581CE02" w14:textId="77777777" w:rsidR="002B043C" w:rsidRPr="00B63556" w:rsidRDefault="002B043C" w:rsidP="002B043C">
            <w:pPr>
              <w:rPr>
                <w:sz w:val="20"/>
                <w:szCs w:val="20"/>
              </w:rPr>
            </w:pPr>
          </w:p>
        </w:tc>
        <w:tc>
          <w:tcPr>
            <w:tcW w:w="713" w:type="pct"/>
            <w:shd w:val="clear" w:color="auto" w:fill="auto"/>
          </w:tcPr>
          <w:p w14:paraId="7FC8F299"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5B0FC98C" w14:textId="7B134A95" w:rsidR="002B043C" w:rsidRPr="00B63556" w:rsidRDefault="002B043C" w:rsidP="002B043C">
            <w:pPr>
              <w:widowControl w:val="0"/>
              <w:autoSpaceDE w:val="0"/>
              <w:autoSpaceDN w:val="0"/>
              <w:jc w:val="center"/>
              <w:rPr>
                <w:sz w:val="20"/>
                <w:szCs w:val="20"/>
              </w:rPr>
            </w:pPr>
            <w:r>
              <w:rPr>
                <w:sz w:val="20"/>
                <w:szCs w:val="20"/>
              </w:rPr>
              <w:t>2173,4</w:t>
            </w:r>
          </w:p>
        </w:tc>
        <w:tc>
          <w:tcPr>
            <w:tcW w:w="393" w:type="pct"/>
            <w:shd w:val="clear" w:color="auto" w:fill="auto"/>
            <w:vAlign w:val="center"/>
          </w:tcPr>
          <w:p w14:paraId="07B3E458" w14:textId="49FA9A63" w:rsidR="002B043C" w:rsidRPr="00B63556" w:rsidRDefault="002B043C" w:rsidP="002B043C">
            <w:pPr>
              <w:widowControl w:val="0"/>
              <w:autoSpaceDE w:val="0"/>
              <w:autoSpaceDN w:val="0"/>
              <w:jc w:val="center"/>
              <w:rPr>
                <w:sz w:val="20"/>
                <w:szCs w:val="20"/>
              </w:rPr>
            </w:pPr>
            <w:r>
              <w:rPr>
                <w:sz w:val="20"/>
                <w:szCs w:val="20"/>
              </w:rPr>
              <w:t>947,8</w:t>
            </w:r>
          </w:p>
        </w:tc>
        <w:tc>
          <w:tcPr>
            <w:tcW w:w="393" w:type="pct"/>
            <w:shd w:val="clear" w:color="auto" w:fill="auto"/>
            <w:vAlign w:val="center"/>
          </w:tcPr>
          <w:p w14:paraId="1B4BA756" w14:textId="126F2D91" w:rsidR="002B043C" w:rsidRPr="00B63556" w:rsidRDefault="002B043C" w:rsidP="002B043C">
            <w:pPr>
              <w:widowControl w:val="0"/>
              <w:autoSpaceDE w:val="0"/>
              <w:autoSpaceDN w:val="0"/>
              <w:jc w:val="center"/>
              <w:rPr>
                <w:sz w:val="20"/>
                <w:szCs w:val="20"/>
              </w:rPr>
            </w:pPr>
            <w:r>
              <w:rPr>
                <w:sz w:val="20"/>
                <w:szCs w:val="20"/>
              </w:rPr>
              <w:t>612,8</w:t>
            </w:r>
          </w:p>
        </w:tc>
        <w:tc>
          <w:tcPr>
            <w:tcW w:w="353" w:type="pct"/>
            <w:shd w:val="clear" w:color="auto" w:fill="auto"/>
            <w:vAlign w:val="center"/>
          </w:tcPr>
          <w:p w14:paraId="405F5DE4" w14:textId="3609B6B5" w:rsidR="002B043C" w:rsidRPr="00B63556" w:rsidRDefault="002B043C" w:rsidP="002B043C">
            <w:pPr>
              <w:widowControl w:val="0"/>
              <w:autoSpaceDE w:val="0"/>
              <w:autoSpaceDN w:val="0"/>
              <w:jc w:val="center"/>
              <w:rPr>
                <w:sz w:val="20"/>
                <w:szCs w:val="20"/>
              </w:rPr>
            </w:pPr>
            <w:r>
              <w:rPr>
                <w:sz w:val="20"/>
                <w:szCs w:val="20"/>
              </w:rPr>
              <w:t>612,8</w:t>
            </w:r>
          </w:p>
        </w:tc>
        <w:tc>
          <w:tcPr>
            <w:tcW w:w="352" w:type="pct"/>
            <w:shd w:val="clear" w:color="auto" w:fill="auto"/>
            <w:vAlign w:val="center"/>
          </w:tcPr>
          <w:p w14:paraId="25A1D0E4" w14:textId="4A60969B"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4BD7853B" w14:textId="7220DD4F"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3142CB9A" w14:textId="77777777" w:rsidTr="00B63556">
        <w:tc>
          <w:tcPr>
            <w:tcW w:w="1256" w:type="pct"/>
            <w:gridSpan w:val="2"/>
            <w:vMerge/>
            <w:shd w:val="clear" w:color="auto" w:fill="auto"/>
          </w:tcPr>
          <w:p w14:paraId="10C650AA" w14:textId="77777777" w:rsidR="002B043C" w:rsidRPr="00B63556" w:rsidRDefault="002B043C" w:rsidP="002B043C">
            <w:pPr>
              <w:rPr>
                <w:sz w:val="20"/>
                <w:szCs w:val="20"/>
              </w:rPr>
            </w:pPr>
          </w:p>
        </w:tc>
        <w:tc>
          <w:tcPr>
            <w:tcW w:w="689" w:type="pct"/>
            <w:vMerge/>
            <w:shd w:val="clear" w:color="auto" w:fill="auto"/>
          </w:tcPr>
          <w:p w14:paraId="2311312C" w14:textId="77777777" w:rsidR="002B043C" w:rsidRPr="00B63556" w:rsidRDefault="002B043C" w:rsidP="002B043C">
            <w:pPr>
              <w:rPr>
                <w:sz w:val="20"/>
                <w:szCs w:val="20"/>
              </w:rPr>
            </w:pPr>
          </w:p>
        </w:tc>
        <w:tc>
          <w:tcPr>
            <w:tcW w:w="713" w:type="pct"/>
            <w:shd w:val="clear" w:color="auto" w:fill="auto"/>
          </w:tcPr>
          <w:p w14:paraId="65982D4A"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1A0E5497" w14:textId="626BCFA2"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32CFDD21" w14:textId="4B356F74" w:rsidR="002B043C" w:rsidRPr="00B63556" w:rsidRDefault="002B043C" w:rsidP="002B043C">
            <w:pPr>
              <w:widowControl w:val="0"/>
              <w:autoSpaceDE w:val="0"/>
              <w:autoSpaceDN w:val="0"/>
              <w:jc w:val="center"/>
              <w:rPr>
                <w:sz w:val="20"/>
                <w:szCs w:val="20"/>
              </w:rPr>
            </w:pPr>
            <w:r>
              <w:rPr>
                <w:sz w:val="20"/>
                <w:szCs w:val="20"/>
              </w:rPr>
              <w:t>0,0</w:t>
            </w:r>
          </w:p>
        </w:tc>
        <w:tc>
          <w:tcPr>
            <w:tcW w:w="393" w:type="pct"/>
            <w:shd w:val="clear" w:color="auto" w:fill="auto"/>
            <w:vAlign w:val="center"/>
          </w:tcPr>
          <w:p w14:paraId="6B62FE46" w14:textId="4366BE64" w:rsidR="002B043C" w:rsidRPr="00B63556" w:rsidRDefault="002B043C" w:rsidP="002B043C">
            <w:pPr>
              <w:widowControl w:val="0"/>
              <w:autoSpaceDE w:val="0"/>
              <w:autoSpaceDN w:val="0"/>
              <w:jc w:val="center"/>
              <w:rPr>
                <w:sz w:val="20"/>
                <w:szCs w:val="20"/>
              </w:rPr>
            </w:pPr>
            <w:r>
              <w:rPr>
                <w:sz w:val="20"/>
                <w:szCs w:val="20"/>
              </w:rPr>
              <w:t>0,0</w:t>
            </w:r>
          </w:p>
        </w:tc>
        <w:tc>
          <w:tcPr>
            <w:tcW w:w="353" w:type="pct"/>
            <w:shd w:val="clear" w:color="auto" w:fill="auto"/>
            <w:vAlign w:val="center"/>
          </w:tcPr>
          <w:p w14:paraId="4FC1A19D" w14:textId="1BB1C8A5" w:rsidR="002B043C" w:rsidRPr="00B63556" w:rsidRDefault="002B043C" w:rsidP="002B043C">
            <w:pPr>
              <w:widowControl w:val="0"/>
              <w:autoSpaceDE w:val="0"/>
              <w:autoSpaceDN w:val="0"/>
              <w:jc w:val="center"/>
              <w:rPr>
                <w:sz w:val="20"/>
                <w:szCs w:val="20"/>
              </w:rPr>
            </w:pPr>
            <w:r>
              <w:rPr>
                <w:sz w:val="20"/>
                <w:szCs w:val="20"/>
              </w:rPr>
              <w:t>0,0</w:t>
            </w:r>
          </w:p>
        </w:tc>
        <w:tc>
          <w:tcPr>
            <w:tcW w:w="352" w:type="pct"/>
            <w:shd w:val="clear" w:color="auto" w:fill="auto"/>
            <w:vAlign w:val="center"/>
          </w:tcPr>
          <w:p w14:paraId="5261EA50" w14:textId="3D60B8B3" w:rsidR="002B043C" w:rsidRPr="00B63556" w:rsidRDefault="002B043C" w:rsidP="002B043C">
            <w:pPr>
              <w:widowControl w:val="0"/>
              <w:autoSpaceDE w:val="0"/>
              <w:autoSpaceDN w:val="0"/>
              <w:jc w:val="center"/>
              <w:rPr>
                <w:sz w:val="20"/>
                <w:szCs w:val="20"/>
              </w:rPr>
            </w:pPr>
            <w:r>
              <w:rPr>
                <w:sz w:val="20"/>
                <w:szCs w:val="20"/>
              </w:rPr>
              <w:t>0,0</w:t>
            </w:r>
          </w:p>
        </w:tc>
        <w:tc>
          <w:tcPr>
            <w:tcW w:w="405" w:type="pct"/>
            <w:shd w:val="clear" w:color="auto" w:fill="auto"/>
            <w:vAlign w:val="center"/>
          </w:tcPr>
          <w:p w14:paraId="1166D695" w14:textId="3AC02327" w:rsidR="002B043C" w:rsidRPr="00B63556" w:rsidRDefault="002B043C" w:rsidP="002B043C">
            <w:pPr>
              <w:widowControl w:val="0"/>
              <w:autoSpaceDE w:val="0"/>
              <w:autoSpaceDN w:val="0"/>
              <w:jc w:val="center"/>
              <w:rPr>
                <w:sz w:val="20"/>
                <w:szCs w:val="20"/>
              </w:rPr>
            </w:pPr>
            <w:r>
              <w:rPr>
                <w:sz w:val="20"/>
                <w:szCs w:val="20"/>
              </w:rPr>
              <w:t>0,0</w:t>
            </w:r>
          </w:p>
        </w:tc>
      </w:tr>
      <w:tr w:rsidR="002B043C" w:rsidRPr="00B63556" w14:paraId="53AC48E7" w14:textId="77777777" w:rsidTr="00B63556">
        <w:tc>
          <w:tcPr>
            <w:tcW w:w="1256" w:type="pct"/>
            <w:gridSpan w:val="2"/>
            <w:vMerge w:val="restart"/>
            <w:shd w:val="clear" w:color="auto" w:fill="auto"/>
          </w:tcPr>
          <w:p w14:paraId="6A8992A2" w14:textId="77777777" w:rsidR="002B043C" w:rsidRPr="00B63556" w:rsidRDefault="002B043C" w:rsidP="002B043C">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ACB39D4" w14:textId="77777777" w:rsidR="002B043C" w:rsidRPr="00B63556" w:rsidRDefault="002B043C" w:rsidP="002B043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21763FDA" w14:textId="77777777"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07C4CC2" w14:textId="67993823"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B99A204" w14:textId="7C0B8DFF"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FE950BD" w14:textId="6253766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14CB41F9" w14:textId="36F35179"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54AEA2BB" w14:textId="2F895DEF"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4AA5BF64" w14:textId="43E55E89"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027DE20B" w14:textId="77777777" w:rsidTr="00B63556">
        <w:tc>
          <w:tcPr>
            <w:tcW w:w="1256" w:type="pct"/>
            <w:gridSpan w:val="2"/>
            <w:vMerge/>
            <w:shd w:val="clear" w:color="auto" w:fill="auto"/>
          </w:tcPr>
          <w:p w14:paraId="13759D23" w14:textId="77777777" w:rsidR="002B043C" w:rsidRPr="00B63556" w:rsidRDefault="002B043C" w:rsidP="002B043C">
            <w:pPr>
              <w:rPr>
                <w:sz w:val="20"/>
                <w:szCs w:val="20"/>
              </w:rPr>
            </w:pPr>
          </w:p>
        </w:tc>
        <w:tc>
          <w:tcPr>
            <w:tcW w:w="689" w:type="pct"/>
            <w:vMerge/>
            <w:shd w:val="clear" w:color="auto" w:fill="auto"/>
            <w:vAlign w:val="center"/>
          </w:tcPr>
          <w:p w14:paraId="221A0BAD" w14:textId="77777777" w:rsidR="002B043C" w:rsidRPr="00B63556" w:rsidRDefault="002B043C" w:rsidP="002B043C">
            <w:pPr>
              <w:jc w:val="center"/>
              <w:rPr>
                <w:sz w:val="20"/>
                <w:szCs w:val="20"/>
              </w:rPr>
            </w:pPr>
          </w:p>
        </w:tc>
        <w:tc>
          <w:tcPr>
            <w:tcW w:w="713" w:type="pct"/>
            <w:shd w:val="clear" w:color="auto" w:fill="auto"/>
          </w:tcPr>
          <w:p w14:paraId="5C3EBC05"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6DBFF34A" w14:textId="516876E6"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7E5582A" w14:textId="2FA63A2F"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34742DE2" w14:textId="1712F4B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6810FCDC" w14:textId="4D43E46E"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EC161E1" w14:textId="409F2DC5"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BD4EC67" w14:textId="35ABC84B"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A080F69" w14:textId="77777777" w:rsidTr="00B63556">
        <w:tc>
          <w:tcPr>
            <w:tcW w:w="1256" w:type="pct"/>
            <w:gridSpan w:val="2"/>
            <w:vMerge/>
            <w:shd w:val="clear" w:color="auto" w:fill="auto"/>
          </w:tcPr>
          <w:p w14:paraId="3255836F" w14:textId="77777777" w:rsidR="002B043C" w:rsidRPr="00B63556" w:rsidRDefault="002B043C" w:rsidP="002B043C">
            <w:pPr>
              <w:rPr>
                <w:sz w:val="20"/>
                <w:szCs w:val="20"/>
              </w:rPr>
            </w:pPr>
          </w:p>
        </w:tc>
        <w:tc>
          <w:tcPr>
            <w:tcW w:w="689" w:type="pct"/>
            <w:vMerge/>
            <w:shd w:val="clear" w:color="auto" w:fill="auto"/>
            <w:vAlign w:val="center"/>
          </w:tcPr>
          <w:p w14:paraId="159FFF16" w14:textId="77777777" w:rsidR="002B043C" w:rsidRPr="00B63556" w:rsidRDefault="002B043C" w:rsidP="002B043C">
            <w:pPr>
              <w:jc w:val="center"/>
              <w:rPr>
                <w:sz w:val="20"/>
                <w:szCs w:val="20"/>
              </w:rPr>
            </w:pPr>
          </w:p>
        </w:tc>
        <w:tc>
          <w:tcPr>
            <w:tcW w:w="713" w:type="pct"/>
            <w:shd w:val="clear" w:color="auto" w:fill="auto"/>
          </w:tcPr>
          <w:p w14:paraId="3609BD98"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2EBB3873" w14:textId="1A2FA40A"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F717183" w14:textId="30B4CF5A"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1E1C9159" w14:textId="2383809F"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900C63E" w14:textId="06EA0DD6"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3DC21A3B" w14:textId="5C217573"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A751DE0" w14:textId="0AA3AB26"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0D875DF0" w14:textId="77777777" w:rsidTr="00B63556">
        <w:tc>
          <w:tcPr>
            <w:tcW w:w="1256" w:type="pct"/>
            <w:gridSpan w:val="2"/>
            <w:vMerge/>
            <w:shd w:val="clear" w:color="auto" w:fill="auto"/>
          </w:tcPr>
          <w:p w14:paraId="024424B6" w14:textId="77777777" w:rsidR="002B043C" w:rsidRPr="00B63556" w:rsidRDefault="002B043C" w:rsidP="002B043C">
            <w:pPr>
              <w:rPr>
                <w:sz w:val="20"/>
                <w:szCs w:val="20"/>
              </w:rPr>
            </w:pPr>
          </w:p>
        </w:tc>
        <w:tc>
          <w:tcPr>
            <w:tcW w:w="689" w:type="pct"/>
            <w:vMerge/>
            <w:shd w:val="clear" w:color="auto" w:fill="auto"/>
            <w:vAlign w:val="center"/>
          </w:tcPr>
          <w:p w14:paraId="0B410D5F" w14:textId="77777777" w:rsidR="002B043C" w:rsidRPr="00B63556" w:rsidRDefault="002B043C" w:rsidP="002B043C">
            <w:pPr>
              <w:jc w:val="center"/>
              <w:rPr>
                <w:sz w:val="20"/>
                <w:szCs w:val="20"/>
              </w:rPr>
            </w:pPr>
          </w:p>
        </w:tc>
        <w:tc>
          <w:tcPr>
            <w:tcW w:w="713" w:type="pct"/>
            <w:shd w:val="clear" w:color="auto" w:fill="auto"/>
          </w:tcPr>
          <w:p w14:paraId="59AAB248"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04864A8B" w14:textId="43E999A3"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EE66B3F" w14:textId="73B7CAF8"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58AD24EE" w14:textId="6CF2743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56E9E86" w14:textId="2C625AF2"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C428E8" w14:textId="5447C975"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23624F42" w14:textId="61087BA6"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0E3998EC" w14:textId="77777777" w:rsidTr="00B63556">
        <w:tc>
          <w:tcPr>
            <w:tcW w:w="1256" w:type="pct"/>
            <w:gridSpan w:val="2"/>
            <w:vMerge/>
            <w:shd w:val="clear" w:color="auto" w:fill="auto"/>
          </w:tcPr>
          <w:p w14:paraId="1D2B7431" w14:textId="77777777" w:rsidR="002B043C" w:rsidRPr="00B63556" w:rsidRDefault="002B043C" w:rsidP="002B043C">
            <w:pPr>
              <w:rPr>
                <w:sz w:val="20"/>
                <w:szCs w:val="20"/>
              </w:rPr>
            </w:pPr>
          </w:p>
        </w:tc>
        <w:tc>
          <w:tcPr>
            <w:tcW w:w="689" w:type="pct"/>
            <w:vMerge/>
            <w:shd w:val="clear" w:color="auto" w:fill="auto"/>
            <w:vAlign w:val="center"/>
          </w:tcPr>
          <w:p w14:paraId="27153187" w14:textId="77777777" w:rsidR="002B043C" w:rsidRPr="00B63556" w:rsidRDefault="002B043C" w:rsidP="002B043C">
            <w:pPr>
              <w:jc w:val="center"/>
              <w:rPr>
                <w:sz w:val="20"/>
                <w:szCs w:val="20"/>
              </w:rPr>
            </w:pPr>
          </w:p>
        </w:tc>
        <w:tc>
          <w:tcPr>
            <w:tcW w:w="713" w:type="pct"/>
            <w:shd w:val="clear" w:color="auto" w:fill="auto"/>
          </w:tcPr>
          <w:p w14:paraId="7319C495"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977F57" w14:textId="1D7C6999"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54FD0625" w14:textId="48EBC156"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09E1959B" w14:textId="1764E745"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2E351ED2" w14:textId="1509128B"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6EC2B04" w14:textId="1819151F"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D3B124A" w14:textId="154C09B3"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C18F224" w14:textId="77777777" w:rsidTr="00B63556">
        <w:tc>
          <w:tcPr>
            <w:tcW w:w="1256" w:type="pct"/>
            <w:gridSpan w:val="2"/>
            <w:vMerge w:val="restart"/>
            <w:shd w:val="clear" w:color="auto" w:fill="auto"/>
          </w:tcPr>
          <w:p w14:paraId="52AC48E9" w14:textId="77777777" w:rsidR="002B043C" w:rsidRPr="00B63556" w:rsidRDefault="002B043C" w:rsidP="002B043C">
            <w:pPr>
              <w:widowControl w:val="0"/>
              <w:autoSpaceDE w:val="0"/>
              <w:autoSpaceDN w:val="0"/>
              <w:rPr>
                <w:sz w:val="20"/>
                <w:szCs w:val="20"/>
              </w:rPr>
            </w:pPr>
            <w:r w:rsidRPr="00B63556">
              <w:rPr>
                <w:sz w:val="20"/>
                <w:szCs w:val="20"/>
              </w:rPr>
              <w:lastRenderedPageBreak/>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14:paraId="3675EECF" w14:textId="77777777" w:rsidR="002B043C" w:rsidRPr="00B63556" w:rsidRDefault="002B043C" w:rsidP="002B043C">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14:paraId="65573EB5" w14:textId="77777777" w:rsidR="002B043C" w:rsidRPr="00B63556" w:rsidRDefault="002B043C" w:rsidP="002B043C">
            <w:pPr>
              <w:widowControl w:val="0"/>
              <w:autoSpaceDE w:val="0"/>
              <w:autoSpaceDN w:val="0"/>
              <w:rPr>
                <w:sz w:val="20"/>
                <w:szCs w:val="20"/>
              </w:rPr>
            </w:pPr>
            <w:r w:rsidRPr="00B63556">
              <w:rPr>
                <w:sz w:val="20"/>
                <w:szCs w:val="20"/>
              </w:rPr>
              <w:t>всего</w:t>
            </w:r>
          </w:p>
        </w:tc>
        <w:tc>
          <w:tcPr>
            <w:tcW w:w="446" w:type="pct"/>
            <w:shd w:val="clear" w:color="auto" w:fill="auto"/>
            <w:vAlign w:val="center"/>
          </w:tcPr>
          <w:p w14:paraId="5F0D98D8" w14:textId="6B7545FA"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27AD704F" w14:textId="66C96EAB" w:rsidR="002B043C" w:rsidRPr="00B63556" w:rsidRDefault="002B043C" w:rsidP="002B043C">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14:paraId="43BA585F" w14:textId="2CE3467E"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5EDD0DE6" w14:textId="6F2B569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616B2524" w14:textId="32E0EED2"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67CC831" w14:textId="20470714"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3FC2FC8B" w14:textId="77777777" w:rsidTr="00B63556">
        <w:tc>
          <w:tcPr>
            <w:tcW w:w="1256" w:type="pct"/>
            <w:gridSpan w:val="2"/>
            <w:vMerge/>
            <w:shd w:val="clear" w:color="auto" w:fill="auto"/>
          </w:tcPr>
          <w:p w14:paraId="440E2FF6" w14:textId="77777777" w:rsidR="002B043C" w:rsidRPr="00B63556" w:rsidRDefault="002B043C" w:rsidP="002B043C">
            <w:pPr>
              <w:rPr>
                <w:sz w:val="20"/>
                <w:szCs w:val="20"/>
              </w:rPr>
            </w:pPr>
          </w:p>
        </w:tc>
        <w:tc>
          <w:tcPr>
            <w:tcW w:w="689" w:type="pct"/>
            <w:vMerge/>
            <w:shd w:val="clear" w:color="auto" w:fill="auto"/>
          </w:tcPr>
          <w:p w14:paraId="6F52C4E2" w14:textId="77777777" w:rsidR="002B043C" w:rsidRPr="00B63556" w:rsidRDefault="002B043C" w:rsidP="002B043C">
            <w:pPr>
              <w:rPr>
                <w:sz w:val="20"/>
                <w:szCs w:val="20"/>
              </w:rPr>
            </w:pPr>
          </w:p>
        </w:tc>
        <w:tc>
          <w:tcPr>
            <w:tcW w:w="713" w:type="pct"/>
            <w:shd w:val="clear" w:color="auto" w:fill="auto"/>
          </w:tcPr>
          <w:p w14:paraId="55580E1B" w14:textId="77777777" w:rsidR="002B043C" w:rsidRPr="00B63556" w:rsidRDefault="002B043C" w:rsidP="002B043C">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14:paraId="2E221354"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C4C381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431165A9"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D75D5F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C9F43B1"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04F4D604"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5FCFEF6C" w14:textId="77777777" w:rsidTr="00B63556">
        <w:tc>
          <w:tcPr>
            <w:tcW w:w="1256" w:type="pct"/>
            <w:gridSpan w:val="2"/>
            <w:vMerge/>
            <w:shd w:val="clear" w:color="auto" w:fill="auto"/>
          </w:tcPr>
          <w:p w14:paraId="365F36F7" w14:textId="77777777" w:rsidR="002B043C" w:rsidRPr="00B63556" w:rsidRDefault="002B043C" w:rsidP="002B043C">
            <w:pPr>
              <w:rPr>
                <w:sz w:val="20"/>
                <w:szCs w:val="20"/>
              </w:rPr>
            </w:pPr>
          </w:p>
        </w:tc>
        <w:tc>
          <w:tcPr>
            <w:tcW w:w="689" w:type="pct"/>
            <w:vMerge/>
            <w:shd w:val="clear" w:color="auto" w:fill="auto"/>
          </w:tcPr>
          <w:p w14:paraId="7DCC6CBB" w14:textId="77777777" w:rsidR="002B043C" w:rsidRPr="00B63556" w:rsidRDefault="002B043C" w:rsidP="002B043C">
            <w:pPr>
              <w:rPr>
                <w:sz w:val="20"/>
                <w:szCs w:val="20"/>
              </w:rPr>
            </w:pPr>
          </w:p>
        </w:tc>
        <w:tc>
          <w:tcPr>
            <w:tcW w:w="713" w:type="pct"/>
            <w:shd w:val="clear" w:color="auto" w:fill="auto"/>
          </w:tcPr>
          <w:p w14:paraId="26743B52" w14:textId="77777777" w:rsidR="002B043C" w:rsidRPr="00B63556" w:rsidRDefault="002B043C" w:rsidP="002B043C">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14:paraId="54147628"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005AD4E"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4D65BD4"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E8DD3B2"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1FF1AE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62B89F9B"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77A8586A" w14:textId="77777777" w:rsidTr="00B63556">
        <w:tc>
          <w:tcPr>
            <w:tcW w:w="1256" w:type="pct"/>
            <w:gridSpan w:val="2"/>
            <w:vMerge/>
            <w:shd w:val="clear" w:color="auto" w:fill="auto"/>
          </w:tcPr>
          <w:p w14:paraId="4720F493" w14:textId="77777777" w:rsidR="002B043C" w:rsidRPr="00B63556" w:rsidRDefault="002B043C" w:rsidP="002B043C">
            <w:pPr>
              <w:rPr>
                <w:sz w:val="20"/>
                <w:szCs w:val="20"/>
              </w:rPr>
            </w:pPr>
          </w:p>
        </w:tc>
        <w:tc>
          <w:tcPr>
            <w:tcW w:w="689" w:type="pct"/>
            <w:vMerge/>
            <w:shd w:val="clear" w:color="auto" w:fill="auto"/>
          </w:tcPr>
          <w:p w14:paraId="56538C49" w14:textId="77777777" w:rsidR="002B043C" w:rsidRPr="00B63556" w:rsidRDefault="002B043C" w:rsidP="002B043C">
            <w:pPr>
              <w:rPr>
                <w:sz w:val="20"/>
                <w:szCs w:val="20"/>
              </w:rPr>
            </w:pPr>
          </w:p>
        </w:tc>
        <w:tc>
          <w:tcPr>
            <w:tcW w:w="713" w:type="pct"/>
            <w:shd w:val="clear" w:color="auto" w:fill="auto"/>
          </w:tcPr>
          <w:p w14:paraId="5E39A10A" w14:textId="77777777" w:rsidR="002B043C" w:rsidRPr="00B63556" w:rsidRDefault="002B043C" w:rsidP="002B043C">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14:paraId="63E3D246"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606B8D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3AEF1D00"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0238689D"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4911F9D2"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1A9BC44"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r w:rsidR="002B043C" w:rsidRPr="00B63556" w14:paraId="6A09A213" w14:textId="77777777" w:rsidTr="00B63556">
        <w:tc>
          <w:tcPr>
            <w:tcW w:w="1256" w:type="pct"/>
            <w:gridSpan w:val="2"/>
            <w:vMerge/>
            <w:shd w:val="clear" w:color="auto" w:fill="auto"/>
          </w:tcPr>
          <w:p w14:paraId="1054C0F0" w14:textId="77777777" w:rsidR="002B043C" w:rsidRPr="00B63556" w:rsidRDefault="002B043C" w:rsidP="002B043C">
            <w:pPr>
              <w:rPr>
                <w:sz w:val="20"/>
                <w:szCs w:val="20"/>
              </w:rPr>
            </w:pPr>
          </w:p>
        </w:tc>
        <w:tc>
          <w:tcPr>
            <w:tcW w:w="689" w:type="pct"/>
            <w:vMerge/>
            <w:shd w:val="clear" w:color="auto" w:fill="auto"/>
          </w:tcPr>
          <w:p w14:paraId="1E7A765B" w14:textId="77777777" w:rsidR="002B043C" w:rsidRPr="00B63556" w:rsidRDefault="002B043C" w:rsidP="002B043C">
            <w:pPr>
              <w:rPr>
                <w:sz w:val="20"/>
                <w:szCs w:val="20"/>
              </w:rPr>
            </w:pPr>
          </w:p>
        </w:tc>
        <w:tc>
          <w:tcPr>
            <w:tcW w:w="713" w:type="pct"/>
            <w:shd w:val="clear" w:color="auto" w:fill="auto"/>
          </w:tcPr>
          <w:p w14:paraId="5B1B3941" w14:textId="77777777" w:rsidR="002B043C" w:rsidRPr="00B63556" w:rsidRDefault="002B043C" w:rsidP="002B043C">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14:paraId="3E70554B"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7685008D"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14:paraId="6773070C"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14:paraId="42E251DE"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14:paraId="7F6B8ACF" w14:textId="77777777" w:rsidR="002B043C" w:rsidRPr="00B63556" w:rsidRDefault="002B043C" w:rsidP="002B043C">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14:paraId="5BB92D3F" w14:textId="77777777" w:rsidR="002B043C" w:rsidRPr="00B63556" w:rsidRDefault="002B043C" w:rsidP="002B043C">
            <w:pPr>
              <w:widowControl w:val="0"/>
              <w:autoSpaceDE w:val="0"/>
              <w:autoSpaceDN w:val="0"/>
              <w:jc w:val="center"/>
              <w:rPr>
                <w:sz w:val="20"/>
                <w:szCs w:val="20"/>
              </w:rPr>
            </w:pPr>
            <w:r w:rsidRPr="00B63556">
              <w:rPr>
                <w:sz w:val="20"/>
                <w:szCs w:val="20"/>
              </w:rPr>
              <w:t>0,0</w:t>
            </w:r>
          </w:p>
        </w:tc>
      </w:tr>
    </w:tbl>
    <w:p w14:paraId="0E9BAB17" w14:textId="77777777" w:rsidR="00B63556" w:rsidRPr="00B63556" w:rsidRDefault="00B63556" w:rsidP="00B63556">
      <w:pPr>
        <w:autoSpaceDE w:val="0"/>
        <w:autoSpaceDN w:val="0"/>
        <w:adjustRightInd w:val="0"/>
        <w:jc w:val="center"/>
        <w:rPr>
          <w:sz w:val="20"/>
          <w:szCs w:val="20"/>
        </w:rPr>
      </w:pPr>
    </w:p>
    <w:p w14:paraId="0D41F790" w14:textId="77777777" w:rsidR="00B051BA" w:rsidRDefault="00B051BA" w:rsidP="00533977">
      <w:pPr>
        <w:widowControl w:val="0"/>
        <w:tabs>
          <w:tab w:val="left" w:pos="9498"/>
        </w:tabs>
        <w:autoSpaceDE w:val="0"/>
        <w:autoSpaceDN w:val="0"/>
        <w:adjustRightInd w:val="0"/>
        <w:ind w:left="9639"/>
        <w:jc w:val="right"/>
      </w:pPr>
    </w:p>
    <w:p w14:paraId="36C30A5B" w14:textId="77777777" w:rsidR="00B051BA" w:rsidRDefault="00B051BA" w:rsidP="00B63556">
      <w:pPr>
        <w:widowControl w:val="0"/>
        <w:tabs>
          <w:tab w:val="left" w:pos="14570"/>
        </w:tabs>
        <w:autoSpaceDE w:val="0"/>
        <w:autoSpaceDN w:val="0"/>
        <w:adjustRightInd w:val="0"/>
        <w:ind w:left="13750"/>
        <w:jc w:val="both"/>
      </w:pPr>
    </w:p>
    <w:p w14:paraId="737123FD" w14:textId="77777777" w:rsidR="00B051BA" w:rsidRDefault="00B051BA" w:rsidP="00533977">
      <w:pPr>
        <w:widowControl w:val="0"/>
        <w:tabs>
          <w:tab w:val="left" w:pos="9498"/>
        </w:tabs>
        <w:autoSpaceDE w:val="0"/>
        <w:autoSpaceDN w:val="0"/>
        <w:adjustRightInd w:val="0"/>
        <w:ind w:left="9639"/>
        <w:jc w:val="right"/>
      </w:pPr>
    </w:p>
    <w:p w14:paraId="5EB74E98" w14:textId="77777777" w:rsidR="007E44AA" w:rsidRDefault="007E44AA" w:rsidP="00533977">
      <w:pPr>
        <w:widowControl w:val="0"/>
        <w:tabs>
          <w:tab w:val="left" w:pos="9498"/>
        </w:tabs>
        <w:autoSpaceDE w:val="0"/>
        <w:autoSpaceDN w:val="0"/>
        <w:adjustRightInd w:val="0"/>
        <w:ind w:left="9639"/>
        <w:jc w:val="right"/>
      </w:pPr>
    </w:p>
    <w:p w14:paraId="394F1388" w14:textId="77777777" w:rsidR="007E44AA" w:rsidRDefault="007E44AA" w:rsidP="00533977">
      <w:pPr>
        <w:widowControl w:val="0"/>
        <w:tabs>
          <w:tab w:val="left" w:pos="9498"/>
        </w:tabs>
        <w:autoSpaceDE w:val="0"/>
        <w:autoSpaceDN w:val="0"/>
        <w:adjustRightInd w:val="0"/>
        <w:ind w:left="9639"/>
        <w:jc w:val="right"/>
      </w:pPr>
    </w:p>
    <w:p w14:paraId="29AD1AFB" w14:textId="77777777" w:rsidR="007E44AA" w:rsidRDefault="007E44AA" w:rsidP="00533977">
      <w:pPr>
        <w:widowControl w:val="0"/>
        <w:tabs>
          <w:tab w:val="left" w:pos="9498"/>
        </w:tabs>
        <w:autoSpaceDE w:val="0"/>
        <w:autoSpaceDN w:val="0"/>
        <w:adjustRightInd w:val="0"/>
        <w:ind w:left="9639"/>
        <w:jc w:val="right"/>
      </w:pPr>
    </w:p>
    <w:p w14:paraId="70F0C91A" w14:textId="77777777" w:rsidR="007E44AA" w:rsidRDefault="007E44AA" w:rsidP="00533977">
      <w:pPr>
        <w:widowControl w:val="0"/>
        <w:tabs>
          <w:tab w:val="left" w:pos="9498"/>
        </w:tabs>
        <w:autoSpaceDE w:val="0"/>
        <w:autoSpaceDN w:val="0"/>
        <w:adjustRightInd w:val="0"/>
        <w:ind w:left="9639"/>
        <w:jc w:val="right"/>
      </w:pPr>
    </w:p>
    <w:p w14:paraId="605FD3F1" w14:textId="77777777" w:rsidR="007E44AA" w:rsidRDefault="007E44AA" w:rsidP="00533977">
      <w:pPr>
        <w:widowControl w:val="0"/>
        <w:tabs>
          <w:tab w:val="left" w:pos="9498"/>
        </w:tabs>
        <w:autoSpaceDE w:val="0"/>
        <w:autoSpaceDN w:val="0"/>
        <w:adjustRightInd w:val="0"/>
        <w:ind w:left="9639"/>
        <w:jc w:val="right"/>
      </w:pPr>
    </w:p>
    <w:p w14:paraId="5752BB29" w14:textId="77777777" w:rsidR="007E44AA" w:rsidRDefault="007E44AA" w:rsidP="00533977">
      <w:pPr>
        <w:widowControl w:val="0"/>
        <w:tabs>
          <w:tab w:val="left" w:pos="9498"/>
        </w:tabs>
        <w:autoSpaceDE w:val="0"/>
        <w:autoSpaceDN w:val="0"/>
        <w:adjustRightInd w:val="0"/>
        <w:ind w:left="9639"/>
        <w:jc w:val="right"/>
      </w:pPr>
    </w:p>
    <w:p w14:paraId="1BE30257" w14:textId="77777777" w:rsidR="007E44AA" w:rsidRDefault="007E44AA" w:rsidP="00533977">
      <w:pPr>
        <w:widowControl w:val="0"/>
        <w:tabs>
          <w:tab w:val="left" w:pos="9498"/>
        </w:tabs>
        <w:autoSpaceDE w:val="0"/>
        <w:autoSpaceDN w:val="0"/>
        <w:adjustRightInd w:val="0"/>
        <w:ind w:left="9639"/>
        <w:jc w:val="right"/>
      </w:pPr>
    </w:p>
    <w:p w14:paraId="6EDD9367" w14:textId="77777777" w:rsidR="007E44AA" w:rsidRDefault="007E44AA" w:rsidP="00533977">
      <w:pPr>
        <w:widowControl w:val="0"/>
        <w:tabs>
          <w:tab w:val="left" w:pos="9498"/>
        </w:tabs>
        <w:autoSpaceDE w:val="0"/>
        <w:autoSpaceDN w:val="0"/>
        <w:adjustRightInd w:val="0"/>
        <w:ind w:left="9639"/>
        <w:jc w:val="right"/>
      </w:pPr>
    </w:p>
    <w:p w14:paraId="7D117D02" w14:textId="77777777" w:rsidR="005E1625" w:rsidRDefault="005E1625" w:rsidP="007E44AA">
      <w:pPr>
        <w:widowControl w:val="0"/>
        <w:tabs>
          <w:tab w:val="left" w:pos="9498"/>
        </w:tabs>
        <w:autoSpaceDE w:val="0"/>
        <w:autoSpaceDN w:val="0"/>
        <w:adjustRightInd w:val="0"/>
      </w:pPr>
    </w:p>
    <w:p w14:paraId="52B02F5E" w14:textId="77777777" w:rsidR="002B043C" w:rsidRDefault="002B043C" w:rsidP="007E44AA">
      <w:pPr>
        <w:widowControl w:val="0"/>
        <w:tabs>
          <w:tab w:val="left" w:pos="9498"/>
        </w:tabs>
        <w:autoSpaceDE w:val="0"/>
        <w:autoSpaceDN w:val="0"/>
        <w:adjustRightInd w:val="0"/>
      </w:pPr>
    </w:p>
    <w:p w14:paraId="4C161173" w14:textId="77777777" w:rsidR="002B043C" w:rsidRDefault="002B043C" w:rsidP="007E44AA">
      <w:pPr>
        <w:widowControl w:val="0"/>
        <w:tabs>
          <w:tab w:val="left" w:pos="9498"/>
        </w:tabs>
        <w:autoSpaceDE w:val="0"/>
        <w:autoSpaceDN w:val="0"/>
        <w:adjustRightInd w:val="0"/>
      </w:pPr>
    </w:p>
    <w:p w14:paraId="05A83CA0" w14:textId="77777777" w:rsidR="002B043C" w:rsidRDefault="002B043C" w:rsidP="007E44AA">
      <w:pPr>
        <w:widowControl w:val="0"/>
        <w:tabs>
          <w:tab w:val="left" w:pos="9498"/>
        </w:tabs>
        <w:autoSpaceDE w:val="0"/>
        <w:autoSpaceDN w:val="0"/>
        <w:adjustRightInd w:val="0"/>
      </w:pPr>
    </w:p>
    <w:p w14:paraId="222A836B" w14:textId="77777777" w:rsidR="002B043C" w:rsidRDefault="002B043C" w:rsidP="007E44AA">
      <w:pPr>
        <w:widowControl w:val="0"/>
        <w:tabs>
          <w:tab w:val="left" w:pos="9498"/>
        </w:tabs>
        <w:autoSpaceDE w:val="0"/>
        <w:autoSpaceDN w:val="0"/>
        <w:adjustRightInd w:val="0"/>
      </w:pPr>
    </w:p>
    <w:p w14:paraId="540069AD" w14:textId="77777777" w:rsidR="002B043C" w:rsidRDefault="002B043C" w:rsidP="007E44AA">
      <w:pPr>
        <w:widowControl w:val="0"/>
        <w:tabs>
          <w:tab w:val="left" w:pos="9498"/>
        </w:tabs>
        <w:autoSpaceDE w:val="0"/>
        <w:autoSpaceDN w:val="0"/>
        <w:adjustRightInd w:val="0"/>
      </w:pPr>
    </w:p>
    <w:p w14:paraId="2EE2E877" w14:textId="77777777" w:rsidR="002B043C" w:rsidRDefault="002B043C" w:rsidP="007E44AA">
      <w:pPr>
        <w:widowControl w:val="0"/>
        <w:tabs>
          <w:tab w:val="left" w:pos="9498"/>
        </w:tabs>
        <w:autoSpaceDE w:val="0"/>
        <w:autoSpaceDN w:val="0"/>
        <w:adjustRightInd w:val="0"/>
      </w:pPr>
    </w:p>
    <w:p w14:paraId="51FCF62B" w14:textId="77777777" w:rsidR="002B043C" w:rsidRDefault="002B043C" w:rsidP="007E44AA">
      <w:pPr>
        <w:widowControl w:val="0"/>
        <w:tabs>
          <w:tab w:val="left" w:pos="9498"/>
        </w:tabs>
        <w:autoSpaceDE w:val="0"/>
        <w:autoSpaceDN w:val="0"/>
        <w:adjustRightInd w:val="0"/>
      </w:pPr>
    </w:p>
    <w:p w14:paraId="707CC0C3" w14:textId="77777777" w:rsidR="002B043C" w:rsidRDefault="002B043C" w:rsidP="007E44AA">
      <w:pPr>
        <w:widowControl w:val="0"/>
        <w:tabs>
          <w:tab w:val="left" w:pos="9498"/>
        </w:tabs>
        <w:autoSpaceDE w:val="0"/>
        <w:autoSpaceDN w:val="0"/>
        <w:adjustRightInd w:val="0"/>
      </w:pPr>
    </w:p>
    <w:p w14:paraId="7CFBDD51" w14:textId="77777777" w:rsidR="002B043C" w:rsidRDefault="002B043C" w:rsidP="007E44AA">
      <w:pPr>
        <w:widowControl w:val="0"/>
        <w:tabs>
          <w:tab w:val="left" w:pos="9498"/>
        </w:tabs>
        <w:autoSpaceDE w:val="0"/>
        <w:autoSpaceDN w:val="0"/>
        <w:adjustRightInd w:val="0"/>
      </w:pPr>
    </w:p>
    <w:p w14:paraId="22F5B974" w14:textId="77777777" w:rsidR="005E1625" w:rsidRDefault="005E1625" w:rsidP="007E44AA">
      <w:pPr>
        <w:widowControl w:val="0"/>
        <w:tabs>
          <w:tab w:val="left" w:pos="9498"/>
        </w:tabs>
        <w:autoSpaceDE w:val="0"/>
        <w:autoSpaceDN w:val="0"/>
        <w:adjustRightInd w:val="0"/>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gridCol w:w="4500"/>
      </w:tblGrid>
      <w:tr w:rsidR="00563FA3" w14:paraId="7BCFE4E5" w14:textId="77777777" w:rsidTr="00563FA3">
        <w:tc>
          <w:tcPr>
            <w:tcW w:w="10060" w:type="dxa"/>
          </w:tcPr>
          <w:p w14:paraId="4C1B7003" w14:textId="77777777" w:rsidR="00563FA3" w:rsidRDefault="00563FA3" w:rsidP="00563FA3">
            <w:pPr>
              <w:widowControl w:val="0"/>
              <w:tabs>
                <w:tab w:val="left" w:pos="9498"/>
              </w:tabs>
              <w:autoSpaceDE w:val="0"/>
              <w:autoSpaceDN w:val="0"/>
              <w:adjustRightInd w:val="0"/>
              <w:jc w:val="both"/>
            </w:pPr>
          </w:p>
        </w:tc>
        <w:tc>
          <w:tcPr>
            <w:tcW w:w="4500" w:type="dxa"/>
          </w:tcPr>
          <w:p w14:paraId="53A4FECD" w14:textId="69B10E09" w:rsidR="00563FA3" w:rsidRDefault="00563FA3" w:rsidP="00563FA3">
            <w:pPr>
              <w:widowControl w:val="0"/>
              <w:tabs>
                <w:tab w:val="left" w:pos="9498"/>
              </w:tabs>
              <w:autoSpaceDE w:val="0"/>
              <w:autoSpaceDN w:val="0"/>
              <w:adjustRightInd w:val="0"/>
              <w:jc w:val="both"/>
            </w:pPr>
            <w:r>
              <w:t>Приложение 2</w:t>
            </w:r>
          </w:p>
        </w:tc>
      </w:tr>
    </w:tbl>
    <w:p w14:paraId="234E479D" w14:textId="77777777" w:rsidR="007E44AA" w:rsidRDefault="007E44AA" w:rsidP="00563FA3">
      <w:pPr>
        <w:widowControl w:val="0"/>
        <w:tabs>
          <w:tab w:val="left" w:pos="9498"/>
        </w:tabs>
        <w:autoSpaceDE w:val="0"/>
        <w:autoSpaceDN w:val="0"/>
        <w:adjustRightInd w:val="0"/>
      </w:pPr>
    </w:p>
    <w:p w14:paraId="2827E692" w14:textId="77777777" w:rsidR="007E44AA" w:rsidRPr="00606B11" w:rsidRDefault="007E44AA" w:rsidP="007E44AA">
      <w:pPr>
        <w:widowControl w:val="0"/>
        <w:autoSpaceDE w:val="0"/>
        <w:autoSpaceDN w:val="0"/>
        <w:adjustRightInd w:val="0"/>
        <w:ind w:firstLine="540"/>
        <w:jc w:val="center"/>
        <w:rPr>
          <w:b/>
        </w:rPr>
      </w:pPr>
      <w:r w:rsidRPr="00606B11">
        <w:rPr>
          <w:b/>
        </w:rPr>
        <w:t>Перечень структурных элементов муниципальной программы</w:t>
      </w:r>
    </w:p>
    <w:p w14:paraId="1DC5473B" w14:textId="77777777" w:rsidR="007E44AA" w:rsidRPr="00606B11" w:rsidRDefault="007E44AA" w:rsidP="007E44AA">
      <w:pPr>
        <w:widowControl w:val="0"/>
        <w:autoSpaceDE w:val="0"/>
        <w:autoSpaceDN w:val="0"/>
        <w:adjustRightInd w:val="0"/>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387"/>
        <w:gridCol w:w="5245"/>
      </w:tblGrid>
      <w:tr w:rsidR="007E44AA" w:rsidRPr="00526411" w14:paraId="746A72D1" w14:textId="77777777" w:rsidTr="00782B58">
        <w:trPr>
          <w:trHeight w:val="664"/>
        </w:trPr>
        <w:tc>
          <w:tcPr>
            <w:tcW w:w="1560" w:type="dxa"/>
            <w:tcBorders>
              <w:bottom w:val="single" w:sz="4" w:space="0" w:color="auto"/>
            </w:tcBorders>
            <w:shd w:val="clear" w:color="auto" w:fill="auto"/>
            <w:hideMark/>
          </w:tcPr>
          <w:p w14:paraId="344A7442"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 структурного элемента</w:t>
            </w:r>
          </w:p>
        </w:tc>
        <w:tc>
          <w:tcPr>
            <w:tcW w:w="3118" w:type="dxa"/>
            <w:tcBorders>
              <w:bottom w:val="single" w:sz="4" w:space="0" w:color="auto"/>
            </w:tcBorders>
            <w:shd w:val="clear" w:color="auto" w:fill="auto"/>
            <w:hideMark/>
          </w:tcPr>
          <w:p w14:paraId="275AC8F1"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наименование структурного элемента</w:t>
            </w:r>
          </w:p>
        </w:tc>
        <w:tc>
          <w:tcPr>
            <w:tcW w:w="5387" w:type="dxa"/>
            <w:tcBorders>
              <w:bottom w:val="single" w:sz="4" w:space="0" w:color="auto"/>
            </w:tcBorders>
            <w:shd w:val="clear" w:color="auto" w:fill="auto"/>
          </w:tcPr>
          <w:p w14:paraId="60DB8B88"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Направление расходов структурного элемента</w:t>
            </w:r>
          </w:p>
        </w:tc>
        <w:tc>
          <w:tcPr>
            <w:tcW w:w="5245" w:type="dxa"/>
            <w:shd w:val="clear" w:color="auto" w:fill="auto"/>
          </w:tcPr>
          <w:p w14:paraId="6184D345"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 xml:space="preserve">Наименование порядка, номер приложения </w:t>
            </w:r>
          </w:p>
          <w:p w14:paraId="3FA9E95D" w14:textId="77777777" w:rsidR="007E44AA" w:rsidRPr="00526411" w:rsidRDefault="007E44AA" w:rsidP="00782B58">
            <w:pPr>
              <w:jc w:val="center"/>
              <w:rPr>
                <w:rFonts w:eastAsia="Calibri"/>
                <w:sz w:val="22"/>
                <w:szCs w:val="22"/>
                <w:lang w:eastAsia="en-US"/>
              </w:rPr>
            </w:pPr>
          </w:p>
        </w:tc>
      </w:tr>
      <w:tr w:rsidR="007E44AA" w:rsidRPr="00526411" w14:paraId="7AD9224B" w14:textId="77777777" w:rsidTr="00782B58">
        <w:tc>
          <w:tcPr>
            <w:tcW w:w="1560" w:type="dxa"/>
            <w:shd w:val="clear" w:color="auto" w:fill="auto"/>
            <w:hideMark/>
          </w:tcPr>
          <w:p w14:paraId="32C3BA8E"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1</w:t>
            </w:r>
          </w:p>
        </w:tc>
        <w:tc>
          <w:tcPr>
            <w:tcW w:w="3118" w:type="dxa"/>
            <w:shd w:val="clear" w:color="auto" w:fill="auto"/>
            <w:hideMark/>
          </w:tcPr>
          <w:p w14:paraId="19D8B287"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2</w:t>
            </w:r>
          </w:p>
        </w:tc>
        <w:tc>
          <w:tcPr>
            <w:tcW w:w="5387" w:type="dxa"/>
            <w:shd w:val="clear" w:color="auto" w:fill="auto"/>
            <w:hideMark/>
          </w:tcPr>
          <w:p w14:paraId="2945AFD3"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3</w:t>
            </w:r>
          </w:p>
        </w:tc>
        <w:tc>
          <w:tcPr>
            <w:tcW w:w="5245" w:type="dxa"/>
            <w:shd w:val="clear" w:color="auto" w:fill="auto"/>
            <w:hideMark/>
          </w:tcPr>
          <w:p w14:paraId="7176EFC4" w14:textId="77777777" w:rsidR="007E44AA" w:rsidRPr="00526411" w:rsidRDefault="007E44AA" w:rsidP="00782B58">
            <w:pPr>
              <w:jc w:val="center"/>
              <w:rPr>
                <w:rFonts w:eastAsia="Calibri"/>
                <w:sz w:val="22"/>
                <w:szCs w:val="22"/>
                <w:lang w:eastAsia="en-US"/>
              </w:rPr>
            </w:pPr>
            <w:r w:rsidRPr="00526411">
              <w:rPr>
                <w:rFonts w:eastAsia="Calibri"/>
                <w:sz w:val="22"/>
                <w:szCs w:val="22"/>
                <w:lang w:eastAsia="en-US"/>
              </w:rPr>
              <w:t>4</w:t>
            </w:r>
          </w:p>
        </w:tc>
      </w:tr>
      <w:tr w:rsidR="007E44AA" w:rsidRPr="00526411" w14:paraId="2B08FA1D" w14:textId="77777777" w:rsidTr="00782B58">
        <w:tc>
          <w:tcPr>
            <w:tcW w:w="15310" w:type="dxa"/>
            <w:gridSpan w:val="4"/>
            <w:shd w:val="clear" w:color="auto" w:fill="auto"/>
            <w:vAlign w:val="center"/>
          </w:tcPr>
          <w:p w14:paraId="77058D41" w14:textId="120EEB2A" w:rsidR="007E44AA" w:rsidRPr="00526411" w:rsidRDefault="007E44AA" w:rsidP="00782B58">
            <w:pPr>
              <w:jc w:val="center"/>
              <w:rPr>
                <w:bCs/>
                <w:sz w:val="22"/>
                <w:szCs w:val="22"/>
              </w:rPr>
            </w:pPr>
            <w:r w:rsidRPr="00526411">
              <w:rPr>
                <w:bCs/>
                <w:sz w:val="22"/>
                <w:szCs w:val="22"/>
              </w:rPr>
              <w:t>Цель</w:t>
            </w:r>
            <w:r>
              <w:rPr>
                <w:bCs/>
                <w:sz w:val="22"/>
                <w:szCs w:val="22"/>
              </w:rPr>
              <w:t>:</w:t>
            </w:r>
            <w:r w:rsidRPr="00526411">
              <w:rPr>
                <w:bCs/>
                <w:sz w:val="22"/>
                <w:szCs w:val="22"/>
              </w:rPr>
              <w:t xml:space="preserve"> </w:t>
            </w:r>
            <w:r w:rsidR="00A173A2" w:rsidRPr="00A173A2">
              <w:rPr>
                <w:sz w:val="22"/>
                <w:szCs w:val="22"/>
              </w:rPr>
              <w:t>Повышение эффективности использования и обеспечение сохранности объектов на территории поселения</w:t>
            </w:r>
          </w:p>
        </w:tc>
      </w:tr>
      <w:tr w:rsidR="007E44AA" w:rsidRPr="00526411" w14:paraId="6D22B707" w14:textId="77777777" w:rsidTr="00782B58">
        <w:tc>
          <w:tcPr>
            <w:tcW w:w="15310" w:type="dxa"/>
            <w:gridSpan w:val="4"/>
            <w:shd w:val="clear" w:color="auto" w:fill="auto"/>
            <w:vAlign w:val="center"/>
          </w:tcPr>
          <w:p w14:paraId="126FFBFC" w14:textId="03704AEB" w:rsidR="007E44AA" w:rsidRPr="00526411" w:rsidRDefault="007E44AA" w:rsidP="00782B58">
            <w:pPr>
              <w:jc w:val="center"/>
              <w:rPr>
                <w:bCs/>
                <w:sz w:val="22"/>
                <w:szCs w:val="22"/>
              </w:rPr>
            </w:pPr>
            <w:r w:rsidRPr="00526411">
              <w:rPr>
                <w:bCs/>
                <w:sz w:val="22"/>
                <w:szCs w:val="22"/>
              </w:rPr>
              <w:t>Задача</w:t>
            </w:r>
            <w:r>
              <w:rPr>
                <w:bCs/>
                <w:sz w:val="22"/>
                <w:szCs w:val="22"/>
              </w:rPr>
              <w:t xml:space="preserve"> 1</w:t>
            </w:r>
            <w:r w:rsidRPr="00526411">
              <w:rPr>
                <w:bCs/>
                <w:sz w:val="22"/>
                <w:szCs w:val="22"/>
              </w:rPr>
              <w:t xml:space="preserve">: </w:t>
            </w:r>
            <w:r w:rsidR="00A173A2" w:rsidRPr="00A173A2">
              <w:rPr>
                <w:bCs/>
                <w:sz w:val="22"/>
                <w:szCs w:val="22"/>
              </w:rPr>
              <w:t>Формирование эффективной системы управления муниципальным имуществом.</w:t>
            </w:r>
          </w:p>
        </w:tc>
      </w:tr>
      <w:tr w:rsidR="007E44AA" w:rsidRPr="00526411" w14:paraId="4F503E6C" w14:textId="77777777" w:rsidTr="00782B58">
        <w:trPr>
          <w:trHeight w:val="1605"/>
        </w:trPr>
        <w:tc>
          <w:tcPr>
            <w:tcW w:w="1560" w:type="dxa"/>
            <w:shd w:val="clear" w:color="auto" w:fill="auto"/>
            <w:hideMark/>
          </w:tcPr>
          <w:p w14:paraId="152F279E" w14:textId="27AF534B" w:rsidR="007E44AA" w:rsidRPr="00526411" w:rsidRDefault="003B3B30" w:rsidP="00782B58">
            <w:pPr>
              <w:jc w:val="center"/>
              <w:rPr>
                <w:rFonts w:eastAsia="Calibri"/>
                <w:sz w:val="22"/>
                <w:szCs w:val="22"/>
                <w:lang w:eastAsia="en-US"/>
              </w:rPr>
            </w:pPr>
            <w:r>
              <w:rPr>
                <w:rFonts w:eastAsia="Calibri"/>
                <w:sz w:val="22"/>
                <w:szCs w:val="22"/>
                <w:lang w:eastAsia="en-US"/>
              </w:rPr>
              <w:t>1.</w:t>
            </w:r>
          </w:p>
        </w:tc>
        <w:tc>
          <w:tcPr>
            <w:tcW w:w="3118" w:type="dxa"/>
            <w:shd w:val="clear" w:color="auto" w:fill="auto"/>
          </w:tcPr>
          <w:p w14:paraId="63F489BE" w14:textId="77777777" w:rsidR="007E44AA" w:rsidRDefault="00D4500E" w:rsidP="001D4DC4">
            <w:pPr>
              <w:rPr>
                <w:bCs/>
                <w:sz w:val="22"/>
                <w:szCs w:val="22"/>
              </w:rPr>
            </w:pPr>
            <w:r w:rsidRPr="00D4500E">
              <w:rPr>
                <w:bCs/>
                <w:sz w:val="22"/>
                <w:szCs w:val="22"/>
              </w:rPr>
              <w:t>Основное мероприятие «Эффективное управление муниципальным имуществом»</w:t>
            </w:r>
          </w:p>
          <w:p w14:paraId="4D0FA640" w14:textId="1B018DDC" w:rsidR="00D4500E" w:rsidRPr="00B168F5" w:rsidRDefault="00D4500E" w:rsidP="001D4DC4">
            <w:pPr>
              <w:rPr>
                <w:rFonts w:eastAsia="Calibri"/>
                <w:sz w:val="22"/>
                <w:szCs w:val="22"/>
                <w:lang w:eastAsia="en-US"/>
              </w:rPr>
            </w:pPr>
          </w:p>
        </w:tc>
        <w:tc>
          <w:tcPr>
            <w:tcW w:w="5387" w:type="dxa"/>
            <w:shd w:val="clear" w:color="auto" w:fill="auto"/>
          </w:tcPr>
          <w:p w14:paraId="6C69B486" w14:textId="7F6DAB00" w:rsidR="007E44AA" w:rsidRPr="00B168F5" w:rsidRDefault="00D4500E" w:rsidP="00782B58">
            <w:pPr>
              <w:jc w:val="both"/>
              <w:rPr>
                <w:rFonts w:eastAsia="Calibri"/>
                <w:sz w:val="22"/>
                <w:szCs w:val="22"/>
                <w:lang w:eastAsia="en-US"/>
              </w:rPr>
            </w:pPr>
            <w:r>
              <w:rPr>
                <w:rFonts w:eastAsia="Calibri"/>
                <w:sz w:val="22"/>
                <w:szCs w:val="22"/>
                <w:lang w:eastAsia="en-US"/>
              </w:rPr>
              <w:t>Работы по содержанию, ремонту муниципального имущества, страхование</w:t>
            </w:r>
            <w:r w:rsidR="001D3BC7">
              <w:rPr>
                <w:rFonts w:eastAsia="Calibri"/>
                <w:sz w:val="22"/>
                <w:szCs w:val="22"/>
                <w:lang w:eastAsia="en-US"/>
              </w:rPr>
              <w:t xml:space="preserve">. </w:t>
            </w:r>
            <w:r w:rsidR="001D3BC7" w:rsidRPr="00D73343">
              <w:rPr>
                <w:rFonts w:eastAsia="Calibri"/>
                <w:bCs/>
                <w:sz w:val="22"/>
                <w:szCs w:val="22"/>
                <w:lang w:eastAsia="en-US"/>
              </w:rPr>
              <w:t>Оплата взносов на капитальный ремонт многоквартирных домов муниципального имуществ</w:t>
            </w:r>
            <w:r w:rsidR="001D3BC7">
              <w:rPr>
                <w:rFonts w:eastAsia="Calibri"/>
                <w:bCs/>
                <w:sz w:val="22"/>
                <w:szCs w:val="22"/>
                <w:lang w:eastAsia="en-US"/>
              </w:rPr>
              <w:t>а</w:t>
            </w:r>
          </w:p>
        </w:tc>
        <w:tc>
          <w:tcPr>
            <w:tcW w:w="5245" w:type="dxa"/>
            <w:shd w:val="clear" w:color="auto" w:fill="auto"/>
          </w:tcPr>
          <w:p w14:paraId="2E3F5944" w14:textId="422A9616" w:rsidR="007E44AA" w:rsidRPr="00E20E7F" w:rsidRDefault="007E44AA" w:rsidP="00782B58">
            <w:pPr>
              <w:autoSpaceDE w:val="0"/>
              <w:autoSpaceDN w:val="0"/>
              <w:adjustRightInd w:val="0"/>
              <w:rPr>
                <w:sz w:val="22"/>
                <w:szCs w:val="22"/>
              </w:rPr>
            </w:pPr>
          </w:p>
        </w:tc>
      </w:tr>
    </w:tbl>
    <w:p w14:paraId="3106880E" w14:textId="77777777" w:rsidR="007E44AA" w:rsidRDefault="007E44AA" w:rsidP="007E44AA">
      <w:pPr>
        <w:widowControl w:val="0"/>
        <w:tabs>
          <w:tab w:val="left" w:pos="9498"/>
        </w:tabs>
        <w:autoSpaceDE w:val="0"/>
        <w:autoSpaceDN w:val="0"/>
        <w:adjustRightInd w:val="0"/>
        <w:ind w:left="9639"/>
        <w:jc w:val="right"/>
      </w:pPr>
    </w:p>
    <w:p w14:paraId="629E5EBF" w14:textId="77777777" w:rsidR="007E44AA" w:rsidRDefault="007E44AA" w:rsidP="007E44AA">
      <w:r>
        <w:br w:type="page"/>
      </w:r>
    </w:p>
    <w:p w14:paraId="70A5ACAC" w14:textId="77777777" w:rsidR="007E44AA" w:rsidRPr="00792407" w:rsidRDefault="007E44AA" w:rsidP="007E44AA">
      <w:pPr>
        <w:widowControl w:val="0"/>
        <w:tabs>
          <w:tab w:val="left" w:pos="9498"/>
        </w:tabs>
        <w:autoSpaceDE w:val="0"/>
        <w:autoSpaceDN w:val="0"/>
        <w:adjustRightInd w:val="0"/>
        <w:ind w:left="9639"/>
        <w:jc w:val="right"/>
      </w:pPr>
      <w:r>
        <w:lastRenderedPageBreak/>
        <w:t>Приложение 3</w:t>
      </w:r>
    </w:p>
    <w:p w14:paraId="1EDE3E91" w14:textId="77777777" w:rsidR="007E44AA" w:rsidRPr="000F44E5" w:rsidRDefault="007E44AA" w:rsidP="007E44AA">
      <w:pPr>
        <w:widowControl w:val="0"/>
        <w:autoSpaceDE w:val="0"/>
        <w:autoSpaceDN w:val="0"/>
        <w:adjustRightInd w:val="0"/>
        <w:ind w:firstLine="540"/>
        <w:jc w:val="center"/>
        <w:rPr>
          <w:b/>
        </w:rPr>
      </w:pPr>
      <w:r w:rsidRPr="000F44E5">
        <w:rPr>
          <w:b/>
        </w:rPr>
        <w:t>Показатели, характеризующие эффективность структурного элемента</w:t>
      </w:r>
    </w:p>
    <w:p w14:paraId="4F1312B9" w14:textId="77777777" w:rsidR="007E44AA" w:rsidRPr="000F44E5" w:rsidRDefault="007E44AA" w:rsidP="007E44AA">
      <w:pPr>
        <w:widowControl w:val="0"/>
        <w:autoSpaceDE w:val="0"/>
        <w:autoSpaceDN w:val="0"/>
        <w:adjustRightInd w:val="0"/>
        <w:ind w:firstLine="540"/>
        <w:jc w:val="center"/>
        <w:rPr>
          <w:b/>
        </w:rPr>
      </w:pPr>
      <w:r w:rsidRPr="000F44E5">
        <w:rPr>
          <w:b/>
        </w:rPr>
        <w:t xml:space="preserve"> муниципальной программы</w:t>
      </w:r>
    </w:p>
    <w:p w14:paraId="29C21914" w14:textId="77777777" w:rsidR="007E44AA" w:rsidRPr="00F4356E" w:rsidRDefault="007E44AA" w:rsidP="007E44AA">
      <w:pPr>
        <w:widowControl w:val="0"/>
        <w:autoSpaceDE w:val="0"/>
        <w:autoSpaceDN w:val="0"/>
        <w:adjustRightInd w:val="0"/>
      </w:pPr>
    </w:p>
    <w:tbl>
      <w:tblPr>
        <w:tblStyle w:val="ab"/>
        <w:tblW w:w="11199" w:type="dxa"/>
        <w:tblLayout w:type="fixed"/>
        <w:tblLook w:val="04A0" w:firstRow="1" w:lastRow="0" w:firstColumn="1" w:lastColumn="0" w:noHBand="0" w:noVBand="1"/>
      </w:tblPr>
      <w:tblGrid>
        <w:gridCol w:w="711"/>
        <w:gridCol w:w="3259"/>
        <w:gridCol w:w="2126"/>
        <w:gridCol w:w="1985"/>
        <w:gridCol w:w="1842"/>
        <w:gridCol w:w="1276"/>
      </w:tblGrid>
      <w:tr w:rsidR="00866190" w:rsidRPr="00526411" w14:paraId="6B37D738" w14:textId="77777777" w:rsidTr="00866190">
        <w:trPr>
          <w:trHeight w:val="492"/>
        </w:trPr>
        <w:tc>
          <w:tcPr>
            <w:tcW w:w="711" w:type="dxa"/>
            <w:vMerge w:val="restart"/>
            <w:tcBorders>
              <w:top w:val="single" w:sz="4" w:space="0" w:color="auto"/>
              <w:left w:val="single" w:sz="4" w:space="0" w:color="auto"/>
              <w:bottom w:val="single" w:sz="4" w:space="0" w:color="auto"/>
              <w:right w:val="single" w:sz="4" w:space="0" w:color="auto"/>
            </w:tcBorders>
          </w:tcPr>
          <w:p w14:paraId="1648CDE3" w14:textId="77777777" w:rsidR="00866190" w:rsidRPr="00526411" w:rsidRDefault="00866190" w:rsidP="00782B58">
            <w:pPr>
              <w:widowControl w:val="0"/>
              <w:autoSpaceDE w:val="0"/>
              <w:autoSpaceDN w:val="0"/>
              <w:adjustRightInd w:val="0"/>
              <w:rPr>
                <w:sz w:val="22"/>
                <w:szCs w:val="22"/>
              </w:rPr>
            </w:pPr>
            <w:r w:rsidRPr="00526411">
              <w:rPr>
                <w:sz w:val="22"/>
                <w:szCs w:val="22"/>
              </w:rPr>
              <w:t>№</w:t>
            </w:r>
          </w:p>
          <w:p w14:paraId="020F4B18" w14:textId="77777777" w:rsidR="00866190" w:rsidRPr="00526411" w:rsidRDefault="00866190" w:rsidP="00782B58">
            <w:pPr>
              <w:widowControl w:val="0"/>
              <w:autoSpaceDE w:val="0"/>
              <w:autoSpaceDN w:val="0"/>
              <w:adjustRightInd w:val="0"/>
              <w:jc w:val="center"/>
              <w:rPr>
                <w:sz w:val="22"/>
                <w:szCs w:val="22"/>
              </w:rPr>
            </w:pPr>
          </w:p>
        </w:tc>
        <w:tc>
          <w:tcPr>
            <w:tcW w:w="3259" w:type="dxa"/>
            <w:vMerge w:val="restart"/>
            <w:tcBorders>
              <w:top w:val="single" w:sz="4" w:space="0" w:color="auto"/>
              <w:left w:val="single" w:sz="4" w:space="0" w:color="auto"/>
              <w:bottom w:val="single" w:sz="4" w:space="0" w:color="auto"/>
              <w:right w:val="single" w:sz="4" w:space="0" w:color="auto"/>
            </w:tcBorders>
          </w:tcPr>
          <w:p w14:paraId="1FC09217" w14:textId="77777777" w:rsidR="00866190" w:rsidRPr="00526411" w:rsidRDefault="00866190" w:rsidP="00782B58">
            <w:pPr>
              <w:widowControl w:val="0"/>
              <w:autoSpaceDE w:val="0"/>
              <w:autoSpaceDN w:val="0"/>
              <w:adjustRightInd w:val="0"/>
              <w:jc w:val="both"/>
              <w:rPr>
                <w:sz w:val="22"/>
                <w:szCs w:val="22"/>
              </w:rPr>
            </w:pPr>
            <w:r w:rsidRPr="00526411">
              <w:rPr>
                <w:sz w:val="22"/>
                <w:szCs w:val="22"/>
              </w:rPr>
              <w:t>Наименование</w:t>
            </w:r>
            <w:r>
              <w:rPr>
                <w:sz w:val="22"/>
                <w:szCs w:val="22"/>
              </w:rPr>
              <w:t xml:space="preserve"> </w:t>
            </w:r>
            <w:r w:rsidRPr="00526411">
              <w:rPr>
                <w:sz w:val="22"/>
                <w:szCs w:val="22"/>
              </w:rPr>
              <w:t>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14:paraId="39B142F1" w14:textId="77777777" w:rsidR="00866190" w:rsidRPr="00526411" w:rsidRDefault="00866190" w:rsidP="00D4500E">
            <w:pPr>
              <w:widowControl w:val="0"/>
              <w:autoSpaceDE w:val="0"/>
              <w:autoSpaceDN w:val="0"/>
              <w:adjustRightInd w:val="0"/>
              <w:rPr>
                <w:sz w:val="22"/>
                <w:szCs w:val="22"/>
              </w:rPr>
            </w:pPr>
            <w:r w:rsidRPr="00526411">
              <w:rPr>
                <w:sz w:val="22"/>
                <w:szCs w:val="22"/>
              </w:rPr>
              <w:t>Базовый показатель</w:t>
            </w:r>
          </w:p>
          <w:p w14:paraId="6061E613" w14:textId="77777777" w:rsidR="00866190" w:rsidRPr="00526411" w:rsidRDefault="00866190" w:rsidP="00D4500E">
            <w:pPr>
              <w:widowControl w:val="0"/>
              <w:autoSpaceDE w:val="0"/>
              <w:autoSpaceDN w:val="0"/>
              <w:adjustRightInd w:val="0"/>
              <w:rPr>
                <w:sz w:val="22"/>
                <w:szCs w:val="22"/>
              </w:rPr>
            </w:pPr>
            <w:r w:rsidRPr="00526411">
              <w:rPr>
                <w:sz w:val="22"/>
                <w:szCs w:val="22"/>
              </w:rPr>
              <w:t>на начало реализации муниципальной</w:t>
            </w:r>
          </w:p>
          <w:p w14:paraId="26C44E88" w14:textId="77777777" w:rsidR="00866190" w:rsidRPr="00526411" w:rsidRDefault="00866190" w:rsidP="00D4500E">
            <w:pPr>
              <w:widowControl w:val="0"/>
              <w:autoSpaceDE w:val="0"/>
              <w:autoSpaceDN w:val="0"/>
              <w:adjustRightInd w:val="0"/>
              <w:rPr>
                <w:sz w:val="22"/>
                <w:szCs w:val="22"/>
              </w:rPr>
            </w:pPr>
            <w:r w:rsidRPr="00526411">
              <w:rPr>
                <w:sz w:val="22"/>
                <w:szCs w:val="22"/>
              </w:rPr>
              <w:t>программы</w:t>
            </w:r>
          </w:p>
        </w:tc>
        <w:tc>
          <w:tcPr>
            <w:tcW w:w="5098" w:type="dxa"/>
            <w:gridSpan w:val="3"/>
            <w:tcBorders>
              <w:top w:val="single" w:sz="4" w:space="0" w:color="auto"/>
              <w:left w:val="single" w:sz="4" w:space="0" w:color="auto"/>
              <w:bottom w:val="single" w:sz="4" w:space="0" w:color="auto"/>
              <w:right w:val="single" w:sz="4" w:space="0" w:color="auto"/>
            </w:tcBorders>
          </w:tcPr>
          <w:p w14:paraId="540572E6" w14:textId="77777777" w:rsidR="00866190" w:rsidRPr="00526411" w:rsidRDefault="00866190" w:rsidP="00782B58">
            <w:pPr>
              <w:widowControl w:val="0"/>
              <w:autoSpaceDE w:val="0"/>
              <w:autoSpaceDN w:val="0"/>
              <w:adjustRightInd w:val="0"/>
              <w:jc w:val="both"/>
              <w:rPr>
                <w:sz w:val="22"/>
                <w:szCs w:val="22"/>
              </w:rPr>
            </w:pPr>
            <w:r w:rsidRPr="00526411">
              <w:rPr>
                <w:sz w:val="22"/>
                <w:szCs w:val="22"/>
              </w:rPr>
              <w:t>Значения показателя по годам</w:t>
            </w:r>
          </w:p>
          <w:p w14:paraId="7015C3EF" w14:textId="77777777" w:rsidR="00866190" w:rsidRPr="00526411" w:rsidRDefault="00866190" w:rsidP="00782B58">
            <w:pPr>
              <w:widowControl w:val="0"/>
              <w:autoSpaceDE w:val="0"/>
              <w:autoSpaceDN w:val="0"/>
              <w:adjustRightInd w:val="0"/>
              <w:jc w:val="both"/>
              <w:rPr>
                <w:sz w:val="22"/>
                <w:szCs w:val="22"/>
              </w:rPr>
            </w:pPr>
            <w:r w:rsidRPr="00526411">
              <w:rPr>
                <w:sz w:val="22"/>
                <w:szCs w:val="22"/>
              </w:rPr>
              <w:t xml:space="preserve"> </w:t>
            </w:r>
          </w:p>
        </w:tc>
      </w:tr>
      <w:tr w:rsidR="00866190" w:rsidRPr="00526411" w14:paraId="2C5E44F3" w14:textId="77777777" w:rsidTr="00866190">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14:paraId="584868D7" w14:textId="77777777" w:rsidR="00866190" w:rsidRPr="00526411" w:rsidRDefault="00866190" w:rsidP="00782B58">
            <w:pPr>
              <w:rPr>
                <w:sz w:val="22"/>
                <w:szCs w:val="2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14:paraId="6CEAF6B7" w14:textId="77777777" w:rsidR="00866190" w:rsidRPr="00526411" w:rsidRDefault="00866190" w:rsidP="00782B58">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07B8EE" w14:textId="77777777" w:rsidR="00866190" w:rsidRPr="00526411" w:rsidRDefault="00866190" w:rsidP="00782B58">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C4E2C0B" w14:textId="77777777" w:rsidR="00866190" w:rsidRPr="00526411" w:rsidRDefault="00866190" w:rsidP="00782B58">
            <w:pPr>
              <w:widowControl w:val="0"/>
              <w:autoSpaceDE w:val="0"/>
              <w:autoSpaceDN w:val="0"/>
              <w:adjustRightInd w:val="0"/>
              <w:rPr>
                <w:sz w:val="22"/>
                <w:szCs w:val="22"/>
              </w:rPr>
            </w:pPr>
            <w:r w:rsidRPr="00526411">
              <w:rPr>
                <w:sz w:val="22"/>
                <w:szCs w:val="22"/>
              </w:rPr>
              <w:t>2022 г</w:t>
            </w:r>
            <w:r>
              <w:rPr>
                <w:sz w:val="22"/>
                <w:szCs w:val="22"/>
              </w:rPr>
              <w:t>.,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14:paraId="5DFC9AEE" w14:textId="77777777" w:rsidR="00866190" w:rsidRPr="00526411" w:rsidRDefault="00866190" w:rsidP="00782B58">
            <w:pPr>
              <w:widowControl w:val="0"/>
              <w:autoSpaceDE w:val="0"/>
              <w:autoSpaceDN w:val="0"/>
              <w:adjustRightInd w:val="0"/>
              <w:rPr>
                <w:sz w:val="22"/>
                <w:szCs w:val="22"/>
                <w:highlight w:val="yellow"/>
              </w:rPr>
            </w:pPr>
            <w:r w:rsidRPr="00526411">
              <w:rPr>
                <w:sz w:val="22"/>
                <w:szCs w:val="22"/>
              </w:rPr>
              <w:t>2023 г</w:t>
            </w:r>
            <w:r>
              <w:rPr>
                <w:sz w:val="22"/>
                <w:szCs w:val="22"/>
              </w:rPr>
              <w:t>., в том  числе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D07CE5" w14:textId="77777777" w:rsidR="00866190" w:rsidRPr="00526411" w:rsidRDefault="00866190" w:rsidP="00782B58">
            <w:pPr>
              <w:rPr>
                <w:sz w:val="22"/>
                <w:szCs w:val="22"/>
              </w:rPr>
            </w:pPr>
            <w:r w:rsidRPr="00526411">
              <w:rPr>
                <w:sz w:val="22"/>
                <w:szCs w:val="22"/>
              </w:rPr>
              <w:t>2024 г</w:t>
            </w:r>
            <w:r>
              <w:rPr>
                <w:sz w:val="22"/>
                <w:szCs w:val="22"/>
              </w:rPr>
              <w:t>., в том  числе</w:t>
            </w:r>
          </w:p>
        </w:tc>
      </w:tr>
      <w:tr w:rsidR="00866190" w:rsidRPr="00526411" w14:paraId="0DFEB84C" w14:textId="77777777" w:rsidTr="00866190">
        <w:tc>
          <w:tcPr>
            <w:tcW w:w="711" w:type="dxa"/>
            <w:tcBorders>
              <w:top w:val="single" w:sz="4" w:space="0" w:color="auto"/>
              <w:left w:val="single" w:sz="4" w:space="0" w:color="auto"/>
              <w:bottom w:val="single" w:sz="4" w:space="0" w:color="auto"/>
              <w:right w:val="single" w:sz="4" w:space="0" w:color="auto"/>
            </w:tcBorders>
            <w:hideMark/>
          </w:tcPr>
          <w:p w14:paraId="3787E709" w14:textId="77777777" w:rsidR="00866190" w:rsidRPr="00526411" w:rsidRDefault="00866190" w:rsidP="00782B58">
            <w:pPr>
              <w:widowControl w:val="0"/>
              <w:autoSpaceDE w:val="0"/>
              <w:autoSpaceDN w:val="0"/>
              <w:adjustRightInd w:val="0"/>
              <w:jc w:val="center"/>
              <w:rPr>
                <w:sz w:val="22"/>
                <w:szCs w:val="22"/>
              </w:rPr>
            </w:pPr>
            <w:r w:rsidRPr="00526411">
              <w:rPr>
                <w:sz w:val="22"/>
                <w:szCs w:val="22"/>
              </w:rPr>
              <w:t>1</w:t>
            </w:r>
          </w:p>
        </w:tc>
        <w:tc>
          <w:tcPr>
            <w:tcW w:w="3259" w:type="dxa"/>
            <w:tcBorders>
              <w:top w:val="single" w:sz="4" w:space="0" w:color="auto"/>
              <w:left w:val="single" w:sz="4" w:space="0" w:color="auto"/>
              <w:bottom w:val="single" w:sz="4" w:space="0" w:color="auto"/>
              <w:right w:val="single" w:sz="4" w:space="0" w:color="auto"/>
            </w:tcBorders>
            <w:hideMark/>
          </w:tcPr>
          <w:p w14:paraId="73B7060E" w14:textId="77777777" w:rsidR="00866190" w:rsidRPr="00526411" w:rsidRDefault="00866190" w:rsidP="00782B58">
            <w:pPr>
              <w:widowControl w:val="0"/>
              <w:autoSpaceDE w:val="0"/>
              <w:autoSpaceDN w:val="0"/>
              <w:adjustRightInd w:val="0"/>
              <w:jc w:val="center"/>
              <w:rPr>
                <w:sz w:val="22"/>
                <w:szCs w:val="22"/>
              </w:rPr>
            </w:pPr>
            <w:r w:rsidRPr="00526411">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14:paraId="4F70335B" w14:textId="77777777" w:rsidR="00866190" w:rsidRPr="00526411" w:rsidRDefault="00866190" w:rsidP="00782B58">
            <w:pPr>
              <w:widowControl w:val="0"/>
              <w:autoSpaceDE w:val="0"/>
              <w:autoSpaceDN w:val="0"/>
              <w:adjustRightInd w:val="0"/>
              <w:jc w:val="center"/>
              <w:rPr>
                <w:sz w:val="22"/>
                <w:szCs w:val="22"/>
              </w:rPr>
            </w:pPr>
            <w:r w:rsidRPr="00526411">
              <w:rPr>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14:paraId="1E6F1608" w14:textId="77777777" w:rsidR="00866190" w:rsidRPr="00526411" w:rsidRDefault="00866190" w:rsidP="00782B58">
            <w:pPr>
              <w:widowControl w:val="0"/>
              <w:autoSpaceDE w:val="0"/>
              <w:autoSpaceDN w:val="0"/>
              <w:adjustRightInd w:val="0"/>
              <w:jc w:val="center"/>
              <w:rPr>
                <w:sz w:val="22"/>
                <w:szCs w:val="22"/>
              </w:rPr>
            </w:pPr>
            <w:r w:rsidRPr="00526411">
              <w:rPr>
                <w:sz w:val="22"/>
                <w:szCs w:val="22"/>
              </w:rPr>
              <w:t>4</w:t>
            </w:r>
          </w:p>
        </w:tc>
        <w:tc>
          <w:tcPr>
            <w:tcW w:w="1842" w:type="dxa"/>
            <w:tcBorders>
              <w:top w:val="single" w:sz="4" w:space="0" w:color="auto"/>
              <w:left w:val="single" w:sz="4" w:space="0" w:color="auto"/>
              <w:bottom w:val="single" w:sz="4" w:space="0" w:color="auto"/>
              <w:right w:val="single" w:sz="4" w:space="0" w:color="auto"/>
            </w:tcBorders>
            <w:hideMark/>
          </w:tcPr>
          <w:p w14:paraId="26AD00EE" w14:textId="77777777" w:rsidR="00866190" w:rsidRPr="00526411" w:rsidRDefault="00866190" w:rsidP="00782B58">
            <w:pPr>
              <w:widowControl w:val="0"/>
              <w:autoSpaceDE w:val="0"/>
              <w:autoSpaceDN w:val="0"/>
              <w:adjustRightInd w:val="0"/>
              <w:jc w:val="center"/>
              <w:rPr>
                <w:sz w:val="22"/>
                <w:szCs w:val="22"/>
              </w:rPr>
            </w:pPr>
            <w:r w:rsidRPr="00526411">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14:paraId="56098400" w14:textId="77777777" w:rsidR="00866190" w:rsidRPr="00526411" w:rsidRDefault="00866190" w:rsidP="00782B58">
            <w:pPr>
              <w:widowControl w:val="0"/>
              <w:autoSpaceDE w:val="0"/>
              <w:autoSpaceDN w:val="0"/>
              <w:adjustRightInd w:val="0"/>
              <w:jc w:val="center"/>
              <w:rPr>
                <w:sz w:val="22"/>
                <w:szCs w:val="22"/>
              </w:rPr>
            </w:pPr>
            <w:r w:rsidRPr="00526411">
              <w:rPr>
                <w:sz w:val="22"/>
                <w:szCs w:val="22"/>
              </w:rPr>
              <w:t>6</w:t>
            </w:r>
          </w:p>
        </w:tc>
      </w:tr>
      <w:tr w:rsidR="00866190" w:rsidRPr="00526411" w14:paraId="7A5CE04E" w14:textId="77777777" w:rsidTr="00866190">
        <w:trPr>
          <w:trHeight w:val="267"/>
        </w:trPr>
        <w:tc>
          <w:tcPr>
            <w:tcW w:w="711" w:type="dxa"/>
            <w:tcBorders>
              <w:top w:val="single" w:sz="4" w:space="0" w:color="auto"/>
              <w:left w:val="single" w:sz="4" w:space="0" w:color="auto"/>
              <w:bottom w:val="single" w:sz="4" w:space="0" w:color="auto"/>
              <w:right w:val="single" w:sz="4" w:space="0" w:color="auto"/>
            </w:tcBorders>
          </w:tcPr>
          <w:p w14:paraId="7FF0EF15" w14:textId="5ED4220B" w:rsidR="00866190" w:rsidRPr="007353C6" w:rsidRDefault="00866190" w:rsidP="00782B58">
            <w:pPr>
              <w:widowControl w:val="0"/>
              <w:autoSpaceDE w:val="0"/>
              <w:autoSpaceDN w:val="0"/>
              <w:adjustRightInd w:val="0"/>
              <w:jc w:val="center"/>
              <w:rPr>
                <w:strike/>
                <w:color w:val="000000" w:themeColor="text1"/>
                <w:sz w:val="22"/>
                <w:szCs w:val="22"/>
              </w:rPr>
            </w:pPr>
          </w:p>
        </w:tc>
        <w:tc>
          <w:tcPr>
            <w:tcW w:w="3259" w:type="dxa"/>
            <w:tcBorders>
              <w:top w:val="single" w:sz="4" w:space="0" w:color="auto"/>
              <w:left w:val="single" w:sz="4" w:space="0" w:color="auto"/>
              <w:bottom w:val="single" w:sz="4" w:space="0" w:color="auto"/>
              <w:right w:val="single" w:sz="4" w:space="0" w:color="auto"/>
            </w:tcBorders>
          </w:tcPr>
          <w:p w14:paraId="5910F0AA" w14:textId="24C619AF" w:rsidR="00866190" w:rsidRPr="007353C6" w:rsidRDefault="00866190" w:rsidP="00866190">
            <w:pPr>
              <w:widowControl w:val="0"/>
              <w:autoSpaceDE w:val="0"/>
              <w:autoSpaceDN w:val="0"/>
              <w:adjustRightInd w:val="0"/>
              <w:rPr>
                <w:strike/>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9ED834B" w14:textId="2B2E2820" w:rsidR="00866190" w:rsidRPr="007353C6" w:rsidRDefault="00866190" w:rsidP="00782B58">
            <w:pPr>
              <w:widowControl w:val="0"/>
              <w:autoSpaceDE w:val="0"/>
              <w:autoSpaceDN w:val="0"/>
              <w:adjustRightInd w:val="0"/>
              <w:jc w:val="center"/>
              <w:rPr>
                <w:strike/>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7D2D6C6" w14:textId="5B281157" w:rsidR="00866190" w:rsidRPr="007353C6" w:rsidRDefault="00866190" w:rsidP="00782B58">
            <w:pPr>
              <w:widowControl w:val="0"/>
              <w:autoSpaceDE w:val="0"/>
              <w:autoSpaceDN w:val="0"/>
              <w:adjustRightInd w:val="0"/>
              <w:jc w:val="center"/>
              <w:rPr>
                <w:strike/>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5E862D97" w14:textId="01169A3F" w:rsidR="00866190" w:rsidRPr="007353C6" w:rsidRDefault="00866190" w:rsidP="00782B58">
            <w:pPr>
              <w:widowControl w:val="0"/>
              <w:autoSpaceDE w:val="0"/>
              <w:autoSpaceDN w:val="0"/>
              <w:adjustRightInd w:val="0"/>
              <w:jc w:val="center"/>
              <w:rPr>
                <w:strike/>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C8FD484" w14:textId="56D694C8" w:rsidR="00866190" w:rsidRPr="007353C6" w:rsidRDefault="00866190" w:rsidP="00782B58">
            <w:pPr>
              <w:widowControl w:val="0"/>
              <w:autoSpaceDE w:val="0"/>
              <w:autoSpaceDN w:val="0"/>
              <w:adjustRightInd w:val="0"/>
              <w:jc w:val="center"/>
              <w:rPr>
                <w:strike/>
                <w:color w:val="000000" w:themeColor="text1"/>
                <w:sz w:val="22"/>
                <w:szCs w:val="22"/>
              </w:rPr>
            </w:pPr>
          </w:p>
        </w:tc>
      </w:tr>
      <w:tr w:rsidR="00866190" w:rsidRPr="00526411" w14:paraId="1FEFB615" w14:textId="77777777" w:rsidTr="00866190">
        <w:trPr>
          <w:trHeight w:val="267"/>
        </w:trPr>
        <w:tc>
          <w:tcPr>
            <w:tcW w:w="711" w:type="dxa"/>
            <w:tcBorders>
              <w:top w:val="single" w:sz="4" w:space="0" w:color="auto"/>
              <w:left w:val="single" w:sz="4" w:space="0" w:color="auto"/>
              <w:bottom w:val="single" w:sz="4" w:space="0" w:color="auto"/>
              <w:right w:val="single" w:sz="4" w:space="0" w:color="auto"/>
            </w:tcBorders>
          </w:tcPr>
          <w:p w14:paraId="58160213" w14:textId="688F4D77" w:rsidR="00866190" w:rsidRPr="007353C6" w:rsidRDefault="00866190" w:rsidP="00782B58">
            <w:pPr>
              <w:widowControl w:val="0"/>
              <w:autoSpaceDE w:val="0"/>
              <w:autoSpaceDN w:val="0"/>
              <w:adjustRightInd w:val="0"/>
              <w:jc w:val="center"/>
              <w:rPr>
                <w:strike/>
                <w:color w:val="000000" w:themeColor="text1"/>
                <w:sz w:val="22"/>
                <w:szCs w:val="22"/>
              </w:rPr>
            </w:pPr>
          </w:p>
        </w:tc>
        <w:tc>
          <w:tcPr>
            <w:tcW w:w="3259" w:type="dxa"/>
            <w:tcBorders>
              <w:top w:val="single" w:sz="4" w:space="0" w:color="auto"/>
              <w:left w:val="single" w:sz="4" w:space="0" w:color="auto"/>
              <w:bottom w:val="single" w:sz="4" w:space="0" w:color="auto"/>
              <w:right w:val="single" w:sz="4" w:space="0" w:color="auto"/>
            </w:tcBorders>
          </w:tcPr>
          <w:p w14:paraId="5F5A88EA" w14:textId="4D8B0017" w:rsidR="00866190" w:rsidRPr="007353C6" w:rsidRDefault="00866190" w:rsidP="00866190">
            <w:pPr>
              <w:widowControl w:val="0"/>
              <w:autoSpaceDE w:val="0"/>
              <w:autoSpaceDN w:val="0"/>
              <w:adjustRightInd w:val="0"/>
              <w:rPr>
                <w:strike/>
                <w:color w:val="000000" w:themeColor="text1"/>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F435612" w14:textId="66A470DF" w:rsidR="00866190" w:rsidRPr="007353C6" w:rsidRDefault="00866190" w:rsidP="00782B58">
            <w:pPr>
              <w:widowControl w:val="0"/>
              <w:autoSpaceDE w:val="0"/>
              <w:autoSpaceDN w:val="0"/>
              <w:adjustRightInd w:val="0"/>
              <w:jc w:val="center"/>
              <w:rPr>
                <w:strike/>
                <w:color w:val="000000" w:themeColor="text1"/>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549BAF1" w14:textId="1EEC3470" w:rsidR="00866190" w:rsidRPr="007353C6" w:rsidRDefault="00866190" w:rsidP="00782B58">
            <w:pPr>
              <w:widowControl w:val="0"/>
              <w:autoSpaceDE w:val="0"/>
              <w:autoSpaceDN w:val="0"/>
              <w:adjustRightInd w:val="0"/>
              <w:jc w:val="center"/>
              <w:rPr>
                <w:strike/>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3895978D" w14:textId="07F36166" w:rsidR="00866190" w:rsidRPr="007353C6" w:rsidRDefault="00866190" w:rsidP="00782B58">
            <w:pPr>
              <w:widowControl w:val="0"/>
              <w:autoSpaceDE w:val="0"/>
              <w:autoSpaceDN w:val="0"/>
              <w:adjustRightInd w:val="0"/>
              <w:jc w:val="center"/>
              <w:rPr>
                <w:strike/>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DE3DA8E" w14:textId="0B2AE72D" w:rsidR="00866190" w:rsidRPr="007353C6" w:rsidRDefault="00866190" w:rsidP="00782B58">
            <w:pPr>
              <w:widowControl w:val="0"/>
              <w:autoSpaceDE w:val="0"/>
              <w:autoSpaceDN w:val="0"/>
              <w:adjustRightInd w:val="0"/>
              <w:jc w:val="center"/>
              <w:rPr>
                <w:strike/>
                <w:color w:val="000000" w:themeColor="text1"/>
                <w:sz w:val="22"/>
                <w:szCs w:val="22"/>
              </w:rPr>
            </w:pPr>
          </w:p>
        </w:tc>
      </w:tr>
    </w:tbl>
    <w:p w14:paraId="4A28FBE6" w14:textId="77777777" w:rsidR="007E44AA" w:rsidRDefault="007E44AA" w:rsidP="007E44AA">
      <w:pPr>
        <w:widowControl w:val="0"/>
        <w:autoSpaceDE w:val="0"/>
        <w:autoSpaceDN w:val="0"/>
        <w:adjustRightInd w:val="0"/>
        <w:ind w:firstLine="540"/>
        <w:jc w:val="center"/>
      </w:pPr>
    </w:p>
    <w:p w14:paraId="21549035" w14:textId="77777777" w:rsidR="007E44AA" w:rsidRDefault="007E44AA" w:rsidP="007E44AA">
      <w:r>
        <w:br w:type="page"/>
      </w:r>
    </w:p>
    <w:p w14:paraId="0D1E2236" w14:textId="77777777" w:rsidR="007E44AA" w:rsidRDefault="007E44AA" w:rsidP="007E44AA">
      <w:pPr>
        <w:widowControl w:val="0"/>
        <w:tabs>
          <w:tab w:val="left" w:pos="14570"/>
        </w:tabs>
        <w:autoSpaceDE w:val="0"/>
        <w:autoSpaceDN w:val="0"/>
        <w:adjustRightInd w:val="0"/>
        <w:ind w:left="13750"/>
        <w:jc w:val="both"/>
      </w:pPr>
    </w:p>
    <w:sectPr w:rsidR="007E44AA" w:rsidSect="00B051BA">
      <w:headerReference w:type="default" r:id="rId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F5B23" w14:textId="77777777" w:rsidR="0002053D" w:rsidRDefault="0002053D">
      <w:r>
        <w:separator/>
      </w:r>
    </w:p>
  </w:endnote>
  <w:endnote w:type="continuationSeparator" w:id="0">
    <w:p w14:paraId="164E2F92" w14:textId="77777777" w:rsidR="0002053D" w:rsidRDefault="0002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7B9A" w14:textId="77777777" w:rsidR="0002053D" w:rsidRDefault="0002053D">
      <w:r>
        <w:separator/>
      </w:r>
    </w:p>
  </w:footnote>
  <w:footnote w:type="continuationSeparator" w:id="0">
    <w:p w14:paraId="6C64E52B" w14:textId="77777777" w:rsidR="0002053D" w:rsidRDefault="0002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6D25B" w14:textId="0A577960" w:rsidR="00FE7DEE" w:rsidRDefault="00FE7DEE" w:rsidP="00D401FC">
    <w:pPr>
      <w:pStyle w:val="a4"/>
      <w:jc w:val="center"/>
    </w:pPr>
    <w:r>
      <w:fldChar w:fldCharType="begin"/>
    </w:r>
    <w:r>
      <w:instrText xml:space="preserve"> PAGE   \* MERGEFORMAT </w:instrText>
    </w:r>
    <w:r>
      <w:fldChar w:fldCharType="separate"/>
    </w:r>
    <w:r w:rsidR="008C26E3">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4758F7"/>
    <w:multiLevelType w:val="hybridMultilevel"/>
    <w:tmpl w:val="736697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031E4304"/>
    <w:multiLevelType w:val="hybridMultilevel"/>
    <w:tmpl w:val="93F6EC74"/>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5577D6C"/>
    <w:multiLevelType w:val="hybridMultilevel"/>
    <w:tmpl w:val="88A21BA8"/>
    <w:lvl w:ilvl="0" w:tplc="0419000B">
      <w:start w:val="1"/>
      <w:numFmt w:val="bullet"/>
      <w:lvlText w:val=""/>
      <w:lvlJc w:val="left"/>
      <w:pPr>
        <w:ind w:left="1426" w:hanging="360"/>
      </w:pPr>
      <w:rPr>
        <w:rFonts w:ascii="Wingdings" w:hAnsi="Wingdings" w:hint="default"/>
      </w:rPr>
    </w:lvl>
    <w:lvl w:ilvl="1" w:tplc="0419000B">
      <w:start w:val="1"/>
      <w:numFmt w:val="bullet"/>
      <w:lvlText w:val=""/>
      <w:lvlJc w:val="left"/>
      <w:pPr>
        <w:ind w:left="1070" w:hanging="360"/>
      </w:pPr>
      <w:rPr>
        <w:rFonts w:ascii="Wingdings" w:hAnsi="Wingdings"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15:restartNumberingAfterBreak="0">
    <w:nsid w:val="06CD1D7E"/>
    <w:multiLevelType w:val="hybridMultilevel"/>
    <w:tmpl w:val="9E548CCC"/>
    <w:lvl w:ilvl="0" w:tplc="C8F8815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09CE5A1A"/>
    <w:multiLevelType w:val="hybridMultilevel"/>
    <w:tmpl w:val="748A3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02632E1"/>
    <w:multiLevelType w:val="multilevel"/>
    <w:tmpl w:val="B4E2AF7E"/>
    <w:lvl w:ilvl="0">
      <w:start w:val="1"/>
      <w:numFmt w:val="decimal"/>
      <w:lvlText w:val="%1."/>
      <w:lvlJc w:val="left"/>
      <w:pPr>
        <w:ind w:left="555" w:hanging="555"/>
      </w:pPr>
      <w:rPr>
        <w:rFonts w:hint="default"/>
      </w:rPr>
    </w:lvl>
    <w:lvl w:ilvl="1">
      <w:start w:val="1"/>
      <w:numFmt w:val="decimal"/>
      <w:lvlText w:val="%1.%2."/>
      <w:lvlJc w:val="left"/>
      <w:pPr>
        <w:ind w:left="2138"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3E6C40"/>
    <w:multiLevelType w:val="hybridMultilevel"/>
    <w:tmpl w:val="EEEEA2A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142450E6"/>
    <w:multiLevelType w:val="hybridMultilevel"/>
    <w:tmpl w:val="F0220D22"/>
    <w:lvl w:ilvl="0" w:tplc="A288CFAE">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7C0526E"/>
    <w:multiLevelType w:val="multilevel"/>
    <w:tmpl w:val="F5148E78"/>
    <w:lvl w:ilvl="0">
      <w:start w:val="11"/>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18E3639E"/>
    <w:multiLevelType w:val="hybridMultilevel"/>
    <w:tmpl w:val="1BB41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1C66EB"/>
    <w:multiLevelType w:val="multilevel"/>
    <w:tmpl w:val="28280082"/>
    <w:lvl w:ilvl="0">
      <w:start w:val="1"/>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20FB7794"/>
    <w:multiLevelType w:val="hybridMultilevel"/>
    <w:tmpl w:val="82D6C1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25056900"/>
    <w:multiLevelType w:val="multilevel"/>
    <w:tmpl w:val="1436ADC8"/>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0" w15:restartNumberingAfterBreak="0">
    <w:nsid w:val="2D4A1BAB"/>
    <w:multiLevelType w:val="multilevel"/>
    <w:tmpl w:val="DB726184"/>
    <w:lvl w:ilvl="0">
      <w:start w:val="5"/>
      <w:numFmt w:val="decimal"/>
      <w:lvlText w:val="%1."/>
      <w:lvlJc w:val="left"/>
      <w:pPr>
        <w:ind w:left="450" w:hanging="450"/>
      </w:pPr>
      <w:rPr>
        <w:rFonts w:hint="default"/>
      </w:rPr>
    </w:lvl>
    <w:lvl w:ilvl="1">
      <w:start w:val="2"/>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1" w15:restartNumberingAfterBreak="0">
    <w:nsid w:val="319F53A6"/>
    <w:multiLevelType w:val="hybridMultilevel"/>
    <w:tmpl w:val="82EAE5F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4392460"/>
    <w:multiLevelType w:val="multilevel"/>
    <w:tmpl w:val="5B2297A0"/>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15:restartNumberingAfterBreak="0">
    <w:nsid w:val="35CB6B75"/>
    <w:multiLevelType w:val="hybridMultilevel"/>
    <w:tmpl w:val="F2EA9E32"/>
    <w:lvl w:ilvl="0" w:tplc="5650B4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15:restartNumberingAfterBreak="0">
    <w:nsid w:val="386F29D2"/>
    <w:multiLevelType w:val="hybridMultilevel"/>
    <w:tmpl w:val="88AE1410"/>
    <w:lvl w:ilvl="0" w:tplc="0419000B">
      <w:start w:val="1"/>
      <w:numFmt w:val="bullet"/>
      <w:lvlText w:val=""/>
      <w:lvlJc w:val="left"/>
      <w:pPr>
        <w:ind w:left="5682" w:hanging="720"/>
      </w:pPr>
      <w:rPr>
        <w:rFonts w:ascii="Wingdings" w:hAnsi="Wingding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5" w15:restartNumberingAfterBreak="0">
    <w:nsid w:val="39BC2154"/>
    <w:multiLevelType w:val="hybridMultilevel"/>
    <w:tmpl w:val="0F50D722"/>
    <w:lvl w:ilvl="0" w:tplc="540A743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15:restartNumberingAfterBreak="0">
    <w:nsid w:val="39F640B4"/>
    <w:multiLevelType w:val="hybridMultilevel"/>
    <w:tmpl w:val="F32EE1C6"/>
    <w:lvl w:ilvl="0" w:tplc="EFC266C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2651A2"/>
    <w:multiLevelType w:val="hybridMultilevel"/>
    <w:tmpl w:val="D3840F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3E6030CC"/>
    <w:multiLevelType w:val="hybridMultilevel"/>
    <w:tmpl w:val="B5A06E60"/>
    <w:lvl w:ilvl="0" w:tplc="0419000B">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9" w15:restartNumberingAfterBreak="0">
    <w:nsid w:val="42D1095C"/>
    <w:multiLevelType w:val="hybridMultilevel"/>
    <w:tmpl w:val="E1EA6734"/>
    <w:lvl w:ilvl="0" w:tplc="F46C907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15:restartNumberingAfterBreak="0">
    <w:nsid w:val="437D63D5"/>
    <w:multiLevelType w:val="multilevel"/>
    <w:tmpl w:val="4C3AABB8"/>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61A0DF6"/>
    <w:multiLevelType w:val="hybridMultilevel"/>
    <w:tmpl w:val="D13EAF2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78456FA"/>
    <w:multiLevelType w:val="multilevel"/>
    <w:tmpl w:val="4C3AABB8"/>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10D362D"/>
    <w:multiLevelType w:val="hybridMultilevel"/>
    <w:tmpl w:val="44109B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57732232"/>
    <w:multiLevelType w:val="hybridMultilevel"/>
    <w:tmpl w:val="AF76E468"/>
    <w:lvl w:ilvl="0" w:tplc="792AA47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F812FD1"/>
    <w:multiLevelType w:val="hybridMultilevel"/>
    <w:tmpl w:val="CBE24C9C"/>
    <w:lvl w:ilvl="0" w:tplc="8ECE09A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8" w15:restartNumberingAfterBreak="0">
    <w:nsid w:val="60F00FD5"/>
    <w:multiLevelType w:val="hybridMultilevel"/>
    <w:tmpl w:val="8B70DE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61461423"/>
    <w:multiLevelType w:val="hybridMultilevel"/>
    <w:tmpl w:val="52BA0FB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0" w15:restartNumberingAfterBreak="0">
    <w:nsid w:val="61A4184E"/>
    <w:multiLevelType w:val="multilevel"/>
    <w:tmpl w:val="8714A70A"/>
    <w:lvl w:ilvl="0">
      <w:start w:val="6"/>
      <w:numFmt w:val="decimal"/>
      <w:lvlText w:val="%1."/>
      <w:lvlJc w:val="left"/>
      <w:pPr>
        <w:ind w:left="450" w:hanging="450"/>
      </w:pPr>
      <w:rPr>
        <w:rFonts w:hint="default"/>
      </w:rPr>
    </w:lvl>
    <w:lvl w:ilvl="1">
      <w:start w:val="1"/>
      <w:numFmt w:val="decimal"/>
      <w:lvlText w:val="%1.%2."/>
      <w:lvlJc w:val="left"/>
      <w:pPr>
        <w:ind w:left="2280" w:hanging="72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1" w15:restartNumberingAfterBreak="0">
    <w:nsid w:val="62565AA1"/>
    <w:multiLevelType w:val="hybridMultilevel"/>
    <w:tmpl w:val="48CE7502"/>
    <w:lvl w:ilvl="0" w:tplc="7958B84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71274D"/>
    <w:multiLevelType w:val="hybridMultilevel"/>
    <w:tmpl w:val="289066A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15:restartNumberingAfterBreak="0">
    <w:nsid w:val="69484C13"/>
    <w:multiLevelType w:val="multilevel"/>
    <w:tmpl w:val="4C3AABB8"/>
    <w:lvl w:ilvl="0">
      <w:start w:val="1"/>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4" w15:restartNumberingAfterBreak="0">
    <w:nsid w:val="6A225DB3"/>
    <w:multiLevelType w:val="multilevel"/>
    <w:tmpl w:val="D5FA66E2"/>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15:restartNumberingAfterBreak="0">
    <w:nsid w:val="6F933CE5"/>
    <w:multiLevelType w:val="multilevel"/>
    <w:tmpl w:val="DD7A3EF6"/>
    <w:lvl w:ilvl="0">
      <w:start w:val="1"/>
      <w:numFmt w:val="decimal"/>
      <w:lvlText w:val="%1"/>
      <w:lvlJc w:val="left"/>
      <w:pPr>
        <w:ind w:left="495" w:hanging="495"/>
      </w:pPr>
      <w:rPr>
        <w:rFonts w:hint="default"/>
        <w:color w:val="auto"/>
      </w:rPr>
    </w:lvl>
    <w:lvl w:ilvl="1">
      <w:start w:val="1"/>
      <w:numFmt w:val="decimal"/>
      <w:lvlText w:val="%1.%2"/>
      <w:lvlJc w:val="left"/>
      <w:pPr>
        <w:ind w:left="1275" w:hanging="495"/>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420" w:hanging="108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5340" w:hanging="144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7260" w:hanging="1800"/>
      </w:pPr>
      <w:rPr>
        <w:rFonts w:hint="default"/>
        <w:color w:val="auto"/>
      </w:rPr>
    </w:lvl>
    <w:lvl w:ilvl="8">
      <w:start w:val="1"/>
      <w:numFmt w:val="decimal"/>
      <w:lvlText w:val="%1.%2.%3.%4.%5.%6.%7.%8.%9"/>
      <w:lvlJc w:val="left"/>
      <w:pPr>
        <w:ind w:left="8400" w:hanging="2160"/>
      </w:pPr>
      <w:rPr>
        <w:rFonts w:hint="default"/>
        <w:color w:val="auto"/>
      </w:rPr>
    </w:lvl>
  </w:abstractNum>
  <w:abstractNum w:abstractNumId="46" w15:restartNumberingAfterBreak="0">
    <w:nsid w:val="73AA1AE3"/>
    <w:multiLevelType w:val="hybridMultilevel"/>
    <w:tmpl w:val="EC981CA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75C27538"/>
    <w:multiLevelType w:val="hybridMultilevel"/>
    <w:tmpl w:val="DA3CA7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9D25219"/>
    <w:multiLevelType w:val="hybridMultilevel"/>
    <w:tmpl w:val="C488278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C9B2715"/>
    <w:multiLevelType w:val="multilevel"/>
    <w:tmpl w:val="4C3AABB8"/>
    <w:lvl w:ilvl="0">
      <w:start w:val="8"/>
      <w:numFmt w:val="decimal"/>
      <w:lvlText w:val="%1"/>
      <w:lvlJc w:val="left"/>
      <w:pPr>
        <w:ind w:left="375" w:hanging="375"/>
      </w:pPr>
      <w:rPr>
        <w:rFonts w:hint="default"/>
      </w:rPr>
    </w:lvl>
    <w:lvl w:ilvl="1">
      <w:start w:val="6"/>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2"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49"/>
  </w:num>
  <w:num w:numId="11">
    <w:abstractNumId w:val="17"/>
  </w:num>
  <w:num w:numId="12">
    <w:abstractNumId w:val="37"/>
  </w:num>
  <w:num w:numId="13">
    <w:abstractNumId w:val="10"/>
  </w:num>
  <w:num w:numId="14">
    <w:abstractNumId w:val="12"/>
  </w:num>
  <w:num w:numId="15">
    <w:abstractNumId w:val="7"/>
  </w:num>
  <w:num w:numId="16">
    <w:abstractNumId w:val="47"/>
  </w:num>
  <w:num w:numId="17">
    <w:abstractNumId w:val="32"/>
  </w:num>
  <w:num w:numId="18">
    <w:abstractNumId w:val="6"/>
  </w:num>
  <w:num w:numId="19">
    <w:abstractNumId w:val="24"/>
  </w:num>
  <w:num w:numId="20">
    <w:abstractNumId w:val="16"/>
  </w:num>
  <w:num w:numId="21">
    <w:abstractNumId w:val="43"/>
  </w:num>
  <w:num w:numId="22">
    <w:abstractNumId w:val="29"/>
  </w:num>
  <w:num w:numId="23">
    <w:abstractNumId w:val="40"/>
  </w:num>
  <w:num w:numId="24">
    <w:abstractNumId w:val="44"/>
  </w:num>
  <w:num w:numId="25">
    <w:abstractNumId w:val="20"/>
  </w:num>
  <w:num w:numId="26">
    <w:abstractNumId w:val="22"/>
  </w:num>
  <w:num w:numId="27">
    <w:abstractNumId w:val="39"/>
  </w:num>
  <w:num w:numId="28">
    <w:abstractNumId w:val="35"/>
  </w:num>
  <w:num w:numId="29">
    <w:abstractNumId w:val="46"/>
  </w:num>
  <w:num w:numId="30">
    <w:abstractNumId w:val="28"/>
  </w:num>
  <w:num w:numId="31">
    <w:abstractNumId w:val="30"/>
  </w:num>
  <w:num w:numId="32">
    <w:abstractNumId w:val="33"/>
  </w:num>
  <w:num w:numId="33">
    <w:abstractNumId w:val="51"/>
  </w:num>
  <w:num w:numId="34">
    <w:abstractNumId w:val="14"/>
  </w:num>
  <w:num w:numId="35">
    <w:abstractNumId w:val="25"/>
  </w:num>
  <w:num w:numId="36">
    <w:abstractNumId w:val="21"/>
  </w:num>
  <w:num w:numId="37">
    <w:abstractNumId w:val="5"/>
  </w:num>
  <w:num w:numId="38">
    <w:abstractNumId w:val="42"/>
  </w:num>
  <w:num w:numId="39">
    <w:abstractNumId w:val="27"/>
  </w:num>
  <w:num w:numId="40">
    <w:abstractNumId w:val="9"/>
  </w:num>
  <w:num w:numId="41">
    <w:abstractNumId w:val="38"/>
  </w:num>
  <w:num w:numId="42">
    <w:abstractNumId w:val="18"/>
  </w:num>
  <w:num w:numId="43">
    <w:abstractNumId w:val="8"/>
  </w:num>
  <w:num w:numId="44">
    <w:abstractNumId w:val="45"/>
  </w:num>
  <w:num w:numId="45">
    <w:abstractNumId w:val="23"/>
  </w:num>
  <w:num w:numId="46">
    <w:abstractNumId w:val="26"/>
  </w:num>
  <w:num w:numId="47">
    <w:abstractNumId w:val="41"/>
  </w:num>
  <w:num w:numId="48">
    <w:abstractNumId w:val="13"/>
  </w:num>
  <w:num w:numId="4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C2A"/>
    <w:rsid w:val="00006D9C"/>
    <w:rsid w:val="00007DF2"/>
    <w:rsid w:val="0001052C"/>
    <w:rsid w:val="00012296"/>
    <w:rsid w:val="000128EC"/>
    <w:rsid w:val="000153A4"/>
    <w:rsid w:val="000157A6"/>
    <w:rsid w:val="00015FB2"/>
    <w:rsid w:val="000165BC"/>
    <w:rsid w:val="00017F1E"/>
    <w:rsid w:val="0002053D"/>
    <w:rsid w:val="00021A5A"/>
    <w:rsid w:val="00022E67"/>
    <w:rsid w:val="00023941"/>
    <w:rsid w:val="0002396D"/>
    <w:rsid w:val="00023F47"/>
    <w:rsid w:val="000245E3"/>
    <w:rsid w:val="000247F1"/>
    <w:rsid w:val="000271BA"/>
    <w:rsid w:val="000275B7"/>
    <w:rsid w:val="000277E9"/>
    <w:rsid w:val="00030B02"/>
    <w:rsid w:val="00031794"/>
    <w:rsid w:val="0003292C"/>
    <w:rsid w:val="00032BAB"/>
    <w:rsid w:val="00033DC0"/>
    <w:rsid w:val="00035DCB"/>
    <w:rsid w:val="00036F86"/>
    <w:rsid w:val="000412D3"/>
    <w:rsid w:val="00041F76"/>
    <w:rsid w:val="0004313B"/>
    <w:rsid w:val="0004318A"/>
    <w:rsid w:val="00043208"/>
    <w:rsid w:val="000433F1"/>
    <w:rsid w:val="00043EA1"/>
    <w:rsid w:val="000447A2"/>
    <w:rsid w:val="000454FA"/>
    <w:rsid w:val="00045C90"/>
    <w:rsid w:val="000465B8"/>
    <w:rsid w:val="00046AF7"/>
    <w:rsid w:val="00047CDC"/>
    <w:rsid w:val="00047D9F"/>
    <w:rsid w:val="000509D1"/>
    <w:rsid w:val="000557CA"/>
    <w:rsid w:val="00057117"/>
    <w:rsid w:val="00060F5D"/>
    <w:rsid w:val="00062485"/>
    <w:rsid w:val="0006267E"/>
    <w:rsid w:val="0006352D"/>
    <w:rsid w:val="00063A55"/>
    <w:rsid w:val="000640E4"/>
    <w:rsid w:val="00064398"/>
    <w:rsid w:val="00064F55"/>
    <w:rsid w:val="000668DE"/>
    <w:rsid w:val="00066DD9"/>
    <w:rsid w:val="00067C48"/>
    <w:rsid w:val="00070C8F"/>
    <w:rsid w:val="00071478"/>
    <w:rsid w:val="0007371A"/>
    <w:rsid w:val="00073A66"/>
    <w:rsid w:val="00075275"/>
    <w:rsid w:val="00075C8F"/>
    <w:rsid w:val="00076006"/>
    <w:rsid w:val="000778D6"/>
    <w:rsid w:val="00077BD9"/>
    <w:rsid w:val="00082889"/>
    <w:rsid w:val="00082ECF"/>
    <w:rsid w:val="000830CF"/>
    <w:rsid w:val="00083202"/>
    <w:rsid w:val="00084124"/>
    <w:rsid w:val="000845E2"/>
    <w:rsid w:val="00084C0C"/>
    <w:rsid w:val="00087833"/>
    <w:rsid w:val="00087F93"/>
    <w:rsid w:val="00090A54"/>
    <w:rsid w:val="00090DB9"/>
    <w:rsid w:val="00092DEF"/>
    <w:rsid w:val="00093A65"/>
    <w:rsid w:val="00094453"/>
    <w:rsid w:val="00094E9C"/>
    <w:rsid w:val="000973FA"/>
    <w:rsid w:val="000A0BB5"/>
    <w:rsid w:val="000A118E"/>
    <w:rsid w:val="000A2716"/>
    <w:rsid w:val="000A2913"/>
    <w:rsid w:val="000A3D28"/>
    <w:rsid w:val="000A4BCA"/>
    <w:rsid w:val="000A7E72"/>
    <w:rsid w:val="000B012D"/>
    <w:rsid w:val="000B049C"/>
    <w:rsid w:val="000B1417"/>
    <w:rsid w:val="000B1435"/>
    <w:rsid w:val="000B38FF"/>
    <w:rsid w:val="000B4BC2"/>
    <w:rsid w:val="000B5120"/>
    <w:rsid w:val="000B6361"/>
    <w:rsid w:val="000C156E"/>
    <w:rsid w:val="000C171F"/>
    <w:rsid w:val="000C1E14"/>
    <w:rsid w:val="000C4561"/>
    <w:rsid w:val="000C5273"/>
    <w:rsid w:val="000C5A99"/>
    <w:rsid w:val="000C6036"/>
    <w:rsid w:val="000C624D"/>
    <w:rsid w:val="000C78C6"/>
    <w:rsid w:val="000D0F96"/>
    <w:rsid w:val="000D109B"/>
    <w:rsid w:val="000D219C"/>
    <w:rsid w:val="000D2A33"/>
    <w:rsid w:val="000D4B67"/>
    <w:rsid w:val="000D628B"/>
    <w:rsid w:val="000E063E"/>
    <w:rsid w:val="000E39D6"/>
    <w:rsid w:val="000E3C86"/>
    <w:rsid w:val="000E6746"/>
    <w:rsid w:val="000E6C83"/>
    <w:rsid w:val="000E7C39"/>
    <w:rsid w:val="000F3259"/>
    <w:rsid w:val="000F44E5"/>
    <w:rsid w:val="0010000E"/>
    <w:rsid w:val="001002E1"/>
    <w:rsid w:val="00101644"/>
    <w:rsid w:val="00101E06"/>
    <w:rsid w:val="0010246A"/>
    <w:rsid w:val="00102DDA"/>
    <w:rsid w:val="00103954"/>
    <w:rsid w:val="00106A71"/>
    <w:rsid w:val="0010707C"/>
    <w:rsid w:val="001073F0"/>
    <w:rsid w:val="0011220D"/>
    <w:rsid w:val="00115794"/>
    <w:rsid w:val="00116251"/>
    <w:rsid w:val="00117910"/>
    <w:rsid w:val="00117BDF"/>
    <w:rsid w:val="00117E19"/>
    <w:rsid w:val="00131B74"/>
    <w:rsid w:val="00132250"/>
    <w:rsid w:val="00133F44"/>
    <w:rsid w:val="00134785"/>
    <w:rsid w:val="0013565B"/>
    <w:rsid w:val="001359AA"/>
    <w:rsid w:val="00140E2F"/>
    <w:rsid w:val="00142A70"/>
    <w:rsid w:val="00142CC0"/>
    <w:rsid w:val="00143E47"/>
    <w:rsid w:val="00143EEF"/>
    <w:rsid w:val="0014484B"/>
    <w:rsid w:val="0014488B"/>
    <w:rsid w:val="001448CA"/>
    <w:rsid w:val="00144C10"/>
    <w:rsid w:val="001479DB"/>
    <w:rsid w:val="001502E1"/>
    <w:rsid w:val="001521D8"/>
    <w:rsid w:val="00153090"/>
    <w:rsid w:val="00155385"/>
    <w:rsid w:val="00157C57"/>
    <w:rsid w:val="00157E5C"/>
    <w:rsid w:val="001602E5"/>
    <w:rsid w:val="00160938"/>
    <w:rsid w:val="00161947"/>
    <w:rsid w:val="00161AD0"/>
    <w:rsid w:val="00162CAF"/>
    <w:rsid w:val="00163CFF"/>
    <w:rsid w:val="0016444C"/>
    <w:rsid w:val="00164CEE"/>
    <w:rsid w:val="00164E66"/>
    <w:rsid w:val="00165DC8"/>
    <w:rsid w:val="0016700C"/>
    <w:rsid w:val="001671CE"/>
    <w:rsid w:val="001671DB"/>
    <w:rsid w:val="00167A9E"/>
    <w:rsid w:val="00167FA0"/>
    <w:rsid w:val="00170E73"/>
    <w:rsid w:val="00173548"/>
    <w:rsid w:val="001741CD"/>
    <w:rsid w:val="00175AE5"/>
    <w:rsid w:val="00176500"/>
    <w:rsid w:val="0018043E"/>
    <w:rsid w:val="00181DCB"/>
    <w:rsid w:val="00183E4C"/>
    <w:rsid w:val="0018427F"/>
    <w:rsid w:val="001846F1"/>
    <w:rsid w:val="001863A9"/>
    <w:rsid w:val="001902A4"/>
    <w:rsid w:val="001912B8"/>
    <w:rsid w:val="00192586"/>
    <w:rsid w:val="00193238"/>
    <w:rsid w:val="0019333A"/>
    <w:rsid w:val="00193515"/>
    <w:rsid w:val="00193550"/>
    <w:rsid w:val="001A0137"/>
    <w:rsid w:val="001A074B"/>
    <w:rsid w:val="001A130D"/>
    <w:rsid w:val="001A19D4"/>
    <w:rsid w:val="001A2E0C"/>
    <w:rsid w:val="001A2FFB"/>
    <w:rsid w:val="001A4197"/>
    <w:rsid w:val="001A4B75"/>
    <w:rsid w:val="001A5F93"/>
    <w:rsid w:val="001B00AC"/>
    <w:rsid w:val="001B0B30"/>
    <w:rsid w:val="001B0CF8"/>
    <w:rsid w:val="001B0DCB"/>
    <w:rsid w:val="001B1A81"/>
    <w:rsid w:val="001B2F62"/>
    <w:rsid w:val="001B317A"/>
    <w:rsid w:val="001B4F7F"/>
    <w:rsid w:val="001B51A5"/>
    <w:rsid w:val="001B55A1"/>
    <w:rsid w:val="001B6F53"/>
    <w:rsid w:val="001B78D9"/>
    <w:rsid w:val="001C0365"/>
    <w:rsid w:val="001C0798"/>
    <w:rsid w:val="001C14C3"/>
    <w:rsid w:val="001C157C"/>
    <w:rsid w:val="001C17D8"/>
    <w:rsid w:val="001C203B"/>
    <w:rsid w:val="001C2055"/>
    <w:rsid w:val="001C282D"/>
    <w:rsid w:val="001C33E4"/>
    <w:rsid w:val="001C5206"/>
    <w:rsid w:val="001C56F0"/>
    <w:rsid w:val="001C57F0"/>
    <w:rsid w:val="001C644F"/>
    <w:rsid w:val="001C769E"/>
    <w:rsid w:val="001C7A23"/>
    <w:rsid w:val="001D0FAD"/>
    <w:rsid w:val="001D20A5"/>
    <w:rsid w:val="001D2112"/>
    <w:rsid w:val="001D3338"/>
    <w:rsid w:val="001D3A7F"/>
    <w:rsid w:val="001D3BC7"/>
    <w:rsid w:val="001D4DC4"/>
    <w:rsid w:val="001D7BF7"/>
    <w:rsid w:val="001E0D6A"/>
    <w:rsid w:val="001E1EED"/>
    <w:rsid w:val="001E2343"/>
    <w:rsid w:val="001E56C1"/>
    <w:rsid w:val="001E6683"/>
    <w:rsid w:val="001E6BB1"/>
    <w:rsid w:val="001E6F73"/>
    <w:rsid w:val="001E7388"/>
    <w:rsid w:val="001E7A57"/>
    <w:rsid w:val="001F08D5"/>
    <w:rsid w:val="001F09D7"/>
    <w:rsid w:val="001F118D"/>
    <w:rsid w:val="001F57F1"/>
    <w:rsid w:val="002006CC"/>
    <w:rsid w:val="002008BD"/>
    <w:rsid w:val="00202C09"/>
    <w:rsid w:val="002031A9"/>
    <w:rsid w:val="00203A7D"/>
    <w:rsid w:val="002049E2"/>
    <w:rsid w:val="0020543B"/>
    <w:rsid w:val="0020564B"/>
    <w:rsid w:val="0020687F"/>
    <w:rsid w:val="00206E05"/>
    <w:rsid w:val="00207E58"/>
    <w:rsid w:val="00210A65"/>
    <w:rsid w:val="00211EA1"/>
    <w:rsid w:val="0021455F"/>
    <w:rsid w:val="00215140"/>
    <w:rsid w:val="002158EB"/>
    <w:rsid w:val="002162B4"/>
    <w:rsid w:val="0022221D"/>
    <w:rsid w:val="00222FBA"/>
    <w:rsid w:val="0022389E"/>
    <w:rsid w:val="00224837"/>
    <w:rsid w:val="00227D5E"/>
    <w:rsid w:val="00231E69"/>
    <w:rsid w:val="00232138"/>
    <w:rsid w:val="00232174"/>
    <w:rsid w:val="002326F9"/>
    <w:rsid w:val="00232C36"/>
    <w:rsid w:val="00232FDC"/>
    <w:rsid w:val="00233229"/>
    <w:rsid w:val="00233C54"/>
    <w:rsid w:val="002349B6"/>
    <w:rsid w:val="00237D49"/>
    <w:rsid w:val="00240230"/>
    <w:rsid w:val="002413B5"/>
    <w:rsid w:val="00241888"/>
    <w:rsid w:val="00242890"/>
    <w:rsid w:val="00242E80"/>
    <w:rsid w:val="00245C4F"/>
    <w:rsid w:val="002464DC"/>
    <w:rsid w:val="00247315"/>
    <w:rsid w:val="00247EF7"/>
    <w:rsid w:val="00254921"/>
    <w:rsid w:val="00254D96"/>
    <w:rsid w:val="00255D94"/>
    <w:rsid w:val="002563D5"/>
    <w:rsid w:val="00257618"/>
    <w:rsid w:val="002605D0"/>
    <w:rsid w:val="00261AB6"/>
    <w:rsid w:val="0026216F"/>
    <w:rsid w:val="002626AD"/>
    <w:rsid w:val="002632F1"/>
    <w:rsid w:val="002635EB"/>
    <w:rsid w:val="002637C0"/>
    <w:rsid w:val="00263ED4"/>
    <w:rsid w:val="00264429"/>
    <w:rsid w:val="00264AF0"/>
    <w:rsid w:val="002657EC"/>
    <w:rsid w:val="00270466"/>
    <w:rsid w:val="00271459"/>
    <w:rsid w:val="002738FE"/>
    <w:rsid w:val="002739D3"/>
    <w:rsid w:val="002773AC"/>
    <w:rsid w:val="002805A2"/>
    <w:rsid w:val="00282355"/>
    <w:rsid w:val="002834EC"/>
    <w:rsid w:val="00285409"/>
    <w:rsid w:val="00286BCD"/>
    <w:rsid w:val="0029436A"/>
    <w:rsid w:val="002954C9"/>
    <w:rsid w:val="002A0715"/>
    <w:rsid w:val="002A2381"/>
    <w:rsid w:val="002A264B"/>
    <w:rsid w:val="002A3DE0"/>
    <w:rsid w:val="002A51A2"/>
    <w:rsid w:val="002A6D69"/>
    <w:rsid w:val="002A7193"/>
    <w:rsid w:val="002B043C"/>
    <w:rsid w:val="002B28D2"/>
    <w:rsid w:val="002B3AA0"/>
    <w:rsid w:val="002B3C1A"/>
    <w:rsid w:val="002B4642"/>
    <w:rsid w:val="002B59BF"/>
    <w:rsid w:val="002B5E99"/>
    <w:rsid w:val="002B7194"/>
    <w:rsid w:val="002C0C29"/>
    <w:rsid w:val="002C0F4C"/>
    <w:rsid w:val="002C147A"/>
    <w:rsid w:val="002C4924"/>
    <w:rsid w:val="002C4FD0"/>
    <w:rsid w:val="002C598B"/>
    <w:rsid w:val="002C6E40"/>
    <w:rsid w:val="002C7C18"/>
    <w:rsid w:val="002D27E4"/>
    <w:rsid w:val="002D37C2"/>
    <w:rsid w:val="002D43F6"/>
    <w:rsid w:val="002D4FAC"/>
    <w:rsid w:val="002D6054"/>
    <w:rsid w:val="002D6893"/>
    <w:rsid w:val="002D778B"/>
    <w:rsid w:val="002D79A9"/>
    <w:rsid w:val="002D7E33"/>
    <w:rsid w:val="002E23F7"/>
    <w:rsid w:val="002E2EFC"/>
    <w:rsid w:val="002E4597"/>
    <w:rsid w:val="002E5D98"/>
    <w:rsid w:val="002E6C54"/>
    <w:rsid w:val="002E6FDD"/>
    <w:rsid w:val="002E7E98"/>
    <w:rsid w:val="002F09B5"/>
    <w:rsid w:val="002F0B5D"/>
    <w:rsid w:val="002F30D9"/>
    <w:rsid w:val="002F3CFF"/>
    <w:rsid w:val="002F4675"/>
    <w:rsid w:val="002F46CF"/>
    <w:rsid w:val="002F6896"/>
    <w:rsid w:val="002F6A75"/>
    <w:rsid w:val="002F75F7"/>
    <w:rsid w:val="002F77DA"/>
    <w:rsid w:val="002F7DB7"/>
    <w:rsid w:val="00300FE4"/>
    <w:rsid w:val="003017C9"/>
    <w:rsid w:val="00301F15"/>
    <w:rsid w:val="0030390A"/>
    <w:rsid w:val="0030479F"/>
    <w:rsid w:val="00306835"/>
    <w:rsid w:val="00306C6D"/>
    <w:rsid w:val="00307D0B"/>
    <w:rsid w:val="00307D6D"/>
    <w:rsid w:val="00311283"/>
    <w:rsid w:val="00311E0A"/>
    <w:rsid w:val="00312BCD"/>
    <w:rsid w:val="0031451E"/>
    <w:rsid w:val="0031459C"/>
    <w:rsid w:val="003157F0"/>
    <w:rsid w:val="00317A5D"/>
    <w:rsid w:val="0032077D"/>
    <w:rsid w:val="003218C9"/>
    <w:rsid w:val="00321C83"/>
    <w:rsid w:val="00323AC8"/>
    <w:rsid w:val="00323D07"/>
    <w:rsid w:val="00323EF4"/>
    <w:rsid w:val="0032485B"/>
    <w:rsid w:val="003258F9"/>
    <w:rsid w:val="00325BC2"/>
    <w:rsid w:val="00326A0B"/>
    <w:rsid w:val="00327666"/>
    <w:rsid w:val="003302AD"/>
    <w:rsid w:val="003304BC"/>
    <w:rsid w:val="003321C0"/>
    <w:rsid w:val="00332376"/>
    <w:rsid w:val="00332E6A"/>
    <w:rsid w:val="003344B7"/>
    <w:rsid w:val="00335778"/>
    <w:rsid w:val="00335C93"/>
    <w:rsid w:val="00337F11"/>
    <w:rsid w:val="00340E06"/>
    <w:rsid w:val="00341A0B"/>
    <w:rsid w:val="003434A1"/>
    <w:rsid w:val="003442EE"/>
    <w:rsid w:val="00344CB0"/>
    <w:rsid w:val="00345330"/>
    <w:rsid w:val="003457FE"/>
    <w:rsid w:val="00345A18"/>
    <w:rsid w:val="00346443"/>
    <w:rsid w:val="003471F3"/>
    <w:rsid w:val="00347713"/>
    <w:rsid w:val="0035080F"/>
    <w:rsid w:val="00351E98"/>
    <w:rsid w:val="0035283A"/>
    <w:rsid w:val="00352C02"/>
    <w:rsid w:val="0035333F"/>
    <w:rsid w:val="0035526D"/>
    <w:rsid w:val="0035657A"/>
    <w:rsid w:val="003568AC"/>
    <w:rsid w:val="003570AB"/>
    <w:rsid w:val="0035798F"/>
    <w:rsid w:val="00360652"/>
    <w:rsid w:val="00360CF1"/>
    <w:rsid w:val="00361B8A"/>
    <w:rsid w:val="00361C72"/>
    <w:rsid w:val="003627BF"/>
    <w:rsid w:val="003634AC"/>
    <w:rsid w:val="00364A98"/>
    <w:rsid w:val="00364E7D"/>
    <w:rsid w:val="00367213"/>
    <w:rsid w:val="00370546"/>
    <w:rsid w:val="00371EE1"/>
    <w:rsid w:val="00372BB9"/>
    <w:rsid w:val="00373322"/>
    <w:rsid w:val="00375F8F"/>
    <w:rsid w:val="0038106A"/>
    <w:rsid w:val="00381CED"/>
    <w:rsid w:val="00382391"/>
    <w:rsid w:val="003830AF"/>
    <w:rsid w:val="003852D5"/>
    <w:rsid w:val="0038736E"/>
    <w:rsid w:val="00387AD5"/>
    <w:rsid w:val="00391DD1"/>
    <w:rsid w:val="00392386"/>
    <w:rsid w:val="00393566"/>
    <w:rsid w:val="0039439F"/>
    <w:rsid w:val="00395552"/>
    <w:rsid w:val="00396906"/>
    <w:rsid w:val="00396D74"/>
    <w:rsid w:val="00396EBD"/>
    <w:rsid w:val="00397B91"/>
    <w:rsid w:val="003A2430"/>
    <w:rsid w:val="003A56DF"/>
    <w:rsid w:val="003A56E3"/>
    <w:rsid w:val="003A66D5"/>
    <w:rsid w:val="003A7090"/>
    <w:rsid w:val="003A70EF"/>
    <w:rsid w:val="003B1C8D"/>
    <w:rsid w:val="003B1EE3"/>
    <w:rsid w:val="003B33F8"/>
    <w:rsid w:val="003B398F"/>
    <w:rsid w:val="003B3B30"/>
    <w:rsid w:val="003B45E1"/>
    <w:rsid w:val="003B50B8"/>
    <w:rsid w:val="003B6815"/>
    <w:rsid w:val="003B68BC"/>
    <w:rsid w:val="003B6AB2"/>
    <w:rsid w:val="003B732A"/>
    <w:rsid w:val="003B7412"/>
    <w:rsid w:val="003B7F08"/>
    <w:rsid w:val="003C0EEF"/>
    <w:rsid w:val="003C18E2"/>
    <w:rsid w:val="003C1F3F"/>
    <w:rsid w:val="003C2BD3"/>
    <w:rsid w:val="003C618E"/>
    <w:rsid w:val="003D31CA"/>
    <w:rsid w:val="003D31F2"/>
    <w:rsid w:val="003D448E"/>
    <w:rsid w:val="003D4BE1"/>
    <w:rsid w:val="003D58AF"/>
    <w:rsid w:val="003D67F0"/>
    <w:rsid w:val="003D7C1B"/>
    <w:rsid w:val="003E20A5"/>
    <w:rsid w:val="003E2FE4"/>
    <w:rsid w:val="003E73DF"/>
    <w:rsid w:val="003E78E1"/>
    <w:rsid w:val="003F0997"/>
    <w:rsid w:val="003F1567"/>
    <w:rsid w:val="003F25E9"/>
    <w:rsid w:val="003F271D"/>
    <w:rsid w:val="003F6E1F"/>
    <w:rsid w:val="003F7552"/>
    <w:rsid w:val="00400423"/>
    <w:rsid w:val="00401332"/>
    <w:rsid w:val="00402FAB"/>
    <w:rsid w:val="004072B1"/>
    <w:rsid w:val="00407DB1"/>
    <w:rsid w:val="00411587"/>
    <w:rsid w:val="004131F8"/>
    <w:rsid w:val="00414692"/>
    <w:rsid w:val="00416476"/>
    <w:rsid w:val="0041649D"/>
    <w:rsid w:val="00417351"/>
    <w:rsid w:val="00420527"/>
    <w:rsid w:val="004214DA"/>
    <w:rsid w:val="0042155D"/>
    <w:rsid w:val="004228E7"/>
    <w:rsid w:val="00425D8A"/>
    <w:rsid w:val="00427AE7"/>
    <w:rsid w:val="00430373"/>
    <w:rsid w:val="00431ABB"/>
    <w:rsid w:val="004331AA"/>
    <w:rsid w:val="004341C4"/>
    <w:rsid w:val="00434373"/>
    <w:rsid w:val="0043532E"/>
    <w:rsid w:val="00436773"/>
    <w:rsid w:val="00436F7F"/>
    <w:rsid w:val="0044068E"/>
    <w:rsid w:val="00440A51"/>
    <w:rsid w:val="00442A73"/>
    <w:rsid w:val="00444559"/>
    <w:rsid w:val="00444A6E"/>
    <w:rsid w:val="00445046"/>
    <w:rsid w:val="0044606E"/>
    <w:rsid w:val="004479C7"/>
    <w:rsid w:val="0045212C"/>
    <w:rsid w:val="00453459"/>
    <w:rsid w:val="004574BE"/>
    <w:rsid w:val="00461B2F"/>
    <w:rsid w:val="00461F68"/>
    <w:rsid w:val="00463A57"/>
    <w:rsid w:val="00466380"/>
    <w:rsid w:val="004702B8"/>
    <w:rsid w:val="00471C09"/>
    <w:rsid w:val="004773AF"/>
    <w:rsid w:val="00477A6B"/>
    <w:rsid w:val="004808F4"/>
    <w:rsid w:val="00482485"/>
    <w:rsid w:val="00482AF2"/>
    <w:rsid w:val="004830DE"/>
    <w:rsid w:val="00483357"/>
    <w:rsid w:val="00483727"/>
    <w:rsid w:val="004845F6"/>
    <w:rsid w:val="004850C3"/>
    <w:rsid w:val="004858B2"/>
    <w:rsid w:val="00486911"/>
    <w:rsid w:val="004874D0"/>
    <w:rsid w:val="004908D7"/>
    <w:rsid w:val="0049352B"/>
    <w:rsid w:val="00493787"/>
    <w:rsid w:val="00494924"/>
    <w:rsid w:val="004969CF"/>
    <w:rsid w:val="00496EE3"/>
    <w:rsid w:val="004A018E"/>
    <w:rsid w:val="004A0EB6"/>
    <w:rsid w:val="004A1A91"/>
    <w:rsid w:val="004A2F35"/>
    <w:rsid w:val="004A35A8"/>
    <w:rsid w:val="004A3C56"/>
    <w:rsid w:val="004A3C75"/>
    <w:rsid w:val="004A4342"/>
    <w:rsid w:val="004A4AD1"/>
    <w:rsid w:val="004A7C62"/>
    <w:rsid w:val="004B0797"/>
    <w:rsid w:val="004B64F4"/>
    <w:rsid w:val="004B676E"/>
    <w:rsid w:val="004B6EA1"/>
    <w:rsid w:val="004C04FE"/>
    <w:rsid w:val="004C1FD7"/>
    <w:rsid w:val="004C4852"/>
    <w:rsid w:val="004C562F"/>
    <w:rsid w:val="004C6160"/>
    <w:rsid w:val="004C6881"/>
    <w:rsid w:val="004C6D8F"/>
    <w:rsid w:val="004C78A8"/>
    <w:rsid w:val="004C7B52"/>
    <w:rsid w:val="004D0A7B"/>
    <w:rsid w:val="004D0D3F"/>
    <w:rsid w:val="004D0ED5"/>
    <w:rsid w:val="004D26C8"/>
    <w:rsid w:val="004D44AE"/>
    <w:rsid w:val="004D4587"/>
    <w:rsid w:val="004D5477"/>
    <w:rsid w:val="004D7118"/>
    <w:rsid w:val="004E09FC"/>
    <w:rsid w:val="004E10CB"/>
    <w:rsid w:val="004E2031"/>
    <w:rsid w:val="004E25D4"/>
    <w:rsid w:val="004E2685"/>
    <w:rsid w:val="004E42F5"/>
    <w:rsid w:val="004E4E76"/>
    <w:rsid w:val="004E520C"/>
    <w:rsid w:val="004E7835"/>
    <w:rsid w:val="004F0D4E"/>
    <w:rsid w:val="004F11A1"/>
    <w:rsid w:val="004F18A3"/>
    <w:rsid w:val="004F31AC"/>
    <w:rsid w:val="004F322A"/>
    <w:rsid w:val="004F3261"/>
    <w:rsid w:val="004F459F"/>
    <w:rsid w:val="004F5679"/>
    <w:rsid w:val="0050112C"/>
    <w:rsid w:val="005028F0"/>
    <w:rsid w:val="005034D0"/>
    <w:rsid w:val="00503EA1"/>
    <w:rsid w:val="00505294"/>
    <w:rsid w:val="00505DC5"/>
    <w:rsid w:val="00506547"/>
    <w:rsid w:val="005109E4"/>
    <w:rsid w:val="00512160"/>
    <w:rsid w:val="005124B2"/>
    <w:rsid w:val="0051443A"/>
    <w:rsid w:val="00514B32"/>
    <w:rsid w:val="00515343"/>
    <w:rsid w:val="00515EFA"/>
    <w:rsid w:val="00517022"/>
    <w:rsid w:val="00517956"/>
    <w:rsid w:val="0052041A"/>
    <w:rsid w:val="005207F0"/>
    <w:rsid w:val="00520A7F"/>
    <w:rsid w:val="005239E2"/>
    <w:rsid w:val="00523E2E"/>
    <w:rsid w:val="00525F8B"/>
    <w:rsid w:val="005260ED"/>
    <w:rsid w:val="00526411"/>
    <w:rsid w:val="00526DEA"/>
    <w:rsid w:val="00527640"/>
    <w:rsid w:val="00527A6F"/>
    <w:rsid w:val="00527CF4"/>
    <w:rsid w:val="00530B64"/>
    <w:rsid w:val="00530F31"/>
    <w:rsid w:val="0053265B"/>
    <w:rsid w:val="005337E5"/>
    <w:rsid w:val="00533977"/>
    <w:rsid w:val="00534B42"/>
    <w:rsid w:val="00535636"/>
    <w:rsid w:val="0053585F"/>
    <w:rsid w:val="00541C89"/>
    <w:rsid w:val="00542309"/>
    <w:rsid w:val="00544BDE"/>
    <w:rsid w:val="005452E1"/>
    <w:rsid w:val="005455B1"/>
    <w:rsid w:val="0054767B"/>
    <w:rsid w:val="005504B1"/>
    <w:rsid w:val="005522F7"/>
    <w:rsid w:val="005541B0"/>
    <w:rsid w:val="005543B0"/>
    <w:rsid w:val="00554AF1"/>
    <w:rsid w:val="005565AA"/>
    <w:rsid w:val="00556C2A"/>
    <w:rsid w:val="00557039"/>
    <w:rsid w:val="0055747B"/>
    <w:rsid w:val="00560A63"/>
    <w:rsid w:val="00560ED7"/>
    <w:rsid w:val="0056111E"/>
    <w:rsid w:val="005626B9"/>
    <w:rsid w:val="00562715"/>
    <w:rsid w:val="00562798"/>
    <w:rsid w:val="00563E9F"/>
    <w:rsid w:val="00563FA3"/>
    <w:rsid w:val="00570C8E"/>
    <w:rsid w:val="0057411D"/>
    <w:rsid w:val="0057477A"/>
    <w:rsid w:val="00575012"/>
    <w:rsid w:val="00575C02"/>
    <w:rsid w:val="005779E7"/>
    <w:rsid w:val="00577E6F"/>
    <w:rsid w:val="0058058B"/>
    <w:rsid w:val="00580C64"/>
    <w:rsid w:val="00585DB8"/>
    <w:rsid w:val="005869E2"/>
    <w:rsid w:val="00586EFB"/>
    <w:rsid w:val="00586FD0"/>
    <w:rsid w:val="00587AE8"/>
    <w:rsid w:val="005901E3"/>
    <w:rsid w:val="0059070B"/>
    <w:rsid w:val="0059101C"/>
    <w:rsid w:val="00591318"/>
    <w:rsid w:val="0059272A"/>
    <w:rsid w:val="005932A1"/>
    <w:rsid w:val="00593398"/>
    <w:rsid w:val="005948D2"/>
    <w:rsid w:val="00595303"/>
    <w:rsid w:val="00597377"/>
    <w:rsid w:val="005A303C"/>
    <w:rsid w:val="005A41C8"/>
    <w:rsid w:val="005A4F56"/>
    <w:rsid w:val="005A6E81"/>
    <w:rsid w:val="005A6EF7"/>
    <w:rsid w:val="005A7075"/>
    <w:rsid w:val="005A711A"/>
    <w:rsid w:val="005A77C5"/>
    <w:rsid w:val="005B1020"/>
    <w:rsid w:val="005B16C2"/>
    <w:rsid w:val="005B2149"/>
    <w:rsid w:val="005B22AD"/>
    <w:rsid w:val="005B2AC8"/>
    <w:rsid w:val="005B3237"/>
    <w:rsid w:val="005B36DB"/>
    <w:rsid w:val="005B39AF"/>
    <w:rsid w:val="005B4189"/>
    <w:rsid w:val="005B4EC9"/>
    <w:rsid w:val="005B5532"/>
    <w:rsid w:val="005C2152"/>
    <w:rsid w:val="005C258F"/>
    <w:rsid w:val="005C34BC"/>
    <w:rsid w:val="005C3606"/>
    <w:rsid w:val="005C40B7"/>
    <w:rsid w:val="005C7ADD"/>
    <w:rsid w:val="005C7D72"/>
    <w:rsid w:val="005D06D7"/>
    <w:rsid w:val="005D0B71"/>
    <w:rsid w:val="005D3F60"/>
    <w:rsid w:val="005D44A4"/>
    <w:rsid w:val="005D4DED"/>
    <w:rsid w:val="005D55E6"/>
    <w:rsid w:val="005D601A"/>
    <w:rsid w:val="005D6123"/>
    <w:rsid w:val="005D7659"/>
    <w:rsid w:val="005E1222"/>
    <w:rsid w:val="005E1625"/>
    <w:rsid w:val="005E1675"/>
    <w:rsid w:val="005E2FF8"/>
    <w:rsid w:val="005E34D9"/>
    <w:rsid w:val="005E49CA"/>
    <w:rsid w:val="005E4FEE"/>
    <w:rsid w:val="005E6904"/>
    <w:rsid w:val="005E796E"/>
    <w:rsid w:val="005F00C1"/>
    <w:rsid w:val="005F04E5"/>
    <w:rsid w:val="005F0A35"/>
    <w:rsid w:val="005F11ED"/>
    <w:rsid w:val="005F183E"/>
    <w:rsid w:val="005F1EAD"/>
    <w:rsid w:val="005F2122"/>
    <w:rsid w:val="005F4196"/>
    <w:rsid w:val="005F4916"/>
    <w:rsid w:val="005F4FCC"/>
    <w:rsid w:val="00603289"/>
    <w:rsid w:val="006053BD"/>
    <w:rsid w:val="006053D4"/>
    <w:rsid w:val="00605535"/>
    <w:rsid w:val="00605F26"/>
    <w:rsid w:val="00605F3A"/>
    <w:rsid w:val="0060690A"/>
    <w:rsid w:val="00606B11"/>
    <w:rsid w:val="00607CD5"/>
    <w:rsid w:val="00607F77"/>
    <w:rsid w:val="00612048"/>
    <w:rsid w:val="00612597"/>
    <w:rsid w:val="0061366B"/>
    <w:rsid w:val="006136B2"/>
    <w:rsid w:val="00616551"/>
    <w:rsid w:val="0062029D"/>
    <w:rsid w:val="0062178F"/>
    <w:rsid w:val="00622AB0"/>
    <w:rsid w:val="00623C38"/>
    <w:rsid w:val="00623C3D"/>
    <w:rsid w:val="006241D5"/>
    <w:rsid w:val="0062494C"/>
    <w:rsid w:val="00624976"/>
    <w:rsid w:val="00625CA7"/>
    <w:rsid w:val="0062625D"/>
    <w:rsid w:val="006262CC"/>
    <w:rsid w:val="00627777"/>
    <w:rsid w:val="00627AAC"/>
    <w:rsid w:val="00632B83"/>
    <w:rsid w:val="00633181"/>
    <w:rsid w:val="006404A7"/>
    <w:rsid w:val="00640DF0"/>
    <w:rsid w:val="00641132"/>
    <w:rsid w:val="00641392"/>
    <w:rsid w:val="0064199D"/>
    <w:rsid w:val="00643CBB"/>
    <w:rsid w:val="00644E14"/>
    <w:rsid w:val="00645EF7"/>
    <w:rsid w:val="006464BD"/>
    <w:rsid w:val="00646630"/>
    <w:rsid w:val="0064664F"/>
    <w:rsid w:val="006467DD"/>
    <w:rsid w:val="006468C2"/>
    <w:rsid w:val="00646C73"/>
    <w:rsid w:val="006507EE"/>
    <w:rsid w:val="0065085A"/>
    <w:rsid w:val="00650C54"/>
    <w:rsid w:val="00652032"/>
    <w:rsid w:val="0065305B"/>
    <w:rsid w:val="00653A52"/>
    <w:rsid w:val="00660264"/>
    <w:rsid w:val="0066036C"/>
    <w:rsid w:val="00660380"/>
    <w:rsid w:val="006615A0"/>
    <w:rsid w:val="0066380A"/>
    <w:rsid w:val="006640A4"/>
    <w:rsid w:val="0066595C"/>
    <w:rsid w:val="00671428"/>
    <w:rsid w:val="00672D4D"/>
    <w:rsid w:val="006734D7"/>
    <w:rsid w:val="00674114"/>
    <w:rsid w:val="00674994"/>
    <w:rsid w:val="0067542F"/>
    <w:rsid w:val="0067645C"/>
    <w:rsid w:val="00676B9E"/>
    <w:rsid w:val="00676DDC"/>
    <w:rsid w:val="00677DA5"/>
    <w:rsid w:val="006806ED"/>
    <w:rsid w:val="006809FA"/>
    <w:rsid w:val="00680B9A"/>
    <w:rsid w:val="00681232"/>
    <w:rsid w:val="00681FE6"/>
    <w:rsid w:val="006828E8"/>
    <w:rsid w:val="00682FE5"/>
    <w:rsid w:val="0068441D"/>
    <w:rsid w:val="00690226"/>
    <w:rsid w:val="00690274"/>
    <w:rsid w:val="006936A2"/>
    <w:rsid w:val="00693DE3"/>
    <w:rsid w:val="00697591"/>
    <w:rsid w:val="006A3C6E"/>
    <w:rsid w:val="006A414C"/>
    <w:rsid w:val="006B00EB"/>
    <w:rsid w:val="006B0158"/>
    <w:rsid w:val="006B0D69"/>
    <w:rsid w:val="006B1624"/>
    <w:rsid w:val="006B2298"/>
    <w:rsid w:val="006B30DC"/>
    <w:rsid w:val="006B39CE"/>
    <w:rsid w:val="006B3B15"/>
    <w:rsid w:val="006B4299"/>
    <w:rsid w:val="006B52ED"/>
    <w:rsid w:val="006C08A3"/>
    <w:rsid w:val="006C1EAF"/>
    <w:rsid w:val="006C2040"/>
    <w:rsid w:val="006C2242"/>
    <w:rsid w:val="006C2B35"/>
    <w:rsid w:val="006C399E"/>
    <w:rsid w:val="006C5511"/>
    <w:rsid w:val="006D02ED"/>
    <w:rsid w:val="006D0637"/>
    <w:rsid w:val="006D1CF9"/>
    <w:rsid w:val="006D1E53"/>
    <w:rsid w:val="006D5420"/>
    <w:rsid w:val="006D6A4B"/>
    <w:rsid w:val="006E1327"/>
    <w:rsid w:val="006E1B1F"/>
    <w:rsid w:val="006E2F27"/>
    <w:rsid w:val="006E2F52"/>
    <w:rsid w:val="006E4FEC"/>
    <w:rsid w:val="006E78BE"/>
    <w:rsid w:val="006F0830"/>
    <w:rsid w:val="006F0858"/>
    <w:rsid w:val="006F1B77"/>
    <w:rsid w:val="006F20FF"/>
    <w:rsid w:val="006F249D"/>
    <w:rsid w:val="006F3985"/>
    <w:rsid w:val="006F3B6B"/>
    <w:rsid w:val="006F6CC9"/>
    <w:rsid w:val="006F71A9"/>
    <w:rsid w:val="006F7C16"/>
    <w:rsid w:val="006F7E0B"/>
    <w:rsid w:val="0070007D"/>
    <w:rsid w:val="007005F7"/>
    <w:rsid w:val="0070292E"/>
    <w:rsid w:val="00702F69"/>
    <w:rsid w:val="00702FA4"/>
    <w:rsid w:val="007034D5"/>
    <w:rsid w:val="007036EA"/>
    <w:rsid w:val="007046D0"/>
    <w:rsid w:val="007048CA"/>
    <w:rsid w:val="00705E99"/>
    <w:rsid w:val="0070616F"/>
    <w:rsid w:val="007063BA"/>
    <w:rsid w:val="00706475"/>
    <w:rsid w:val="007071B3"/>
    <w:rsid w:val="00707CB0"/>
    <w:rsid w:val="00710845"/>
    <w:rsid w:val="0071258D"/>
    <w:rsid w:val="00712FE7"/>
    <w:rsid w:val="007136F8"/>
    <w:rsid w:val="0071392A"/>
    <w:rsid w:val="00716469"/>
    <w:rsid w:val="00717ACE"/>
    <w:rsid w:val="00717CC0"/>
    <w:rsid w:val="00721326"/>
    <w:rsid w:val="00722737"/>
    <w:rsid w:val="007231A4"/>
    <w:rsid w:val="007239A3"/>
    <w:rsid w:val="007240BE"/>
    <w:rsid w:val="0072467F"/>
    <w:rsid w:val="007256B2"/>
    <w:rsid w:val="007261D6"/>
    <w:rsid w:val="00726354"/>
    <w:rsid w:val="00732860"/>
    <w:rsid w:val="00732B06"/>
    <w:rsid w:val="00733BC2"/>
    <w:rsid w:val="007344BF"/>
    <w:rsid w:val="00734F1D"/>
    <w:rsid w:val="007353C6"/>
    <w:rsid w:val="0073620C"/>
    <w:rsid w:val="00736336"/>
    <w:rsid w:val="00737C60"/>
    <w:rsid w:val="00737D85"/>
    <w:rsid w:val="00740F6F"/>
    <w:rsid w:val="00741EA5"/>
    <w:rsid w:val="007420CF"/>
    <w:rsid w:val="007423F0"/>
    <w:rsid w:val="00743C58"/>
    <w:rsid w:val="00745BF7"/>
    <w:rsid w:val="0075003C"/>
    <w:rsid w:val="007507F8"/>
    <w:rsid w:val="00750FE4"/>
    <w:rsid w:val="007516EF"/>
    <w:rsid w:val="00752EB7"/>
    <w:rsid w:val="00753AB7"/>
    <w:rsid w:val="00754261"/>
    <w:rsid w:val="007554D3"/>
    <w:rsid w:val="007555FC"/>
    <w:rsid w:val="007602EC"/>
    <w:rsid w:val="0076095F"/>
    <w:rsid w:val="00761521"/>
    <w:rsid w:val="0076210A"/>
    <w:rsid w:val="0076614E"/>
    <w:rsid w:val="00766EA7"/>
    <w:rsid w:val="00767A3B"/>
    <w:rsid w:val="00770DD7"/>
    <w:rsid w:val="00771397"/>
    <w:rsid w:val="0077150C"/>
    <w:rsid w:val="007725A6"/>
    <w:rsid w:val="00772A3E"/>
    <w:rsid w:val="00773B9A"/>
    <w:rsid w:val="00774434"/>
    <w:rsid w:val="00780B03"/>
    <w:rsid w:val="007821FA"/>
    <w:rsid w:val="00782B58"/>
    <w:rsid w:val="00783BF7"/>
    <w:rsid w:val="00787438"/>
    <w:rsid w:val="00787988"/>
    <w:rsid w:val="007910D8"/>
    <w:rsid w:val="00791481"/>
    <w:rsid w:val="00791F1E"/>
    <w:rsid w:val="0079215E"/>
    <w:rsid w:val="007923C2"/>
    <w:rsid w:val="0079273F"/>
    <w:rsid w:val="00792AC7"/>
    <w:rsid w:val="007959AD"/>
    <w:rsid w:val="00795DFB"/>
    <w:rsid w:val="00797720"/>
    <w:rsid w:val="00797D98"/>
    <w:rsid w:val="007A03F2"/>
    <w:rsid w:val="007A0AE5"/>
    <w:rsid w:val="007A17DB"/>
    <w:rsid w:val="007A1EA5"/>
    <w:rsid w:val="007A4440"/>
    <w:rsid w:val="007A6052"/>
    <w:rsid w:val="007A67E6"/>
    <w:rsid w:val="007B0480"/>
    <w:rsid w:val="007B179A"/>
    <w:rsid w:val="007B2F2D"/>
    <w:rsid w:val="007B4BC7"/>
    <w:rsid w:val="007B785C"/>
    <w:rsid w:val="007B7B6A"/>
    <w:rsid w:val="007C1CF4"/>
    <w:rsid w:val="007C3A9B"/>
    <w:rsid w:val="007C4CC1"/>
    <w:rsid w:val="007C4EDF"/>
    <w:rsid w:val="007C6C55"/>
    <w:rsid w:val="007C7065"/>
    <w:rsid w:val="007C7B86"/>
    <w:rsid w:val="007D1585"/>
    <w:rsid w:val="007D1AAF"/>
    <w:rsid w:val="007D1C24"/>
    <w:rsid w:val="007D28E8"/>
    <w:rsid w:val="007D2A3A"/>
    <w:rsid w:val="007D31DE"/>
    <w:rsid w:val="007D4BCE"/>
    <w:rsid w:val="007D4D49"/>
    <w:rsid w:val="007D5A68"/>
    <w:rsid w:val="007D66F8"/>
    <w:rsid w:val="007D7475"/>
    <w:rsid w:val="007D79AE"/>
    <w:rsid w:val="007D7AD7"/>
    <w:rsid w:val="007D7B6F"/>
    <w:rsid w:val="007E102E"/>
    <w:rsid w:val="007E227F"/>
    <w:rsid w:val="007E2B97"/>
    <w:rsid w:val="007E366B"/>
    <w:rsid w:val="007E44AA"/>
    <w:rsid w:val="007E4F0E"/>
    <w:rsid w:val="007E5393"/>
    <w:rsid w:val="007E634E"/>
    <w:rsid w:val="007E6414"/>
    <w:rsid w:val="007E6C48"/>
    <w:rsid w:val="007E7BF5"/>
    <w:rsid w:val="007F313A"/>
    <w:rsid w:val="007F6DF0"/>
    <w:rsid w:val="007F6F3C"/>
    <w:rsid w:val="007F7AA0"/>
    <w:rsid w:val="008003A7"/>
    <w:rsid w:val="00800A2C"/>
    <w:rsid w:val="00802567"/>
    <w:rsid w:val="008028EE"/>
    <w:rsid w:val="00804320"/>
    <w:rsid w:val="008064A6"/>
    <w:rsid w:val="00806DB6"/>
    <w:rsid w:val="00806E8D"/>
    <w:rsid w:val="00807B4B"/>
    <w:rsid w:val="0081022F"/>
    <w:rsid w:val="008104DB"/>
    <w:rsid w:val="0081345B"/>
    <w:rsid w:val="00814523"/>
    <w:rsid w:val="008179DE"/>
    <w:rsid w:val="00817E28"/>
    <w:rsid w:val="00820702"/>
    <w:rsid w:val="008210A8"/>
    <w:rsid w:val="00821101"/>
    <w:rsid w:val="00822047"/>
    <w:rsid w:val="00823BE0"/>
    <w:rsid w:val="008265B7"/>
    <w:rsid w:val="008266F0"/>
    <w:rsid w:val="00826813"/>
    <w:rsid w:val="00826CCA"/>
    <w:rsid w:val="00826E61"/>
    <w:rsid w:val="00827ECD"/>
    <w:rsid w:val="00830F6F"/>
    <w:rsid w:val="00831AE9"/>
    <w:rsid w:val="00833B31"/>
    <w:rsid w:val="00834300"/>
    <w:rsid w:val="008351FF"/>
    <w:rsid w:val="0084025E"/>
    <w:rsid w:val="008406B9"/>
    <w:rsid w:val="00841375"/>
    <w:rsid w:val="008418DC"/>
    <w:rsid w:val="008423B1"/>
    <w:rsid w:val="00842861"/>
    <w:rsid w:val="00842EC6"/>
    <w:rsid w:val="00843710"/>
    <w:rsid w:val="0084695C"/>
    <w:rsid w:val="00847FAB"/>
    <w:rsid w:val="00850A14"/>
    <w:rsid w:val="00851385"/>
    <w:rsid w:val="008515C7"/>
    <w:rsid w:val="008528DE"/>
    <w:rsid w:val="008538C1"/>
    <w:rsid w:val="00853F25"/>
    <w:rsid w:val="00854A9B"/>
    <w:rsid w:val="00854D10"/>
    <w:rsid w:val="00855321"/>
    <w:rsid w:val="00855E4D"/>
    <w:rsid w:val="0085654A"/>
    <w:rsid w:val="00856A60"/>
    <w:rsid w:val="00857588"/>
    <w:rsid w:val="008603FB"/>
    <w:rsid w:val="008616CA"/>
    <w:rsid w:val="008643E1"/>
    <w:rsid w:val="00864755"/>
    <w:rsid w:val="00866190"/>
    <w:rsid w:val="00866EC9"/>
    <w:rsid w:val="00870EB9"/>
    <w:rsid w:val="0087138D"/>
    <w:rsid w:val="00874A8C"/>
    <w:rsid w:val="00874D4E"/>
    <w:rsid w:val="00882385"/>
    <w:rsid w:val="00883EA6"/>
    <w:rsid w:val="008840D9"/>
    <w:rsid w:val="00884365"/>
    <w:rsid w:val="008845B4"/>
    <w:rsid w:val="00884AA2"/>
    <w:rsid w:val="008852CF"/>
    <w:rsid w:val="008862A3"/>
    <w:rsid w:val="0088680A"/>
    <w:rsid w:val="00891781"/>
    <w:rsid w:val="00892485"/>
    <w:rsid w:val="00892749"/>
    <w:rsid w:val="00892D96"/>
    <w:rsid w:val="008963B1"/>
    <w:rsid w:val="008A34CD"/>
    <w:rsid w:val="008A59CD"/>
    <w:rsid w:val="008A7107"/>
    <w:rsid w:val="008A7741"/>
    <w:rsid w:val="008A7D6E"/>
    <w:rsid w:val="008B009A"/>
    <w:rsid w:val="008B0247"/>
    <w:rsid w:val="008B143C"/>
    <w:rsid w:val="008B1B97"/>
    <w:rsid w:val="008B3650"/>
    <w:rsid w:val="008B369A"/>
    <w:rsid w:val="008B3C86"/>
    <w:rsid w:val="008B4AA5"/>
    <w:rsid w:val="008B5738"/>
    <w:rsid w:val="008C0544"/>
    <w:rsid w:val="008C0769"/>
    <w:rsid w:val="008C20A1"/>
    <w:rsid w:val="008C26E3"/>
    <w:rsid w:val="008C5781"/>
    <w:rsid w:val="008C7F06"/>
    <w:rsid w:val="008D100F"/>
    <w:rsid w:val="008D1BF2"/>
    <w:rsid w:val="008D2072"/>
    <w:rsid w:val="008D332B"/>
    <w:rsid w:val="008D34AF"/>
    <w:rsid w:val="008D3DED"/>
    <w:rsid w:val="008D54CF"/>
    <w:rsid w:val="008D5E55"/>
    <w:rsid w:val="008D601B"/>
    <w:rsid w:val="008D706B"/>
    <w:rsid w:val="008D7B0D"/>
    <w:rsid w:val="008E25AC"/>
    <w:rsid w:val="008E3C52"/>
    <w:rsid w:val="008E3C85"/>
    <w:rsid w:val="008E41C6"/>
    <w:rsid w:val="008E48D9"/>
    <w:rsid w:val="008E5BA8"/>
    <w:rsid w:val="008E5F30"/>
    <w:rsid w:val="008E7707"/>
    <w:rsid w:val="008F0225"/>
    <w:rsid w:val="008F1AE2"/>
    <w:rsid w:val="008F310E"/>
    <w:rsid w:val="008F336F"/>
    <w:rsid w:val="008F4C66"/>
    <w:rsid w:val="008F5943"/>
    <w:rsid w:val="008F6DA0"/>
    <w:rsid w:val="00901539"/>
    <w:rsid w:val="009057BF"/>
    <w:rsid w:val="00906517"/>
    <w:rsid w:val="00906C9D"/>
    <w:rsid w:val="00911A11"/>
    <w:rsid w:val="00911B2C"/>
    <w:rsid w:val="00913EE0"/>
    <w:rsid w:val="00913FB5"/>
    <w:rsid w:val="0091482D"/>
    <w:rsid w:val="00914C02"/>
    <w:rsid w:val="00915267"/>
    <w:rsid w:val="00916979"/>
    <w:rsid w:val="009169FC"/>
    <w:rsid w:val="009219AE"/>
    <w:rsid w:val="00921C9D"/>
    <w:rsid w:val="00924955"/>
    <w:rsid w:val="009257D3"/>
    <w:rsid w:val="0092760B"/>
    <w:rsid w:val="00931211"/>
    <w:rsid w:val="00932A0E"/>
    <w:rsid w:val="00934157"/>
    <w:rsid w:val="0093709D"/>
    <w:rsid w:val="009373C7"/>
    <w:rsid w:val="00937A74"/>
    <w:rsid w:val="009415F1"/>
    <w:rsid w:val="00941A1B"/>
    <w:rsid w:val="00941BAC"/>
    <w:rsid w:val="0094256A"/>
    <w:rsid w:val="00943857"/>
    <w:rsid w:val="00943E10"/>
    <w:rsid w:val="00943F0E"/>
    <w:rsid w:val="009441A8"/>
    <w:rsid w:val="009446E5"/>
    <w:rsid w:val="00946017"/>
    <w:rsid w:val="0094673C"/>
    <w:rsid w:val="00946E93"/>
    <w:rsid w:val="0094790A"/>
    <w:rsid w:val="00947F25"/>
    <w:rsid w:val="00950359"/>
    <w:rsid w:val="0095063F"/>
    <w:rsid w:val="0095200D"/>
    <w:rsid w:val="009527C6"/>
    <w:rsid w:val="00953022"/>
    <w:rsid w:val="00954999"/>
    <w:rsid w:val="00954A45"/>
    <w:rsid w:val="00955C74"/>
    <w:rsid w:val="00957A9B"/>
    <w:rsid w:val="00960F1F"/>
    <w:rsid w:val="00961DCD"/>
    <w:rsid w:val="00963B3C"/>
    <w:rsid w:val="009640EA"/>
    <w:rsid w:val="009643E7"/>
    <w:rsid w:val="0096531B"/>
    <w:rsid w:val="0096622E"/>
    <w:rsid w:val="00966571"/>
    <w:rsid w:val="0096771E"/>
    <w:rsid w:val="009721FF"/>
    <w:rsid w:val="00973AA3"/>
    <w:rsid w:val="009758B9"/>
    <w:rsid w:val="0097679A"/>
    <w:rsid w:val="00981CBA"/>
    <w:rsid w:val="0098313D"/>
    <w:rsid w:val="00983F5E"/>
    <w:rsid w:val="00984396"/>
    <w:rsid w:val="00986A2F"/>
    <w:rsid w:val="00992AA3"/>
    <w:rsid w:val="00993845"/>
    <w:rsid w:val="0099585C"/>
    <w:rsid w:val="00995DA8"/>
    <w:rsid w:val="00997BC5"/>
    <w:rsid w:val="00997EC8"/>
    <w:rsid w:val="00997F37"/>
    <w:rsid w:val="009A0C83"/>
    <w:rsid w:val="009A0EE9"/>
    <w:rsid w:val="009A13C1"/>
    <w:rsid w:val="009A1C40"/>
    <w:rsid w:val="009A221E"/>
    <w:rsid w:val="009A3300"/>
    <w:rsid w:val="009A4F8F"/>
    <w:rsid w:val="009A7BB0"/>
    <w:rsid w:val="009B0090"/>
    <w:rsid w:val="009B3467"/>
    <w:rsid w:val="009B5522"/>
    <w:rsid w:val="009B6ACC"/>
    <w:rsid w:val="009B6F27"/>
    <w:rsid w:val="009B7C66"/>
    <w:rsid w:val="009C0BBB"/>
    <w:rsid w:val="009C23A1"/>
    <w:rsid w:val="009C3458"/>
    <w:rsid w:val="009C4623"/>
    <w:rsid w:val="009C4CFA"/>
    <w:rsid w:val="009C55C9"/>
    <w:rsid w:val="009C65EB"/>
    <w:rsid w:val="009D0146"/>
    <w:rsid w:val="009D0999"/>
    <w:rsid w:val="009D116D"/>
    <w:rsid w:val="009D14F8"/>
    <w:rsid w:val="009D1550"/>
    <w:rsid w:val="009D1D12"/>
    <w:rsid w:val="009D41B5"/>
    <w:rsid w:val="009D4C63"/>
    <w:rsid w:val="009D6775"/>
    <w:rsid w:val="009D7BF8"/>
    <w:rsid w:val="009D7D59"/>
    <w:rsid w:val="009E1033"/>
    <w:rsid w:val="009E26E0"/>
    <w:rsid w:val="009E3C55"/>
    <w:rsid w:val="009E4687"/>
    <w:rsid w:val="009E4AD4"/>
    <w:rsid w:val="009E5C96"/>
    <w:rsid w:val="009E5DB6"/>
    <w:rsid w:val="009E60E5"/>
    <w:rsid w:val="009E622C"/>
    <w:rsid w:val="009E674B"/>
    <w:rsid w:val="009E6E18"/>
    <w:rsid w:val="009F0FDC"/>
    <w:rsid w:val="009F133B"/>
    <w:rsid w:val="009F2561"/>
    <w:rsid w:val="009F2AD2"/>
    <w:rsid w:val="009F2E37"/>
    <w:rsid w:val="009F2FDC"/>
    <w:rsid w:val="009F5E24"/>
    <w:rsid w:val="009F6037"/>
    <w:rsid w:val="009F7226"/>
    <w:rsid w:val="009F7C9D"/>
    <w:rsid w:val="00A00128"/>
    <w:rsid w:val="00A015FC"/>
    <w:rsid w:val="00A0243A"/>
    <w:rsid w:val="00A06BA0"/>
    <w:rsid w:val="00A0711E"/>
    <w:rsid w:val="00A1016C"/>
    <w:rsid w:val="00A10C94"/>
    <w:rsid w:val="00A11A99"/>
    <w:rsid w:val="00A11B61"/>
    <w:rsid w:val="00A12BF1"/>
    <w:rsid w:val="00A132BC"/>
    <w:rsid w:val="00A1406D"/>
    <w:rsid w:val="00A14DE8"/>
    <w:rsid w:val="00A173A2"/>
    <w:rsid w:val="00A208BC"/>
    <w:rsid w:val="00A222CB"/>
    <w:rsid w:val="00A224CB"/>
    <w:rsid w:val="00A23AF5"/>
    <w:rsid w:val="00A244A2"/>
    <w:rsid w:val="00A24BDF"/>
    <w:rsid w:val="00A25550"/>
    <w:rsid w:val="00A25953"/>
    <w:rsid w:val="00A25BC2"/>
    <w:rsid w:val="00A268DF"/>
    <w:rsid w:val="00A274BC"/>
    <w:rsid w:val="00A27877"/>
    <w:rsid w:val="00A278F5"/>
    <w:rsid w:val="00A30114"/>
    <w:rsid w:val="00A310BE"/>
    <w:rsid w:val="00A31123"/>
    <w:rsid w:val="00A31345"/>
    <w:rsid w:val="00A3524B"/>
    <w:rsid w:val="00A356DC"/>
    <w:rsid w:val="00A35EBF"/>
    <w:rsid w:val="00A3613A"/>
    <w:rsid w:val="00A43174"/>
    <w:rsid w:val="00A439E2"/>
    <w:rsid w:val="00A45212"/>
    <w:rsid w:val="00A45683"/>
    <w:rsid w:val="00A458B1"/>
    <w:rsid w:val="00A47AB3"/>
    <w:rsid w:val="00A54E21"/>
    <w:rsid w:val="00A5593A"/>
    <w:rsid w:val="00A55C85"/>
    <w:rsid w:val="00A56D4C"/>
    <w:rsid w:val="00A56EAB"/>
    <w:rsid w:val="00A57E59"/>
    <w:rsid w:val="00A60552"/>
    <w:rsid w:val="00A606AC"/>
    <w:rsid w:val="00A62239"/>
    <w:rsid w:val="00A64D13"/>
    <w:rsid w:val="00A667E7"/>
    <w:rsid w:val="00A67490"/>
    <w:rsid w:val="00A7007C"/>
    <w:rsid w:val="00A70F1B"/>
    <w:rsid w:val="00A7409D"/>
    <w:rsid w:val="00A74546"/>
    <w:rsid w:val="00A7508E"/>
    <w:rsid w:val="00A75AA5"/>
    <w:rsid w:val="00A7730B"/>
    <w:rsid w:val="00A80C06"/>
    <w:rsid w:val="00A82D7A"/>
    <w:rsid w:val="00A82F33"/>
    <w:rsid w:val="00A84D1B"/>
    <w:rsid w:val="00A86760"/>
    <w:rsid w:val="00A87A04"/>
    <w:rsid w:val="00A87E5D"/>
    <w:rsid w:val="00A90113"/>
    <w:rsid w:val="00A90689"/>
    <w:rsid w:val="00A908D6"/>
    <w:rsid w:val="00A91ECA"/>
    <w:rsid w:val="00A9297F"/>
    <w:rsid w:val="00A93620"/>
    <w:rsid w:val="00A95CDE"/>
    <w:rsid w:val="00A96F65"/>
    <w:rsid w:val="00AA020F"/>
    <w:rsid w:val="00AA1323"/>
    <w:rsid w:val="00AA2970"/>
    <w:rsid w:val="00AA2B20"/>
    <w:rsid w:val="00AA53BE"/>
    <w:rsid w:val="00AA6A16"/>
    <w:rsid w:val="00AA7581"/>
    <w:rsid w:val="00AA7606"/>
    <w:rsid w:val="00AA7CFB"/>
    <w:rsid w:val="00AB03EC"/>
    <w:rsid w:val="00AB2683"/>
    <w:rsid w:val="00AB366E"/>
    <w:rsid w:val="00AB3D1F"/>
    <w:rsid w:val="00AB447E"/>
    <w:rsid w:val="00AB488D"/>
    <w:rsid w:val="00AB5A7B"/>
    <w:rsid w:val="00AB5C02"/>
    <w:rsid w:val="00AB70A4"/>
    <w:rsid w:val="00AB769B"/>
    <w:rsid w:val="00AC0B64"/>
    <w:rsid w:val="00AC19F2"/>
    <w:rsid w:val="00AC2DB9"/>
    <w:rsid w:val="00AC356A"/>
    <w:rsid w:val="00AC6F62"/>
    <w:rsid w:val="00AC797F"/>
    <w:rsid w:val="00AC798B"/>
    <w:rsid w:val="00AC7F36"/>
    <w:rsid w:val="00AD1C22"/>
    <w:rsid w:val="00AD28E1"/>
    <w:rsid w:val="00AD2DB3"/>
    <w:rsid w:val="00AD33B1"/>
    <w:rsid w:val="00AD3722"/>
    <w:rsid w:val="00AD4B14"/>
    <w:rsid w:val="00AD4DDE"/>
    <w:rsid w:val="00AD69A3"/>
    <w:rsid w:val="00AD6CAC"/>
    <w:rsid w:val="00AD79ED"/>
    <w:rsid w:val="00AD7D5C"/>
    <w:rsid w:val="00AE05A7"/>
    <w:rsid w:val="00AE278F"/>
    <w:rsid w:val="00AE2899"/>
    <w:rsid w:val="00AE313D"/>
    <w:rsid w:val="00AE39FB"/>
    <w:rsid w:val="00AE3C5A"/>
    <w:rsid w:val="00AE46B7"/>
    <w:rsid w:val="00AE4A7E"/>
    <w:rsid w:val="00AE67D8"/>
    <w:rsid w:val="00AE6CD9"/>
    <w:rsid w:val="00AE729C"/>
    <w:rsid w:val="00AE76D0"/>
    <w:rsid w:val="00AF0323"/>
    <w:rsid w:val="00AF08F4"/>
    <w:rsid w:val="00AF21B1"/>
    <w:rsid w:val="00AF2C49"/>
    <w:rsid w:val="00AF576C"/>
    <w:rsid w:val="00AF73B0"/>
    <w:rsid w:val="00AF77F3"/>
    <w:rsid w:val="00B00558"/>
    <w:rsid w:val="00B00AB0"/>
    <w:rsid w:val="00B01CD7"/>
    <w:rsid w:val="00B02D33"/>
    <w:rsid w:val="00B0430A"/>
    <w:rsid w:val="00B04DDE"/>
    <w:rsid w:val="00B051BA"/>
    <w:rsid w:val="00B05448"/>
    <w:rsid w:val="00B05A91"/>
    <w:rsid w:val="00B06A15"/>
    <w:rsid w:val="00B075A4"/>
    <w:rsid w:val="00B07D5F"/>
    <w:rsid w:val="00B1002D"/>
    <w:rsid w:val="00B10602"/>
    <w:rsid w:val="00B109CC"/>
    <w:rsid w:val="00B10BB3"/>
    <w:rsid w:val="00B11742"/>
    <w:rsid w:val="00B1219A"/>
    <w:rsid w:val="00B12A85"/>
    <w:rsid w:val="00B1490E"/>
    <w:rsid w:val="00B15591"/>
    <w:rsid w:val="00B155DF"/>
    <w:rsid w:val="00B168F5"/>
    <w:rsid w:val="00B16917"/>
    <w:rsid w:val="00B172C1"/>
    <w:rsid w:val="00B206EA"/>
    <w:rsid w:val="00B2185C"/>
    <w:rsid w:val="00B232F0"/>
    <w:rsid w:val="00B23CED"/>
    <w:rsid w:val="00B30B4C"/>
    <w:rsid w:val="00B32E3D"/>
    <w:rsid w:val="00B339F1"/>
    <w:rsid w:val="00B3447F"/>
    <w:rsid w:val="00B34FBE"/>
    <w:rsid w:val="00B35935"/>
    <w:rsid w:val="00B4074B"/>
    <w:rsid w:val="00B41A6F"/>
    <w:rsid w:val="00B432D1"/>
    <w:rsid w:val="00B4333E"/>
    <w:rsid w:val="00B43FA2"/>
    <w:rsid w:val="00B44254"/>
    <w:rsid w:val="00B44779"/>
    <w:rsid w:val="00B454DD"/>
    <w:rsid w:val="00B45BA5"/>
    <w:rsid w:val="00B45CB6"/>
    <w:rsid w:val="00B516A3"/>
    <w:rsid w:val="00B517D7"/>
    <w:rsid w:val="00B52303"/>
    <w:rsid w:val="00B53BAA"/>
    <w:rsid w:val="00B56A04"/>
    <w:rsid w:val="00B60BDB"/>
    <w:rsid w:val="00B60EB3"/>
    <w:rsid w:val="00B63556"/>
    <w:rsid w:val="00B6449A"/>
    <w:rsid w:val="00B65845"/>
    <w:rsid w:val="00B66923"/>
    <w:rsid w:val="00B6766D"/>
    <w:rsid w:val="00B67A9C"/>
    <w:rsid w:val="00B70660"/>
    <w:rsid w:val="00B70C12"/>
    <w:rsid w:val="00B7165E"/>
    <w:rsid w:val="00B7253E"/>
    <w:rsid w:val="00B8139F"/>
    <w:rsid w:val="00B83E18"/>
    <w:rsid w:val="00B8529A"/>
    <w:rsid w:val="00B86C0A"/>
    <w:rsid w:val="00B8700E"/>
    <w:rsid w:val="00B87595"/>
    <w:rsid w:val="00B916DF"/>
    <w:rsid w:val="00B92159"/>
    <w:rsid w:val="00B93C36"/>
    <w:rsid w:val="00B9430A"/>
    <w:rsid w:val="00B97729"/>
    <w:rsid w:val="00BA003D"/>
    <w:rsid w:val="00BA120F"/>
    <w:rsid w:val="00BA185A"/>
    <w:rsid w:val="00BA20BC"/>
    <w:rsid w:val="00BA2D82"/>
    <w:rsid w:val="00BA4165"/>
    <w:rsid w:val="00BA438C"/>
    <w:rsid w:val="00BA4944"/>
    <w:rsid w:val="00BA616A"/>
    <w:rsid w:val="00BA6CFD"/>
    <w:rsid w:val="00BA7776"/>
    <w:rsid w:val="00BA7F22"/>
    <w:rsid w:val="00BB2131"/>
    <w:rsid w:val="00BB236B"/>
    <w:rsid w:val="00BB47B0"/>
    <w:rsid w:val="00BB496F"/>
    <w:rsid w:val="00BB4FD9"/>
    <w:rsid w:val="00BB6C61"/>
    <w:rsid w:val="00BB7291"/>
    <w:rsid w:val="00BB787A"/>
    <w:rsid w:val="00BC1C5A"/>
    <w:rsid w:val="00BC4D51"/>
    <w:rsid w:val="00BC6023"/>
    <w:rsid w:val="00BC60AB"/>
    <w:rsid w:val="00BC6BAD"/>
    <w:rsid w:val="00BD16C6"/>
    <w:rsid w:val="00BD1718"/>
    <w:rsid w:val="00BD17EE"/>
    <w:rsid w:val="00BD2D3E"/>
    <w:rsid w:val="00BD2EF1"/>
    <w:rsid w:val="00BD35BA"/>
    <w:rsid w:val="00BD4EED"/>
    <w:rsid w:val="00BD4FD8"/>
    <w:rsid w:val="00BD5606"/>
    <w:rsid w:val="00BD7D65"/>
    <w:rsid w:val="00BE05AC"/>
    <w:rsid w:val="00BE097F"/>
    <w:rsid w:val="00BE0BC7"/>
    <w:rsid w:val="00BE2145"/>
    <w:rsid w:val="00BE2940"/>
    <w:rsid w:val="00BE2C04"/>
    <w:rsid w:val="00BE3047"/>
    <w:rsid w:val="00BE3085"/>
    <w:rsid w:val="00BE36E8"/>
    <w:rsid w:val="00BE7D0B"/>
    <w:rsid w:val="00BF191F"/>
    <w:rsid w:val="00BF1C1A"/>
    <w:rsid w:val="00BF29F5"/>
    <w:rsid w:val="00BF3055"/>
    <w:rsid w:val="00BF3DC3"/>
    <w:rsid w:val="00BF5080"/>
    <w:rsid w:val="00BF5A3B"/>
    <w:rsid w:val="00C001EE"/>
    <w:rsid w:val="00C0055F"/>
    <w:rsid w:val="00C00870"/>
    <w:rsid w:val="00C010D7"/>
    <w:rsid w:val="00C01321"/>
    <w:rsid w:val="00C0218C"/>
    <w:rsid w:val="00C0312C"/>
    <w:rsid w:val="00C036C7"/>
    <w:rsid w:val="00C04FE9"/>
    <w:rsid w:val="00C0680F"/>
    <w:rsid w:val="00C06A14"/>
    <w:rsid w:val="00C0721E"/>
    <w:rsid w:val="00C0752D"/>
    <w:rsid w:val="00C119C9"/>
    <w:rsid w:val="00C11F3E"/>
    <w:rsid w:val="00C122E8"/>
    <w:rsid w:val="00C1263B"/>
    <w:rsid w:val="00C12DD6"/>
    <w:rsid w:val="00C20EA1"/>
    <w:rsid w:val="00C2323E"/>
    <w:rsid w:val="00C25104"/>
    <w:rsid w:val="00C303A9"/>
    <w:rsid w:val="00C3046D"/>
    <w:rsid w:val="00C31DBE"/>
    <w:rsid w:val="00C32104"/>
    <w:rsid w:val="00C32BD6"/>
    <w:rsid w:val="00C332CD"/>
    <w:rsid w:val="00C33ADF"/>
    <w:rsid w:val="00C33BFF"/>
    <w:rsid w:val="00C345FA"/>
    <w:rsid w:val="00C350E1"/>
    <w:rsid w:val="00C36A8C"/>
    <w:rsid w:val="00C371FA"/>
    <w:rsid w:val="00C4055D"/>
    <w:rsid w:val="00C43254"/>
    <w:rsid w:val="00C479BF"/>
    <w:rsid w:val="00C50073"/>
    <w:rsid w:val="00C57941"/>
    <w:rsid w:val="00C57BE4"/>
    <w:rsid w:val="00C57E1E"/>
    <w:rsid w:val="00C6058E"/>
    <w:rsid w:val="00C6072A"/>
    <w:rsid w:val="00C60B29"/>
    <w:rsid w:val="00C6189E"/>
    <w:rsid w:val="00C6229B"/>
    <w:rsid w:val="00C6242E"/>
    <w:rsid w:val="00C62F70"/>
    <w:rsid w:val="00C6517B"/>
    <w:rsid w:val="00C66CE0"/>
    <w:rsid w:val="00C674A7"/>
    <w:rsid w:val="00C67B2B"/>
    <w:rsid w:val="00C7380B"/>
    <w:rsid w:val="00C741FB"/>
    <w:rsid w:val="00C75A2A"/>
    <w:rsid w:val="00C769BD"/>
    <w:rsid w:val="00C81839"/>
    <w:rsid w:val="00C83936"/>
    <w:rsid w:val="00C85AF0"/>
    <w:rsid w:val="00C85E2E"/>
    <w:rsid w:val="00C8656D"/>
    <w:rsid w:val="00C866C8"/>
    <w:rsid w:val="00C87AEC"/>
    <w:rsid w:val="00C87B05"/>
    <w:rsid w:val="00C87C9E"/>
    <w:rsid w:val="00C90130"/>
    <w:rsid w:val="00C933DA"/>
    <w:rsid w:val="00C94021"/>
    <w:rsid w:val="00C95B87"/>
    <w:rsid w:val="00C95D51"/>
    <w:rsid w:val="00C96D14"/>
    <w:rsid w:val="00C97478"/>
    <w:rsid w:val="00C97EEF"/>
    <w:rsid w:val="00CA23DE"/>
    <w:rsid w:val="00CA2C73"/>
    <w:rsid w:val="00CA3543"/>
    <w:rsid w:val="00CA380B"/>
    <w:rsid w:val="00CA7790"/>
    <w:rsid w:val="00CA7F20"/>
    <w:rsid w:val="00CB16AA"/>
    <w:rsid w:val="00CB6356"/>
    <w:rsid w:val="00CB714C"/>
    <w:rsid w:val="00CB7618"/>
    <w:rsid w:val="00CC0F95"/>
    <w:rsid w:val="00CC18F5"/>
    <w:rsid w:val="00CC1F9C"/>
    <w:rsid w:val="00CC22AD"/>
    <w:rsid w:val="00CC29B7"/>
    <w:rsid w:val="00CC6D13"/>
    <w:rsid w:val="00CC73C4"/>
    <w:rsid w:val="00CC76DA"/>
    <w:rsid w:val="00CD084E"/>
    <w:rsid w:val="00CD2F70"/>
    <w:rsid w:val="00CD35E3"/>
    <w:rsid w:val="00CD3AD9"/>
    <w:rsid w:val="00CD4EFA"/>
    <w:rsid w:val="00CD63CE"/>
    <w:rsid w:val="00CD6F28"/>
    <w:rsid w:val="00CD737A"/>
    <w:rsid w:val="00CD7907"/>
    <w:rsid w:val="00CE0478"/>
    <w:rsid w:val="00CE0559"/>
    <w:rsid w:val="00CE0D9B"/>
    <w:rsid w:val="00CE17B7"/>
    <w:rsid w:val="00CE1AC7"/>
    <w:rsid w:val="00CE271F"/>
    <w:rsid w:val="00CE2F9B"/>
    <w:rsid w:val="00CE3B0A"/>
    <w:rsid w:val="00CE47E2"/>
    <w:rsid w:val="00CE494F"/>
    <w:rsid w:val="00CE765A"/>
    <w:rsid w:val="00CF080A"/>
    <w:rsid w:val="00CF1DE1"/>
    <w:rsid w:val="00CF1EE8"/>
    <w:rsid w:val="00CF2125"/>
    <w:rsid w:val="00CF278F"/>
    <w:rsid w:val="00CF33B2"/>
    <w:rsid w:val="00CF3682"/>
    <w:rsid w:val="00CF37A3"/>
    <w:rsid w:val="00CF3C0C"/>
    <w:rsid w:val="00CF3F72"/>
    <w:rsid w:val="00CF4146"/>
    <w:rsid w:val="00CF64BE"/>
    <w:rsid w:val="00CF7E4B"/>
    <w:rsid w:val="00D00174"/>
    <w:rsid w:val="00D028B9"/>
    <w:rsid w:val="00D034E5"/>
    <w:rsid w:val="00D03E76"/>
    <w:rsid w:val="00D04F2E"/>
    <w:rsid w:val="00D06FB0"/>
    <w:rsid w:val="00D112AC"/>
    <w:rsid w:val="00D12878"/>
    <w:rsid w:val="00D1466A"/>
    <w:rsid w:val="00D15796"/>
    <w:rsid w:val="00D15F89"/>
    <w:rsid w:val="00D17781"/>
    <w:rsid w:val="00D17D1F"/>
    <w:rsid w:val="00D21AF6"/>
    <w:rsid w:val="00D23A32"/>
    <w:rsid w:val="00D23F6D"/>
    <w:rsid w:val="00D2492E"/>
    <w:rsid w:val="00D27124"/>
    <w:rsid w:val="00D27DE9"/>
    <w:rsid w:val="00D27F7C"/>
    <w:rsid w:val="00D30443"/>
    <w:rsid w:val="00D3171C"/>
    <w:rsid w:val="00D31D5F"/>
    <w:rsid w:val="00D32175"/>
    <w:rsid w:val="00D3321F"/>
    <w:rsid w:val="00D33A47"/>
    <w:rsid w:val="00D36E8B"/>
    <w:rsid w:val="00D401FC"/>
    <w:rsid w:val="00D41B1F"/>
    <w:rsid w:val="00D41DDE"/>
    <w:rsid w:val="00D42784"/>
    <w:rsid w:val="00D4453F"/>
    <w:rsid w:val="00D448AF"/>
    <w:rsid w:val="00D4500E"/>
    <w:rsid w:val="00D461CE"/>
    <w:rsid w:val="00D526B1"/>
    <w:rsid w:val="00D535CB"/>
    <w:rsid w:val="00D541BF"/>
    <w:rsid w:val="00D54C85"/>
    <w:rsid w:val="00D55794"/>
    <w:rsid w:val="00D56D5D"/>
    <w:rsid w:val="00D572E5"/>
    <w:rsid w:val="00D578AB"/>
    <w:rsid w:val="00D60487"/>
    <w:rsid w:val="00D61DCC"/>
    <w:rsid w:val="00D62065"/>
    <w:rsid w:val="00D6320F"/>
    <w:rsid w:val="00D638A7"/>
    <w:rsid w:val="00D6442E"/>
    <w:rsid w:val="00D6580E"/>
    <w:rsid w:val="00D65D66"/>
    <w:rsid w:val="00D65EDD"/>
    <w:rsid w:val="00D66222"/>
    <w:rsid w:val="00D6750A"/>
    <w:rsid w:val="00D712E2"/>
    <w:rsid w:val="00D770EB"/>
    <w:rsid w:val="00D77823"/>
    <w:rsid w:val="00D829F2"/>
    <w:rsid w:val="00D82FD0"/>
    <w:rsid w:val="00D84435"/>
    <w:rsid w:val="00D85469"/>
    <w:rsid w:val="00D8617F"/>
    <w:rsid w:val="00D86316"/>
    <w:rsid w:val="00D86AFF"/>
    <w:rsid w:val="00D87A73"/>
    <w:rsid w:val="00D9109E"/>
    <w:rsid w:val="00D922A9"/>
    <w:rsid w:val="00D94016"/>
    <w:rsid w:val="00D95F0D"/>
    <w:rsid w:val="00D9763F"/>
    <w:rsid w:val="00D97F66"/>
    <w:rsid w:val="00DA0155"/>
    <w:rsid w:val="00DA0587"/>
    <w:rsid w:val="00DA092B"/>
    <w:rsid w:val="00DA2A6C"/>
    <w:rsid w:val="00DA32AD"/>
    <w:rsid w:val="00DA3F1A"/>
    <w:rsid w:val="00DA530F"/>
    <w:rsid w:val="00DA62C1"/>
    <w:rsid w:val="00DA73E9"/>
    <w:rsid w:val="00DB25E9"/>
    <w:rsid w:val="00DB4A17"/>
    <w:rsid w:val="00DB52F7"/>
    <w:rsid w:val="00DB54EA"/>
    <w:rsid w:val="00DC00FB"/>
    <w:rsid w:val="00DC0EF6"/>
    <w:rsid w:val="00DC4330"/>
    <w:rsid w:val="00DC52B4"/>
    <w:rsid w:val="00DC6639"/>
    <w:rsid w:val="00DC70D0"/>
    <w:rsid w:val="00DD0180"/>
    <w:rsid w:val="00DD1CA5"/>
    <w:rsid w:val="00DD292B"/>
    <w:rsid w:val="00DD4052"/>
    <w:rsid w:val="00DD40BA"/>
    <w:rsid w:val="00DD4FAC"/>
    <w:rsid w:val="00DD534B"/>
    <w:rsid w:val="00DD5947"/>
    <w:rsid w:val="00DD5C11"/>
    <w:rsid w:val="00DE124B"/>
    <w:rsid w:val="00DE29E4"/>
    <w:rsid w:val="00DE3E53"/>
    <w:rsid w:val="00DE4C46"/>
    <w:rsid w:val="00DE787C"/>
    <w:rsid w:val="00DF0D93"/>
    <w:rsid w:val="00DF0F7A"/>
    <w:rsid w:val="00DF1556"/>
    <w:rsid w:val="00DF2A19"/>
    <w:rsid w:val="00DF34D9"/>
    <w:rsid w:val="00DF60E4"/>
    <w:rsid w:val="00DF6D12"/>
    <w:rsid w:val="00DF7F8A"/>
    <w:rsid w:val="00E003F0"/>
    <w:rsid w:val="00E016F4"/>
    <w:rsid w:val="00E01A82"/>
    <w:rsid w:val="00E01C00"/>
    <w:rsid w:val="00E0373F"/>
    <w:rsid w:val="00E0480E"/>
    <w:rsid w:val="00E05965"/>
    <w:rsid w:val="00E072F2"/>
    <w:rsid w:val="00E07334"/>
    <w:rsid w:val="00E07C7B"/>
    <w:rsid w:val="00E07FC0"/>
    <w:rsid w:val="00E1165D"/>
    <w:rsid w:val="00E11852"/>
    <w:rsid w:val="00E132C8"/>
    <w:rsid w:val="00E165BE"/>
    <w:rsid w:val="00E16D27"/>
    <w:rsid w:val="00E20542"/>
    <w:rsid w:val="00E2087B"/>
    <w:rsid w:val="00E20E7F"/>
    <w:rsid w:val="00E215BD"/>
    <w:rsid w:val="00E22309"/>
    <w:rsid w:val="00E22FDE"/>
    <w:rsid w:val="00E24C0D"/>
    <w:rsid w:val="00E2598F"/>
    <w:rsid w:val="00E304EC"/>
    <w:rsid w:val="00E310B2"/>
    <w:rsid w:val="00E320C4"/>
    <w:rsid w:val="00E33E40"/>
    <w:rsid w:val="00E34EA5"/>
    <w:rsid w:val="00E4067B"/>
    <w:rsid w:val="00E4276C"/>
    <w:rsid w:val="00E441C8"/>
    <w:rsid w:val="00E441EA"/>
    <w:rsid w:val="00E44499"/>
    <w:rsid w:val="00E4568C"/>
    <w:rsid w:val="00E45D00"/>
    <w:rsid w:val="00E47421"/>
    <w:rsid w:val="00E4787B"/>
    <w:rsid w:val="00E50EA7"/>
    <w:rsid w:val="00E51850"/>
    <w:rsid w:val="00E51F36"/>
    <w:rsid w:val="00E528AB"/>
    <w:rsid w:val="00E52969"/>
    <w:rsid w:val="00E54ED0"/>
    <w:rsid w:val="00E55D32"/>
    <w:rsid w:val="00E6187C"/>
    <w:rsid w:val="00E62402"/>
    <w:rsid w:val="00E6293E"/>
    <w:rsid w:val="00E630F3"/>
    <w:rsid w:val="00E63D11"/>
    <w:rsid w:val="00E66F70"/>
    <w:rsid w:val="00E67167"/>
    <w:rsid w:val="00E71979"/>
    <w:rsid w:val="00E721DA"/>
    <w:rsid w:val="00E74519"/>
    <w:rsid w:val="00E75F46"/>
    <w:rsid w:val="00E7668A"/>
    <w:rsid w:val="00E81984"/>
    <w:rsid w:val="00E86390"/>
    <w:rsid w:val="00E8655C"/>
    <w:rsid w:val="00E87DFF"/>
    <w:rsid w:val="00E92741"/>
    <w:rsid w:val="00E93329"/>
    <w:rsid w:val="00E93D2F"/>
    <w:rsid w:val="00E94F62"/>
    <w:rsid w:val="00E961B6"/>
    <w:rsid w:val="00E977E8"/>
    <w:rsid w:val="00EA0591"/>
    <w:rsid w:val="00EA1102"/>
    <w:rsid w:val="00EA1C89"/>
    <w:rsid w:val="00EA23BF"/>
    <w:rsid w:val="00EA49FB"/>
    <w:rsid w:val="00EA74D2"/>
    <w:rsid w:val="00EB1DFA"/>
    <w:rsid w:val="00EB2085"/>
    <w:rsid w:val="00EB30EB"/>
    <w:rsid w:val="00EB3A76"/>
    <w:rsid w:val="00EB551B"/>
    <w:rsid w:val="00EB68A8"/>
    <w:rsid w:val="00EB6B7F"/>
    <w:rsid w:val="00EC08B9"/>
    <w:rsid w:val="00EC12A7"/>
    <w:rsid w:val="00EC23F1"/>
    <w:rsid w:val="00EC53AE"/>
    <w:rsid w:val="00EC5B98"/>
    <w:rsid w:val="00EC5CB9"/>
    <w:rsid w:val="00EC7CD5"/>
    <w:rsid w:val="00ED39D7"/>
    <w:rsid w:val="00ED4231"/>
    <w:rsid w:val="00ED585B"/>
    <w:rsid w:val="00ED5B93"/>
    <w:rsid w:val="00ED6A13"/>
    <w:rsid w:val="00ED6E6A"/>
    <w:rsid w:val="00ED6F32"/>
    <w:rsid w:val="00EE01DA"/>
    <w:rsid w:val="00EE08E5"/>
    <w:rsid w:val="00EE11B0"/>
    <w:rsid w:val="00EE15E6"/>
    <w:rsid w:val="00EE1BB1"/>
    <w:rsid w:val="00EE1C32"/>
    <w:rsid w:val="00EE3ABB"/>
    <w:rsid w:val="00EE4C4D"/>
    <w:rsid w:val="00EE4CB6"/>
    <w:rsid w:val="00EE4FD6"/>
    <w:rsid w:val="00EE5C71"/>
    <w:rsid w:val="00EE6095"/>
    <w:rsid w:val="00EE68FA"/>
    <w:rsid w:val="00EE69A5"/>
    <w:rsid w:val="00EE7299"/>
    <w:rsid w:val="00EF2AF5"/>
    <w:rsid w:val="00EF74BC"/>
    <w:rsid w:val="00F04295"/>
    <w:rsid w:val="00F043E4"/>
    <w:rsid w:val="00F0676D"/>
    <w:rsid w:val="00F071A9"/>
    <w:rsid w:val="00F07B35"/>
    <w:rsid w:val="00F102B6"/>
    <w:rsid w:val="00F1045A"/>
    <w:rsid w:val="00F1084E"/>
    <w:rsid w:val="00F10B00"/>
    <w:rsid w:val="00F10B4D"/>
    <w:rsid w:val="00F10F95"/>
    <w:rsid w:val="00F11173"/>
    <w:rsid w:val="00F11638"/>
    <w:rsid w:val="00F16331"/>
    <w:rsid w:val="00F201B6"/>
    <w:rsid w:val="00F21511"/>
    <w:rsid w:val="00F21EFD"/>
    <w:rsid w:val="00F222D0"/>
    <w:rsid w:val="00F26DAB"/>
    <w:rsid w:val="00F27741"/>
    <w:rsid w:val="00F279A5"/>
    <w:rsid w:val="00F32CAF"/>
    <w:rsid w:val="00F32FBB"/>
    <w:rsid w:val="00F34F49"/>
    <w:rsid w:val="00F35AE8"/>
    <w:rsid w:val="00F36667"/>
    <w:rsid w:val="00F41328"/>
    <w:rsid w:val="00F425C0"/>
    <w:rsid w:val="00F4356E"/>
    <w:rsid w:val="00F4455B"/>
    <w:rsid w:val="00F46457"/>
    <w:rsid w:val="00F50593"/>
    <w:rsid w:val="00F5073B"/>
    <w:rsid w:val="00F51F98"/>
    <w:rsid w:val="00F53031"/>
    <w:rsid w:val="00F544F3"/>
    <w:rsid w:val="00F60626"/>
    <w:rsid w:val="00F61312"/>
    <w:rsid w:val="00F62EF4"/>
    <w:rsid w:val="00F63A60"/>
    <w:rsid w:val="00F63C3A"/>
    <w:rsid w:val="00F66B2A"/>
    <w:rsid w:val="00F70050"/>
    <w:rsid w:val="00F711BC"/>
    <w:rsid w:val="00F743D0"/>
    <w:rsid w:val="00F74C6B"/>
    <w:rsid w:val="00F752A2"/>
    <w:rsid w:val="00F76339"/>
    <w:rsid w:val="00F80E4D"/>
    <w:rsid w:val="00F8249F"/>
    <w:rsid w:val="00F82ACE"/>
    <w:rsid w:val="00F82D76"/>
    <w:rsid w:val="00F832EF"/>
    <w:rsid w:val="00F83B6B"/>
    <w:rsid w:val="00F83C73"/>
    <w:rsid w:val="00F854E3"/>
    <w:rsid w:val="00F86275"/>
    <w:rsid w:val="00F863FE"/>
    <w:rsid w:val="00F90BDB"/>
    <w:rsid w:val="00F90BEF"/>
    <w:rsid w:val="00F92ED9"/>
    <w:rsid w:val="00F93C9C"/>
    <w:rsid w:val="00F95C1F"/>
    <w:rsid w:val="00F96BC9"/>
    <w:rsid w:val="00F97357"/>
    <w:rsid w:val="00F97519"/>
    <w:rsid w:val="00F977D4"/>
    <w:rsid w:val="00FA042B"/>
    <w:rsid w:val="00FA0D8E"/>
    <w:rsid w:val="00FA690F"/>
    <w:rsid w:val="00FA6CE0"/>
    <w:rsid w:val="00FA6EFD"/>
    <w:rsid w:val="00FA72F9"/>
    <w:rsid w:val="00FB2A1D"/>
    <w:rsid w:val="00FB493A"/>
    <w:rsid w:val="00FB49C7"/>
    <w:rsid w:val="00FB4BC9"/>
    <w:rsid w:val="00FB518B"/>
    <w:rsid w:val="00FB5BA0"/>
    <w:rsid w:val="00FB615F"/>
    <w:rsid w:val="00FB6A32"/>
    <w:rsid w:val="00FB73E9"/>
    <w:rsid w:val="00FB75B5"/>
    <w:rsid w:val="00FB7796"/>
    <w:rsid w:val="00FC178A"/>
    <w:rsid w:val="00FC3D65"/>
    <w:rsid w:val="00FC4567"/>
    <w:rsid w:val="00FC50C1"/>
    <w:rsid w:val="00FC5B2B"/>
    <w:rsid w:val="00FC62F2"/>
    <w:rsid w:val="00FC64DF"/>
    <w:rsid w:val="00FC777F"/>
    <w:rsid w:val="00FD1B13"/>
    <w:rsid w:val="00FD2190"/>
    <w:rsid w:val="00FD33BF"/>
    <w:rsid w:val="00FD42A5"/>
    <w:rsid w:val="00FD6E54"/>
    <w:rsid w:val="00FE13A5"/>
    <w:rsid w:val="00FE30F1"/>
    <w:rsid w:val="00FE3C24"/>
    <w:rsid w:val="00FE4D02"/>
    <w:rsid w:val="00FE5DCD"/>
    <w:rsid w:val="00FE5ECE"/>
    <w:rsid w:val="00FE6C2F"/>
    <w:rsid w:val="00FE7DEE"/>
    <w:rsid w:val="00FF000D"/>
    <w:rsid w:val="00FF16D0"/>
    <w:rsid w:val="00FF2CA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35634"/>
  <w15:docId w15:val="{C28E7058-38BC-4D22-ACB3-C260167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u">
    <w:name w:val="u"/>
    <w:basedOn w:val="a"/>
    <w:uiPriority w:val="99"/>
    <w:rsid w:val="00770DD7"/>
    <w:pPr>
      <w:ind w:firstLine="435"/>
      <w:jc w:val="both"/>
    </w:pPr>
    <w:rPr>
      <w:sz w:val="24"/>
      <w:szCs w:val="24"/>
    </w:rPr>
  </w:style>
  <w:style w:type="paragraph" w:customStyle="1" w:styleId="affffffb">
    <w:name w:val="Базовый"/>
    <w:uiPriority w:val="99"/>
    <w:rsid w:val="00770DD7"/>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770DD7"/>
    <w:rPr>
      <w:sz w:val="31"/>
      <w:szCs w:val="31"/>
      <w:shd w:val="clear" w:color="auto" w:fill="FFFFFF"/>
    </w:rPr>
  </w:style>
  <w:style w:type="paragraph" w:customStyle="1" w:styleId="53">
    <w:name w:val="Основной текст (5)"/>
    <w:basedOn w:val="a"/>
    <w:link w:val="52"/>
    <w:rsid w:val="00770DD7"/>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770DD7"/>
    <w:rPr>
      <w:rFonts w:ascii="Tahoma" w:hAnsi="Tahoma" w:cs="Tahoma"/>
      <w:sz w:val="16"/>
      <w:szCs w:val="16"/>
    </w:rPr>
  </w:style>
  <w:style w:type="character" w:customStyle="1" w:styleId="1fff8">
    <w:name w:val="Текст примечания Знак1"/>
    <w:basedOn w:val="a1"/>
    <w:uiPriority w:val="99"/>
    <w:semiHidden/>
    <w:locked/>
    <w:rsid w:val="00770DD7"/>
    <w:rPr>
      <w:lang w:eastAsia="ar-SA"/>
    </w:rPr>
  </w:style>
  <w:style w:type="paragraph" w:customStyle="1" w:styleId="Default">
    <w:name w:val="Default"/>
    <w:rsid w:val="00A14D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90677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8862109">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926918">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D4F5E-4539-4F43-9729-971BC37E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RePack by Diakov</cp:lastModifiedBy>
  <cp:revision>2</cp:revision>
  <cp:lastPrinted>2021-11-13T09:45:00Z</cp:lastPrinted>
  <dcterms:created xsi:type="dcterms:W3CDTF">2021-12-13T11:19:00Z</dcterms:created>
  <dcterms:modified xsi:type="dcterms:W3CDTF">2021-12-13T11:19:00Z</dcterms:modified>
</cp:coreProperties>
</file>