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F892" w14:textId="77777777" w:rsidR="0091482D" w:rsidRDefault="0091482D" w:rsidP="00612597">
      <w:pPr>
        <w:autoSpaceDE w:val="0"/>
        <w:autoSpaceDN w:val="0"/>
        <w:adjustRightInd w:val="0"/>
        <w:ind w:left="5658" w:firstLine="4962"/>
        <w:jc w:val="both"/>
      </w:pPr>
    </w:p>
    <w:p w14:paraId="58CB60FB" w14:textId="77777777" w:rsidR="0091482D" w:rsidRPr="0091482D" w:rsidRDefault="0091482D" w:rsidP="0091482D">
      <w:pPr>
        <w:jc w:val="center"/>
        <w:rPr>
          <w:b/>
          <w:sz w:val="32"/>
          <w:szCs w:val="32"/>
        </w:rPr>
      </w:pPr>
      <w:r w:rsidRPr="0091482D">
        <w:rPr>
          <w:b/>
          <w:sz w:val="32"/>
          <w:szCs w:val="32"/>
        </w:rPr>
        <w:t>АДМИНИСТРАЦИЯ</w:t>
      </w:r>
    </w:p>
    <w:p w14:paraId="0D547440" w14:textId="77777777" w:rsidR="0091482D" w:rsidRPr="0091482D" w:rsidRDefault="0091482D" w:rsidP="0091482D">
      <w:pPr>
        <w:jc w:val="center"/>
        <w:rPr>
          <w:b/>
          <w:sz w:val="32"/>
          <w:szCs w:val="32"/>
        </w:rPr>
      </w:pPr>
      <w:r w:rsidRPr="0091482D">
        <w:rPr>
          <w:b/>
          <w:sz w:val="32"/>
          <w:szCs w:val="32"/>
        </w:rPr>
        <w:t>СЕЛЬСКОГО ПОСЕЛЕНИЯ ПОКУР</w:t>
      </w:r>
    </w:p>
    <w:p w14:paraId="7BFC6069" w14:textId="77777777" w:rsidR="0091482D" w:rsidRPr="0091482D" w:rsidRDefault="0091482D" w:rsidP="0091482D">
      <w:pPr>
        <w:jc w:val="center"/>
        <w:rPr>
          <w:b/>
        </w:rPr>
      </w:pPr>
      <w:r w:rsidRPr="0091482D">
        <w:rPr>
          <w:b/>
        </w:rPr>
        <w:t>Нижневартовского района</w:t>
      </w:r>
    </w:p>
    <w:p w14:paraId="1C0B9FF2" w14:textId="77777777" w:rsidR="0091482D" w:rsidRPr="0091482D" w:rsidRDefault="0091482D" w:rsidP="0091482D">
      <w:pPr>
        <w:jc w:val="center"/>
        <w:rPr>
          <w:b/>
        </w:rPr>
      </w:pPr>
      <w:r w:rsidRPr="0091482D">
        <w:rPr>
          <w:b/>
        </w:rPr>
        <w:t>Ханты – Мансийского автономного округа – Югры</w:t>
      </w:r>
    </w:p>
    <w:p w14:paraId="0503CDE0" w14:textId="77777777" w:rsidR="0091482D" w:rsidRPr="0091482D" w:rsidRDefault="0091482D" w:rsidP="0091482D">
      <w:pPr>
        <w:jc w:val="center"/>
        <w:rPr>
          <w:b/>
          <w:sz w:val="36"/>
          <w:szCs w:val="36"/>
        </w:rPr>
      </w:pPr>
    </w:p>
    <w:p w14:paraId="7DFDBE5F" w14:textId="77777777" w:rsidR="0091482D" w:rsidRPr="0091482D" w:rsidRDefault="0091482D" w:rsidP="0091482D">
      <w:pPr>
        <w:jc w:val="center"/>
        <w:rPr>
          <w:b/>
          <w:sz w:val="40"/>
          <w:szCs w:val="40"/>
        </w:rPr>
      </w:pPr>
      <w:r w:rsidRPr="0091482D">
        <w:rPr>
          <w:b/>
          <w:sz w:val="40"/>
          <w:szCs w:val="40"/>
        </w:rPr>
        <w:t>ПОСТАНОВЛЕНИЕ</w:t>
      </w:r>
    </w:p>
    <w:p w14:paraId="0A7D44F7" w14:textId="77777777" w:rsidR="0091482D" w:rsidRPr="0091482D" w:rsidRDefault="0091482D" w:rsidP="0091482D">
      <w:pPr>
        <w:jc w:val="center"/>
        <w:rPr>
          <w:sz w:val="20"/>
          <w:szCs w:val="20"/>
        </w:rPr>
      </w:pPr>
    </w:p>
    <w:p w14:paraId="02CB745A" w14:textId="77777777" w:rsidR="0091482D" w:rsidRPr="0091482D" w:rsidRDefault="0091482D" w:rsidP="0091482D">
      <w:pPr>
        <w:jc w:val="center"/>
        <w:rPr>
          <w:sz w:val="20"/>
          <w:szCs w:val="20"/>
        </w:rPr>
      </w:pPr>
    </w:p>
    <w:p w14:paraId="523B5226" w14:textId="644727F3" w:rsidR="0091482D" w:rsidRPr="0091482D" w:rsidRDefault="0091482D" w:rsidP="0091482D">
      <w:r w:rsidRPr="0091482D">
        <w:t xml:space="preserve">от </w:t>
      </w:r>
      <w:r w:rsidR="0076095F">
        <w:t>07.12.2021</w:t>
      </w:r>
      <w:r w:rsidRPr="0091482D">
        <w:tab/>
      </w:r>
      <w:r w:rsidRPr="0091482D">
        <w:tab/>
      </w:r>
      <w:r w:rsidRPr="0091482D">
        <w:tab/>
      </w:r>
      <w:r w:rsidRPr="0091482D">
        <w:tab/>
      </w:r>
      <w:r w:rsidRPr="0091482D">
        <w:tab/>
        <w:t xml:space="preserve">             </w:t>
      </w:r>
      <w:r w:rsidR="0076095F">
        <w:t xml:space="preserve">         </w:t>
      </w:r>
      <w:r w:rsidRPr="0091482D">
        <w:tab/>
      </w:r>
      <w:r w:rsidR="0076095F">
        <w:t xml:space="preserve">       </w:t>
      </w:r>
      <w:bookmarkStart w:id="0" w:name="_GoBack"/>
      <w:bookmarkEnd w:id="0"/>
      <w:r w:rsidRPr="0091482D">
        <w:t xml:space="preserve">№ </w:t>
      </w:r>
      <w:r w:rsidR="0076095F">
        <w:t>115</w:t>
      </w:r>
    </w:p>
    <w:p w14:paraId="48CB5126" w14:textId="77777777" w:rsidR="0091482D" w:rsidRPr="0091482D" w:rsidRDefault="0091482D" w:rsidP="0091482D">
      <w:r w:rsidRPr="0091482D">
        <w:t>с. Покур</w:t>
      </w:r>
    </w:p>
    <w:p w14:paraId="3AF50B60" w14:textId="77777777" w:rsidR="0091482D" w:rsidRPr="0091482D" w:rsidRDefault="0091482D" w:rsidP="0091482D">
      <w:pPr>
        <w:tabs>
          <w:tab w:val="left" w:pos="0"/>
        </w:tabs>
        <w:autoSpaceDE w:val="0"/>
        <w:autoSpaceDN w:val="0"/>
        <w:adjustRightInd w:val="0"/>
        <w:jc w:val="both"/>
        <w:rPr>
          <w:bCs/>
          <w:szCs w:val="20"/>
        </w:rPr>
      </w:pPr>
      <w:r w:rsidRPr="0091482D">
        <w:rPr>
          <w:bCs/>
          <w:szCs w:val="20"/>
        </w:rPr>
        <w:tab/>
      </w:r>
      <w:r w:rsidRPr="0091482D">
        <w:rPr>
          <w:bCs/>
          <w:szCs w:val="20"/>
        </w:rPr>
        <w:tab/>
      </w:r>
      <w:r w:rsidRPr="0091482D">
        <w:rPr>
          <w:bCs/>
          <w:szCs w:val="20"/>
        </w:rPr>
        <w:tab/>
      </w:r>
    </w:p>
    <w:p w14:paraId="65C24348" w14:textId="77777777" w:rsidR="0091482D" w:rsidRPr="0091482D" w:rsidRDefault="0091482D" w:rsidP="0091482D">
      <w:pPr>
        <w:autoSpaceDE w:val="0"/>
        <w:autoSpaceDN w:val="0"/>
        <w:adjustRightInd w:val="0"/>
        <w:ind w:right="5241"/>
        <w:rPr>
          <w:bCs/>
        </w:rPr>
      </w:pPr>
      <w:r w:rsidRPr="0091482D">
        <w:rPr>
          <w:bCs/>
        </w:rPr>
        <w:t xml:space="preserve">Об утверждении муниципальной </w:t>
      </w:r>
    </w:p>
    <w:p w14:paraId="3DCD0EBE" w14:textId="7270FFC5" w:rsidR="0091482D" w:rsidRDefault="0091482D" w:rsidP="0091482D">
      <w:pPr>
        <w:autoSpaceDE w:val="0"/>
        <w:autoSpaceDN w:val="0"/>
        <w:adjustRightInd w:val="0"/>
        <w:ind w:right="5241"/>
        <w:rPr>
          <w:bCs/>
        </w:rPr>
      </w:pPr>
      <w:r>
        <w:rPr>
          <w:bCs/>
        </w:rPr>
        <w:t>программы</w:t>
      </w:r>
    </w:p>
    <w:p w14:paraId="43BC5184" w14:textId="6EBB1F64" w:rsidR="0091482D" w:rsidRPr="0091482D" w:rsidRDefault="0091482D" w:rsidP="0091482D">
      <w:pPr>
        <w:autoSpaceDE w:val="0"/>
        <w:autoSpaceDN w:val="0"/>
        <w:adjustRightInd w:val="0"/>
        <w:ind w:right="5241"/>
      </w:pPr>
      <w:r w:rsidRPr="0091482D">
        <w:rPr>
          <w:bCs/>
        </w:rPr>
        <w:t>«Управление муниципальным имуществом на территории сельского поселении Покур</w:t>
      </w:r>
      <w:r>
        <w:rPr>
          <w:bCs/>
        </w:rPr>
        <w:t>»</w:t>
      </w:r>
    </w:p>
    <w:p w14:paraId="2A9002A8" w14:textId="77777777" w:rsidR="0091482D" w:rsidRPr="0091482D" w:rsidRDefault="0091482D" w:rsidP="0091482D">
      <w:pPr>
        <w:ind w:firstLine="709"/>
        <w:jc w:val="both"/>
      </w:pPr>
    </w:p>
    <w:p w14:paraId="3F238EE9" w14:textId="77777777" w:rsidR="00D36E8B" w:rsidRPr="00D36E8B" w:rsidRDefault="00D36E8B" w:rsidP="00D36E8B">
      <w:pPr>
        <w:widowControl w:val="0"/>
        <w:tabs>
          <w:tab w:val="left" w:pos="0"/>
        </w:tabs>
        <w:autoSpaceDE w:val="0"/>
        <w:autoSpaceDN w:val="0"/>
        <w:adjustRightInd w:val="0"/>
        <w:ind w:right="-3" w:firstLine="851"/>
        <w:jc w:val="both"/>
        <w:rPr>
          <w:bCs/>
          <w:szCs w:val="26"/>
        </w:rPr>
      </w:pPr>
      <w:r w:rsidRPr="00D36E8B">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14:paraId="53C206F9" w14:textId="77777777" w:rsidR="0091482D" w:rsidRPr="0091482D" w:rsidRDefault="0091482D" w:rsidP="0091482D">
      <w:pPr>
        <w:widowControl w:val="0"/>
        <w:tabs>
          <w:tab w:val="left" w:pos="0"/>
        </w:tabs>
        <w:autoSpaceDE w:val="0"/>
        <w:autoSpaceDN w:val="0"/>
        <w:adjustRightInd w:val="0"/>
        <w:ind w:right="-3" w:firstLine="851"/>
        <w:jc w:val="both"/>
      </w:pPr>
    </w:p>
    <w:p w14:paraId="55925CCA" w14:textId="4B983B21" w:rsidR="0091482D" w:rsidRDefault="0091482D" w:rsidP="0091482D">
      <w:pPr>
        <w:widowControl w:val="0"/>
        <w:numPr>
          <w:ilvl w:val="0"/>
          <w:numId w:val="49"/>
        </w:numPr>
        <w:tabs>
          <w:tab w:val="left" w:pos="0"/>
        </w:tabs>
        <w:suppressAutoHyphens/>
        <w:autoSpaceDE w:val="0"/>
        <w:autoSpaceDN w:val="0"/>
        <w:adjustRightInd w:val="0"/>
        <w:spacing w:after="200" w:line="276" w:lineRule="auto"/>
        <w:ind w:left="1134" w:right="-3" w:hanging="424"/>
        <w:jc w:val="both"/>
      </w:pPr>
      <w:r w:rsidRPr="0091482D">
        <w:t>Утвердить муниципальную программу «Управление муниципальным имуществом на территории сельского поселении Покур» согласно приложению.</w:t>
      </w:r>
    </w:p>
    <w:p w14:paraId="753529D9" w14:textId="77777777" w:rsidR="00D36E8B" w:rsidRDefault="00D36E8B" w:rsidP="00D36E8B">
      <w:pPr>
        <w:widowControl w:val="0"/>
        <w:numPr>
          <w:ilvl w:val="0"/>
          <w:numId w:val="49"/>
        </w:numPr>
        <w:tabs>
          <w:tab w:val="left" w:pos="0"/>
        </w:tabs>
        <w:suppressAutoHyphens/>
        <w:autoSpaceDE w:val="0"/>
        <w:autoSpaceDN w:val="0"/>
        <w:adjustRightInd w:val="0"/>
        <w:spacing w:after="200" w:line="276" w:lineRule="auto"/>
        <w:ind w:left="1134" w:right="-3" w:hanging="424"/>
        <w:jc w:val="both"/>
      </w:pPr>
      <w:r>
        <w:t>Признать утратившими силу постановления администрации сельского поселения Покур согласно постановлению от 15.11.2021 года № 107«О признании утратившими силу постановлений администрации сельского поселения Покур».</w:t>
      </w:r>
    </w:p>
    <w:p w14:paraId="1393519C" w14:textId="77777777" w:rsidR="00D36E8B" w:rsidRDefault="00D36E8B" w:rsidP="00D36E8B">
      <w:pPr>
        <w:widowControl w:val="0"/>
        <w:numPr>
          <w:ilvl w:val="0"/>
          <w:numId w:val="49"/>
        </w:numPr>
        <w:tabs>
          <w:tab w:val="left" w:pos="0"/>
        </w:tabs>
        <w:suppressAutoHyphens/>
        <w:autoSpaceDE w:val="0"/>
        <w:autoSpaceDN w:val="0"/>
        <w:adjustRightInd w:val="0"/>
        <w:spacing w:after="200" w:line="276" w:lineRule="auto"/>
        <w:ind w:left="1134" w:right="-3" w:hanging="424"/>
        <w:jc w:val="both"/>
      </w:pPr>
      <w:r>
        <w:t>Настоящее постановление подлежит официальному опубликованию (обнародованию) на официальном сайте администрации сельского поселения www.apokur.ru.</w:t>
      </w:r>
    </w:p>
    <w:p w14:paraId="15AE972E" w14:textId="77777777" w:rsidR="00D36E8B" w:rsidRDefault="00D36E8B" w:rsidP="00D36E8B">
      <w:pPr>
        <w:widowControl w:val="0"/>
        <w:tabs>
          <w:tab w:val="left" w:pos="0"/>
        </w:tabs>
        <w:suppressAutoHyphens/>
        <w:autoSpaceDE w:val="0"/>
        <w:autoSpaceDN w:val="0"/>
        <w:adjustRightInd w:val="0"/>
        <w:spacing w:line="276" w:lineRule="auto"/>
        <w:ind w:left="1134" w:right="-3" w:hanging="424"/>
        <w:jc w:val="both"/>
      </w:pPr>
      <w:r>
        <w:t>4. Настоящее постановление вступает в силу после его официального опубликования (обнародования), но не ранее  1 января 2022 года.</w:t>
      </w:r>
    </w:p>
    <w:p w14:paraId="65EA7A74" w14:textId="77777777" w:rsidR="00D36E8B" w:rsidRDefault="00D36E8B" w:rsidP="00D36E8B">
      <w:pPr>
        <w:widowControl w:val="0"/>
        <w:tabs>
          <w:tab w:val="left" w:pos="0"/>
        </w:tabs>
        <w:suppressAutoHyphens/>
        <w:autoSpaceDE w:val="0"/>
        <w:autoSpaceDN w:val="0"/>
        <w:adjustRightInd w:val="0"/>
        <w:spacing w:line="276" w:lineRule="auto"/>
        <w:ind w:left="1134" w:right="-3" w:hanging="424"/>
        <w:jc w:val="both"/>
      </w:pPr>
      <w:r>
        <w:t>5. Контроль за выполнением постановления возложить на главного специалиста службы экономики и финансов</w:t>
      </w:r>
    </w:p>
    <w:p w14:paraId="6F689D90" w14:textId="77777777" w:rsidR="00D36E8B" w:rsidRDefault="00D36E8B" w:rsidP="00D36E8B">
      <w:pPr>
        <w:widowControl w:val="0"/>
        <w:tabs>
          <w:tab w:val="left" w:pos="0"/>
        </w:tabs>
        <w:suppressAutoHyphens/>
        <w:autoSpaceDE w:val="0"/>
        <w:autoSpaceDN w:val="0"/>
        <w:adjustRightInd w:val="0"/>
        <w:spacing w:line="276" w:lineRule="auto"/>
        <w:ind w:left="1134" w:right="-3" w:hanging="424"/>
        <w:jc w:val="both"/>
      </w:pPr>
    </w:p>
    <w:p w14:paraId="1B718CF5" w14:textId="77777777" w:rsidR="00D36E8B" w:rsidRDefault="00D36E8B" w:rsidP="00D36E8B">
      <w:pPr>
        <w:widowControl w:val="0"/>
        <w:tabs>
          <w:tab w:val="left" w:pos="0"/>
        </w:tabs>
        <w:suppressAutoHyphens/>
        <w:autoSpaceDE w:val="0"/>
        <w:autoSpaceDN w:val="0"/>
        <w:adjustRightInd w:val="0"/>
        <w:spacing w:line="276" w:lineRule="auto"/>
        <w:ind w:left="1134" w:right="-3" w:hanging="424"/>
        <w:jc w:val="both"/>
      </w:pPr>
      <w:r>
        <w:t>Исполняющий обязанности</w:t>
      </w:r>
    </w:p>
    <w:p w14:paraId="6E395F5A" w14:textId="77777777" w:rsidR="00D36E8B" w:rsidRDefault="00D36E8B" w:rsidP="00D36E8B">
      <w:pPr>
        <w:widowControl w:val="0"/>
        <w:tabs>
          <w:tab w:val="left" w:pos="0"/>
        </w:tabs>
        <w:suppressAutoHyphens/>
        <w:autoSpaceDE w:val="0"/>
        <w:autoSpaceDN w:val="0"/>
        <w:adjustRightInd w:val="0"/>
        <w:spacing w:line="276" w:lineRule="auto"/>
        <w:ind w:left="1134" w:right="-3" w:hanging="424"/>
        <w:jc w:val="both"/>
      </w:pPr>
      <w:r>
        <w:t>главы сельского поселения Покур                                        Ю.Г. Созонюк</w:t>
      </w:r>
    </w:p>
    <w:p w14:paraId="2A0C036C" w14:textId="77777777" w:rsidR="00D36E8B" w:rsidRDefault="00D36E8B" w:rsidP="00D36E8B">
      <w:pPr>
        <w:widowControl w:val="0"/>
        <w:tabs>
          <w:tab w:val="left" w:pos="0"/>
        </w:tabs>
        <w:suppressAutoHyphens/>
        <w:autoSpaceDE w:val="0"/>
        <w:autoSpaceDN w:val="0"/>
        <w:adjustRightInd w:val="0"/>
        <w:spacing w:line="276" w:lineRule="auto"/>
        <w:ind w:left="1134" w:right="-3" w:hanging="424"/>
        <w:jc w:val="both"/>
      </w:pPr>
    </w:p>
    <w:p w14:paraId="44959BA4" w14:textId="77777777" w:rsidR="0091482D" w:rsidRPr="0091482D" w:rsidRDefault="0091482D" w:rsidP="0091482D">
      <w:pPr>
        <w:widowControl w:val="0"/>
        <w:tabs>
          <w:tab w:val="left" w:pos="0"/>
        </w:tabs>
        <w:suppressAutoHyphens/>
        <w:autoSpaceDE w:val="0"/>
        <w:autoSpaceDN w:val="0"/>
        <w:adjustRightInd w:val="0"/>
        <w:spacing w:line="276" w:lineRule="auto"/>
        <w:ind w:left="1134" w:right="-3" w:hanging="424"/>
        <w:jc w:val="both"/>
        <w:rPr>
          <w:bCs/>
        </w:rPr>
      </w:pPr>
    </w:p>
    <w:p w14:paraId="787E3E64" w14:textId="77777777" w:rsidR="0091482D" w:rsidRPr="0091482D" w:rsidRDefault="0091482D" w:rsidP="0091482D">
      <w:pPr>
        <w:widowControl w:val="0"/>
        <w:autoSpaceDE w:val="0"/>
        <w:autoSpaceDN w:val="0"/>
        <w:adjustRightInd w:val="0"/>
        <w:jc w:val="both"/>
        <w:sectPr w:rsidR="0091482D" w:rsidRPr="0091482D" w:rsidSect="00D36E8B">
          <w:pgSz w:w="11906" w:h="16838"/>
          <w:pgMar w:top="719" w:right="567" w:bottom="540" w:left="1440" w:header="709" w:footer="709" w:gutter="0"/>
          <w:cols w:space="708"/>
          <w:docGrid w:linePitch="360"/>
        </w:sectPr>
      </w:pPr>
    </w:p>
    <w:p w14:paraId="784E3B3B" w14:textId="2DDD3E77" w:rsidR="00770DD7" w:rsidRPr="00770DD7" w:rsidRDefault="0091482D" w:rsidP="0091482D">
      <w:pPr>
        <w:autoSpaceDE w:val="0"/>
        <w:autoSpaceDN w:val="0"/>
        <w:adjustRightInd w:val="0"/>
        <w:jc w:val="both"/>
      </w:pPr>
      <w:r>
        <w:lastRenderedPageBreak/>
        <w:t xml:space="preserve">                                                                                                                                                       </w:t>
      </w:r>
      <w:r w:rsidR="00770DD7" w:rsidRPr="00770DD7">
        <w:t xml:space="preserve">Приложение к постановлению </w:t>
      </w:r>
    </w:p>
    <w:p w14:paraId="6C434236" w14:textId="0FFC6578" w:rsidR="00770DD7" w:rsidRPr="00770DD7" w:rsidRDefault="00770DD7" w:rsidP="00612597">
      <w:pPr>
        <w:ind w:left="10626"/>
      </w:pPr>
      <w:r w:rsidRPr="00770DD7">
        <w:t xml:space="preserve">администрации </w:t>
      </w:r>
      <w:r w:rsidR="00B051BA">
        <w:t>сельского поселения Покур</w:t>
      </w:r>
      <w:r w:rsidRPr="00770DD7">
        <w:t xml:space="preserve">  </w:t>
      </w:r>
    </w:p>
    <w:p w14:paraId="6B501484" w14:textId="77777777" w:rsidR="00770DD7" w:rsidRDefault="00770DD7" w:rsidP="00612597">
      <w:pPr>
        <w:ind w:left="10620" w:firstLine="6"/>
      </w:pPr>
      <w:r w:rsidRPr="00770DD7">
        <w:t xml:space="preserve">от </w:t>
      </w:r>
      <w:r w:rsidR="00941A1B">
        <w:t>________________</w:t>
      </w:r>
      <w:r w:rsidRPr="00770DD7">
        <w:t xml:space="preserve"> № </w:t>
      </w:r>
      <w:r w:rsidR="00941A1B">
        <w:t>______</w:t>
      </w:r>
    </w:p>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680044F4"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14:paraId="27523C65" w14:textId="6AB487AF"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w:t>
      </w:r>
      <w:r w:rsidR="001A2E0C">
        <w:rPr>
          <w:rFonts w:cs="Arial"/>
          <w:b/>
          <w:bCs/>
          <w:kern w:val="32"/>
          <w:sz w:val="32"/>
          <w:szCs w:val="32"/>
        </w:rPr>
        <w:t xml:space="preserve"> </w:t>
      </w:r>
      <w:r>
        <w:rPr>
          <w:rFonts w:cs="Arial"/>
          <w:b/>
          <w:bCs/>
          <w:kern w:val="32"/>
          <w:sz w:val="32"/>
          <w:szCs w:val="32"/>
        </w:rPr>
        <w:t>поселения</w:t>
      </w:r>
      <w:r w:rsidR="001A2E0C">
        <w:rPr>
          <w:rFonts w:cs="Arial"/>
          <w:b/>
          <w:bCs/>
          <w:kern w:val="32"/>
          <w:sz w:val="32"/>
          <w:szCs w:val="32"/>
        </w:rPr>
        <w:t xml:space="preserve"> Покур</w:t>
      </w:r>
      <w:r w:rsidR="00533977"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5286CCF0"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w:t>
            </w:r>
            <w:r w:rsidRPr="005F4FCC">
              <w:rPr>
                <w:sz w:val="24"/>
                <w:szCs w:val="24"/>
              </w:rPr>
              <w:t xml:space="preserve"> </w:t>
            </w:r>
            <w:r w:rsidR="001B317A">
              <w:rPr>
                <w:sz w:val="24"/>
                <w:szCs w:val="24"/>
              </w:rPr>
              <w:t>на территории сельского</w:t>
            </w:r>
            <w:r w:rsidR="001A2E0C">
              <w:rPr>
                <w:sz w:val="24"/>
                <w:szCs w:val="24"/>
              </w:rPr>
              <w:t xml:space="preserve">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19463B20"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60B66C81"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782B58" w:rsidRPr="00533977" w14:paraId="44A7AD70" w14:textId="77777777" w:rsidTr="001B0DCB">
        <w:trPr>
          <w:trHeight w:val="446"/>
        </w:trPr>
        <w:tc>
          <w:tcPr>
            <w:tcW w:w="3052" w:type="dxa"/>
          </w:tcPr>
          <w:p w14:paraId="2077395E" w14:textId="77777777" w:rsidR="00782B58" w:rsidRPr="00533977" w:rsidRDefault="00782B58" w:rsidP="00782B58">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6E42AF56"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14:paraId="4352BA66" w14:textId="77777777" w:rsidTr="001B0DCB">
        <w:trPr>
          <w:trHeight w:val="311"/>
        </w:trPr>
        <w:tc>
          <w:tcPr>
            <w:tcW w:w="3052" w:type="dxa"/>
          </w:tcPr>
          <w:p w14:paraId="6FB57A7A" w14:textId="77777777" w:rsidR="00782B58" w:rsidRPr="00533977" w:rsidRDefault="00782B58" w:rsidP="00782B58">
            <w:pPr>
              <w:widowControl w:val="0"/>
              <w:autoSpaceDE w:val="0"/>
              <w:autoSpaceDN w:val="0"/>
              <w:contextualSpacing/>
              <w:rPr>
                <w:sz w:val="22"/>
                <w:szCs w:val="22"/>
              </w:rPr>
            </w:pPr>
            <w:r w:rsidRPr="00533977">
              <w:rPr>
                <w:sz w:val="22"/>
                <w:szCs w:val="22"/>
              </w:rPr>
              <w:t>Задачи муниципальной программы</w:t>
            </w:r>
          </w:p>
        </w:tc>
        <w:tc>
          <w:tcPr>
            <w:tcW w:w="11907" w:type="dxa"/>
            <w:gridSpan w:val="13"/>
          </w:tcPr>
          <w:p w14:paraId="4C646A66" w14:textId="269569E4"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14:paraId="06874333" w14:textId="77777777" w:rsidTr="00A173A2">
        <w:trPr>
          <w:trHeight w:val="336"/>
        </w:trPr>
        <w:tc>
          <w:tcPr>
            <w:tcW w:w="3052" w:type="dxa"/>
            <w:vMerge/>
          </w:tcPr>
          <w:p w14:paraId="67C75082" w14:textId="77777777" w:rsidR="00782B58" w:rsidRPr="00533977" w:rsidRDefault="00782B58" w:rsidP="00782B58">
            <w:pPr>
              <w:widowControl w:val="0"/>
              <w:autoSpaceDE w:val="0"/>
              <w:autoSpaceDN w:val="0"/>
              <w:contextualSpacing/>
              <w:jc w:val="both"/>
              <w:rPr>
                <w:sz w:val="22"/>
                <w:szCs w:val="22"/>
              </w:rPr>
            </w:pPr>
          </w:p>
        </w:tc>
        <w:tc>
          <w:tcPr>
            <w:tcW w:w="709" w:type="dxa"/>
            <w:vAlign w:val="center"/>
          </w:tcPr>
          <w:p w14:paraId="64686AE8" w14:textId="77777777"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14:paraId="6D4C6533" w14:textId="72A00157"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14:paraId="15296497" w14:textId="77777777" w:rsidR="00175AE5" w:rsidRPr="00C97EEF" w:rsidRDefault="00175AE5" w:rsidP="00782B58">
            <w:pPr>
              <w:widowControl w:val="0"/>
              <w:autoSpaceDE w:val="0"/>
              <w:autoSpaceDN w:val="0"/>
              <w:rPr>
                <w:bCs/>
                <w:kern w:val="36"/>
                <w:sz w:val="22"/>
                <w:szCs w:val="22"/>
              </w:rPr>
            </w:pPr>
          </w:p>
          <w:p w14:paraId="14DA44C3" w14:textId="03D98855" w:rsidR="00782B58" w:rsidRPr="00175AE5" w:rsidRDefault="00782B58" w:rsidP="00782B58">
            <w:pPr>
              <w:widowControl w:val="0"/>
              <w:autoSpaceDE w:val="0"/>
              <w:autoSpaceDN w:val="0"/>
              <w:rPr>
                <w:strike/>
                <w:sz w:val="22"/>
                <w:szCs w:val="22"/>
              </w:rPr>
            </w:pPr>
          </w:p>
        </w:tc>
        <w:tc>
          <w:tcPr>
            <w:tcW w:w="2051" w:type="dxa"/>
            <w:vAlign w:val="center"/>
          </w:tcPr>
          <w:p w14:paraId="55B57F28" w14:textId="77777777"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14:paraId="148CB7B2" w14:textId="2D67ED74" w:rsidR="00782B58" w:rsidRPr="00533977" w:rsidRDefault="00782B58" w:rsidP="00782B58">
            <w:pPr>
              <w:widowControl w:val="0"/>
              <w:autoSpaceDE w:val="0"/>
              <w:autoSpaceDN w:val="0"/>
              <w:jc w:val="both"/>
              <w:rPr>
                <w:sz w:val="22"/>
                <w:szCs w:val="22"/>
              </w:rPr>
            </w:pPr>
          </w:p>
        </w:tc>
        <w:tc>
          <w:tcPr>
            <w:tcW w:w="851" w:type="dxa"/>
            <w:vAlign w:val="center"/>
          </w:tcPr>
          <w:p w14:paraId="756FECBF"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61DA475B"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0DF06486"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5A4D22D3"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5C3DD0B1"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14:paraId="4A7C008C"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14:paraId="122DEA6E" w14:textId="4A4CD6FB"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0B1435" w:rsidRPr="00533977" w14:paraId="411F20BC" w14:textId="77777777" w:rsidTr="00782B58">
        <w:trPr>
          <w:trHeight w:val="20"/>
        </w:trPr>
        <w:tc>
          <w:tcPr>
            <w:tcW w:w="3052" w:type="dxa"/>
            <w:vMerge/>
          </w:tcPr>
          <w:p w14:paraId="5F9CD05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1DF263E4" w14:textId="77777777" w:rsidR="000B1435" w:rsidRPr="00D112AC" w:rsidRDefault="000B1435" w:rsidP="000B1435">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6DD86E9C" w:rsidR="000B1435" w:rsidRPr="00FB2A1D" w:rsidRDefault="000B1435" w:rsidP="000B1435">
            <w:pPr>
              <w:widowControl w:val="0"/>
              <w:autoSpaceDE w:val="0"/>
              <w:autoSpaceDN w:val="0"/>
              <w:jc w:val="center"/>
              <w:rPr>
                <w:sz w:val="20"/>
                <w:szCs w:val="20"/>
              </w:rPr>
            </w:pPr>
            <w:r>
              <w:rPr>
                <w:sz w:val="20"/>
                <w:szCs w:val="20"/>
              </w:rPr>
              <w:t>2173,4</w:t>
            </w:r>
          </w:p>
        </w:tc>
        <w:tc>
          <w:tcPr>
            <w:tcW w:w="1418" w:type="dxa"/>
            <w:gridSpan w:val="2"/>
            <w:shd w:val="clear" w:color="auto" w:fill="auto"/>
            <w:vAlign w:val="center"/>
          </w:tcPr>
          <w:p w14:paraId="4756B685" w14:textId="3E240C1F" w:rsidR="000B1435" w:rsidRPr="00FB2A1D" w:rsidRDefault="000B1435" w:rsidP="000B1435">
            <w:pPr>
              <w:jc w:val="center"/>
              <w:rPr>
                <w:sz w:val="20"/>
                <w:szCs w:val="20"/>
              </w:rPr>
            </w:pPr>
            <w:r>
              <w:rPr>
                <w:sz w:val="20"/>
                <w:szCs w:val="20"/>
              </w:rPr>
              <w:t>947,8</w:t>
            </w:r>
          </w:p>
        </w:tc>
        <w:tc>
          <w:tcPr>
            <w:tcW w:w="1417" w:type="dxa"/>
            <w:gridSpan w:val="3"/>
            <w:shd w:val="clear" w:color="auto" w:fill="auto"/>
            <w:vAlign w:val="center"/>
          </w:tcPr>
          <w:p w14:paraId="64A4E7A7" w14:textId="07F1CD9E" w:rsidR="000B1435" w:rsidRPr="00FB2A1D" w:rsidRDefault="000B1435" w:rsidP="000B1435">
            <w:pPr>
              <w:jc w:val="center"/>
              <w:rPr>
                <w:sz w:val="20"/>
                <w:szCs w:val="20"/>
              </w:rPr>
            </w:pPr>
            <w:r>
              <w:rPr>
                <w:sz w:val="20"/>
                <w:szCs w:val="20"/>
              </w:rPr>
              <w:t>612,8</w:t>
            </w:r>
          </w:p>
        </w:tc>
        <w:tc>
          <w:tcPr>
            <w:tcW w:w="1418" w:type="dxa"/>
            <w:gridSpan w:val="2"/>
            <w:shd w:val="clear" w:color="auto" w:fill="auto"/>
            <w:vAlign w:val="center"/>
          </w:tcPr>
          <w:p w14:paraId="2557DB9E" w14:textId="6269DD65" w:rsidR="000B1435" w:rsidRPr="00FB2A1D" w:rsidRDefault="000B1435" w:rsidP="000B1435">
            <w:pPr>
              <w:widowControl w:val="0"/>
              <w:autoSpaceDE w:val="0"/>
              <w:autoSpaceDN w:val="0"/>
              <w:jc w:val="center"/>
              <w:rPr>
                <w:sz w:val="20"/>
                <w:szCs w:val="20"/>
              </w:rPr>
            </w:pPr>
            <w:r>
              <w:rPr>
                <w:sz w:val="20"/>
                <w:szCs w:val="20"/>
              </w:rPr>
              <w:t>612,8</w:t>
            </w:r>
          </w:p>
        </w:tc>
        <w:tc>
          <w:tcPr>
            <w:tcW w:w="1417" w:type="dxa"/>
            <w:gridSpan w:val="2"/>
            <w:vAlign w:val="center"/>
          </w:tcPr>
          <w:p w14:paraId="36911018" w14:textId="06AE009C"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6233E6F" w14:textId="04BB7EE3"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1010EEBC" w14:textId="77777777" w:rsidTr="00F5073B">
        <w:trPr>
          <w:trHeight w:val="177"/>
        </w:trPr>
        <w:tc>
          <w:tcPr>
            <w:tcW w:w="3052" w:type="dxa"/>
            <w:vMerge/>
          </w:tcPr>
          <w:p w14:paraId="6237A23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B57E51D" w14:textId="77777777"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BAED1EA" w14:textId="77777777" w:rsidTr="00F5073B">
        <w:trPr>
          <w:trHeight w:val="20"/>
        </w:trPr>
        <w:tc>
          <w:tcPr>
            <w:tcW w:w="3052" w:type="dxa"/>
            <w:vMerge/>
          </w:tcPr>
          <w:p w14:paraId="74A35373"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38C5599D" w14:textId="77777777"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14:paraId="060BB92D" w14:textId="71E28E4D"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0ACB9E5C" w14:textId="1B7A23ED"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4086ECF0" w14:textId="37C0E9A1"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133C91E6" w14:textId="7ECF979B"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546447AD" w14:textId="77777777" w:rsidTr="00782B58">
        <w:trPr>
          <w:trHeight w:val="20"/>
        </w:trPr>
        <w:tc>
          <w:tcPr>
            <w:tcW w:w="3052" w:type="dxa"/>
            <w:vMerge/>
          </w:tcPr>
          <w:p w14:paraId="2CB7F179"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27B7855A" w14:textId="77777777" w:rsidR="000B1435" w:rsidRPr="00D112AC" w:rsidRDefault="000B1435" w:rsidP="000B1435">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125F51F9" w:rsidR="000B1435" w:rsidRPr="00FB2A1D" w:rsidRDefault="000B1435" w:rsidP="000B1435">
            <w:pPr>
              <w:widowControl w:val="0"/>
              <w:autoSpaceDE w:val="0"/>
              <w:autoSpaceDN w:val="0"/>
              <w:jc w:val="center"/>
              <w:rPr>
                <w:sz w:val="20"/>
                <w:szCs w:val="20"/>
              </w:rPr>
            </w:pPr>
            <w:r>
              <w:rPr>
                <w:sz w:val="20"/>
                <w:szCs w:val="20"/>
              </w:rPr>
              <w:t>2173,4</w:t>
            </w:r>
          </w:p>
        </w:tc>
        <w:tc>
          <w:tcPr>
            <w:tcW w:w="1418" w:type="dxa"/>
            <w:gridSpan w:val="2"/>
            <w:shd w:val="clear" w:color="auto" w:fill="auto"/>
            <w:vAlign w:val="center"/>
          </w:tcPr>
          <w:p w14:paraId="407A8A13" w14:textId="5371BFC9" w:rsidR="000B1435" w:rsidRPr="00FB2A1D" w:rsidRDefault="000B1435" w:rsidP="000B1435">
            <w:pPr>
              <w:widowControl w:val="0"/>
              <w:autoSpaceDE w:val="0"/>
              <w:autoSpaceDN w:val="0"/>
              <w:jc w:val="center"/>
              <w:rPr>
                <w:sz w:val="20"/>
                <w:szCs w:val="20"/>
              </w:rPr>
            </w:pPr>
            <w:r>
              <w:rPr>
                <w:sz w:val="20"/>
                <w:szCs w:val="20"/>
              </w:rPr>
              <w:t>947,8</w:t>
            </w:r>
          </w:p>
        </w:tc>
        <w:tc>
          <w:tcPr>
            <w:tcW w:w="1417" w:type="dxa"/>
            <w:gridSpan w:val="3"/>
            <w:shd w:val="clear" w:color="auto" w:fill="auto"/>
            <w:vAlign w:val="center"/>
          </w:tcPr>
          <w:p w14:paraId="380FDE42" w14:textId="4DD76380" w:rsidR="000B1435" w:rsidRPr="00FB2A1D" w:rsidRDefault="000B1435" w:rsidP="000B1435">
            <w:pPr>
              <w:widowControl w:val="0"/>
              <w:autoSpaceDE w:val="0"/>
              <w:autoSpaceDN w:val="0"/>
              <w:jc w:val="center"/>
              <w:rPr>
                <w:sz w:val="20"/>
                <w:szCs w:val="20"/>
              </w:rPr>
            </w:pPr>
            <w:r>
              <w:rPr>
                <w:sz w:val="20"/>
                <w:szCs w:val="20"/>
              </w:rPr>
              <w:t>612,8</w:t>
            </w:r>
          </w:p>
        </w:tc>
        <w:tc>
          <w:tcPr>
            <w:tcW w:w="1418" w:type="dxa"/>
            <w:gridSpan w:val="2"/>
            <w:shd w:val="clear" w:color="auto" w:fill="auto"/>
            <w:vAlign w:val="center"/>
          </w:tcPr>
          <w:p w14:paraId="53CE5E45" w14:textId="5B110B67" w:rsidR="000B1435" w:rsidRPr="00FB2A1D" w:rsidRDefault="000B1435" w:rsidP="000B1435">
            <w:pPr>
              <w:widowControl w:val="0"/>
              <w:autoSpaceDE w:val="0"/>
              <w:autoSpaceDN w:val="0"/>
              <w:jc w:val="center"/>
              <w:rPr>
                <w:sz w:val="20"/>
                <w:szCs w:val="20"/>
              </w:rPr>
            </w:pPr>
            <w:r>
              <w:rPr>
                <w:sz w:val="20"/>
                <w:szCs w:val="20"/>
              </w:rPr>
              <w:t>612,8</w:t>
            </w:r>
          </w:p>
        </w:tc>
        <w:tc>
          <w:tcPr>
            <w:tcW w:w="1417" w:type="dxa"/>
            <w:gridSpan w:val="2"/>
            <w:vAlign w:val="center"/>
          </w:tcPr>
          <w:p w14:paraId="2F03642B" w14:textId="6480706A"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30269D10" w14:textId="08BA4D4D"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020FAC1" w14:textId="77777777" w:rsidTr="00F5073B">
        <w:tc>
          <w:tcPr>
            <w:tcW w:w="3052" w:type="dxa"/>
            <w:vMerge/>
          </w:tcPr>
          <w:p w14:paraId="261EA206"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03A826C" w14:textId="77777777" w:rsidR="000B1435" w:rsidRPr="00D112AC" w:rsidRDefault="000B1435" w:rsidP="000B1435">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3EDE8437" w14:textId="0077B287"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7982F5B6" w14:textId="631DC001"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0B1435" w:rsidRPr="00FB2A1D" w:rsidRDefault="000B1435" w:rsidP="000B1435">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67C4C97D" w14:textId="77777777" w:rsidR="002B043C" w:rsidRDefault="002B043C" w:rsidP="00997F37">
      <w:pPr>
        <w:widowControl w:val="0"/>
        <w:tabs>
          <w:tab w:val="left" w:pos="9498"/>
        </w:tabs>
        <w:autoSpaceDE w:val="0"/>
        <w:autoSpaceDN w:val="0"/>
        <w:adjustRightInd w:val="0"/>
      </w:pPr>
    </w:p>
    <w:p w14:paraId="6798602F" w14:textId="77777777" w:rsidR="00B051BA" w:rsidRDefault="00B051BA" w:rsidP="00533977">
      <w:pPr>
        <w:widowControl w:val="0"/>
        <w:tabs>
          <w:tab w:val="left" w:pos="9498"/>
        </w:tabs>
        <w:autoSpaceDE w:val="0"/>
        <w:autoSpaceDN w:val="0"/>
        <w:adjustRightInd w:val="0"/>
        <w:ind w:left="9639"/>
        <w:jc w:val="right"/>
      </w:pPr>
    </w:p>
    <w:p w14:paraId="04C4D5A1" w14:textId="77777777"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4AA442CA" w14:textId="77777777" w:rsidTr="00563FA3">
        <w:tc>
          <w:tcPr>
            <w:tcW w:w="10060" w:type="dxa"/>
          </w:tcPr>
          <w:p w14:paraId="4A794B9B" w14:textId="77777777"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14:paraId="2A564510" w14:textId="1E5364A0" w:rsidR="00563FA3" w:rsidRPr="00563FA3" w:rsidRDefault="00563FA3" w:rsidP="00563FA3">
            <w:pPr>
              <w:widowControl w:val="0"/>
              <w:tabs>
                <w:tab w:val="left" w:pos="9498"/>
              </w:tabs>
              <w:autoSpaceDE w:val="0"/>
              <w:autoSpaceDN w:val="0"/>
              <w:adjustRightInd w:val="0"/>
              <w:jc w:val="both"/>
              <w:rPr>
                <w:sz w:val="24"/>
                <w:szCs w:val="24"/>
              </w:rPr>
            </w:pPr>
            <w:r w:rsidRPr="00563FA3">
              <w:rPr>
                <w:sz w:val="24"/>
                <w:szCs w:val="24"/>
              </w:rPr>
              <w:t>Приложение 1</w:t>
            </w:r>
          </w:p>
        </w:tc>
      </w:tr>
    </w:tbl>
    <w:p w14:paraId="0E442887" w14:textId="77777777" w:rsidR="000A118E" w:rsidRDefault="000A118E" w:rsidP="00563FA3">
      <w:pPr>
        <w:widowControl w:val="0"/>
        <w:tabs>
          <w:tab w:val="left" w:pos="9498"/>
        </w:tabs>
        <w:autoSpaceDE w:val="0"/>
        <w:autoSpaceDN w:val="0"/>
        <w:adjustRightInd w:val="0"/>
        <w:jc w:val="both"/>
      </w:pPr>
    </w:p>
    <w:p w14:paraId="469CED21" w14:textId="77777777" w:rsidR="00B051BA" w:rsidRDefault="00B051BA" w:rsidP="00533977">
      <w:pPr>
        <w:widowControl w:val="0"/>
        <w:tabs>
          <w:tab w:val="left" w:pos="9498"/>
        </w:tabs>
        <w:autoSpaceDE w:val="0"/>
        <w:autoSpaceDN w:val="0"/>
        <w:adjustRightInd w:val="0"/>
        <w:ind w:left="9639"/>
        <w:jc w:val="right"/>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2B043C" w:rsidRPr="00B63556" w14:paraId="1830E464" w14:textId="77777777" w:rsidTr="002B043C">
        <w:trPr>
          <w:trHeight w:val="531"/>
        </w:trPr>
        <w:tc>
          <w:tcPr>
            <w:tcW w:w="431" w:type="pct"/>
            <w:vMerge w:val="restart"/>
            <w:shd w:val="clear" w:color="auto" w:fill="auto"/>
            <w:vAlign w:val="center"/>
          </w:tcPr>
          <w:p w14:paraId="7A4C6F90" w14:textId="68AF5D48" w:rsidR="002B043C" w:rsidRPr="00B63556" w:rsidRDefault="002B043C" w:rsidP="008C0769">
            <w:pPr>
              <w:jc w:val="center"/>
              <w:rPr>
                <w:sz w:val="20"/>
                <w:szCs w:val="20"/>
              </w:rPr>
            </w:pPr>
            <w:r>
              <w:rPr>
                <w:sz w:val="20"/>
                <w:szCs w:val="20"/>
              </w:rPr>
              <w:t>1.</w:t>
            </w:r>
          </w:p>
        </w:tc>
        <w:tc>
          <w:tcPr>
            <w:tcW w:w="825" w:type="pct"/>
            <w:vMerge w:val="restart"/>
            <w:shd w:val="clear" w:color="auto" w:fill="auto"/>
            <w:vAlign w:val="center"/>
          </w:tcPr>
          <w:p w14:paraId="6160D3A8" w14:textId="5A8AB667" w:rsidR="002B043C" w:rsidRPr="00B63556" w:rsidRDefault="002B043C" w:rsidP="00D4500E">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14:paraId="5AA4C70B" w14:textId="28AB5F4D" w:rsidR="002B043C" w:rsidRPr="00B63556" w:rsidRDefault="002B043C" w:rsidP="00A173A2">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7E74EA3A" w14:textId="26B3ED5C" w:rsidR="002B043C" w:rsidRPr="00B63556" w:rsidRDefault="002B043C" w:rsidP="008C0769">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4F19D00B" w:rsidR="002B043C" w:rsidRPr="00B63556" w:rsidRDefault="002B043C" w:rsidP="008C0769">
            <w:pPr>
              <w:widowControl w:val="0"/>
              <w:autoSpaceDE w:val="0"/>
              <w:autoSpaceDN w:val="0"/>
              <w:jc w:val="center"/>
              <w:rPr>
                <w:sz w:val="20"/>
                <w:szCs w:val="20"/>
              </w:rPr>
            </w:pPr>
            <w:r>
              <w:rPr>
                <w:sz w:val="20"/>
                <w:szCs w:val="20"/>
              </w:rPr>
              <w:t>2173,4</w:t>
            </w:r>
          </w:p>
        </w:tc>
        <w:tc>
          <w:tcPr>
            <w:tcW w:w="393" w:type="pct"/>
            <w:shd w:val="clear" w:color="auto" w:fill="auto"/>
            <w:vAlign w:val="center"/>
          </w:tcPr>
          <w:p w14:paraId="5A311D29" w14:textId="5EDA3512" w:rsidR="002B043C" w:rsidRPr="00B63556" w:rsidRDefault="002B043C" w:rsidP="008C0769">
            <w:pPr>
              <w:widowControl w:val="0"/>
              <w:autoSpaceDE w:val="0"/>
              <w:autoSpaceDN w:val="0"/>
              <w:jc w:val="center"/>
              <w:rPr>
                <w:sz w:val="20"/>
                <w:szCs w:val="20"/>
              </w:rPr>
            </w:pPr>
            <w:r>
              <w:rPr>
                <w:sz w:val="20"/>
                <w:szCs w:val="20"/>
              </w:rPr>
              <w:t>947,8</w:t>
            </w:r>
          </w:p>
        </w:tc>
        <w:tc>
          <w:tcPr>
            <w:tcW w:w="393" w:type="pct"/>
            <w:shd w:val="clear" w:color="auto" w:fill="auto"/>
            <w:vAlign w:val="center"/>
          </w:tcPr>
          <w:p w14:paraId="2938869D" w14:textId="7432E8A6" w:rsidR="002B043C" w:rsidRPr="00B63556" w:rsidRDefault="002B043C" w:rsidP="008C0769">
            <w:pPr>
              <w:widowControl w:val="0"/>
              <w:autoSpaceDE w:val="0"/>
              <w:autoSpaceDN w:val="0"/>
              <w:jc w:val="center"/>
              <w:rPr>
                <w:sz w:val="20"/>
                <w:szCs w:val="20"/>
              </w:rPr>
            </w:pPr>
            <w:r>
              <w:rPr>
                <w:sz w:val="20"/>
                <w:szCs w:val="20"/>
              </w:rPr>
              <w:t>612,8</w:t>
            </w:r>
          </w:p>
        </w:tc>
        <w:tc>
          <w:tcPr>
            <w:tcW w:w="353" w:type="pct"/>
            <w:shd w:val="clear" w:color="auto" w:fill="auto"/>
            <w:vAlign w:val="center"/>
          </w:tcPr>
          <w:p w14:paraId="7890EAE8" w14:textId="601424D5" w:rsidR="002B043C" w:rsidRPr="00B63556" w:rsidRDefault="002B043C" w:rsidP="008C0769">
            <w:pPr>
              <w:widowControl w:val="0"/>
              <w:autoSpaceDE w:val="0"/>
              <w:autoSpaceDN w:val="0"/>
              <w:jc w:val="center"/>
              <w:rPr>
                <w:sz w:val="20"/>
                <w:szCs w:val="20"/>
              </w:rPr>
            </w:pPr>
            <w:r>
              <w:rPr>
                <w:sz w:val="20"/>
                <w:szCs w:val="20"/>
              </w:rPr>
              <w:t>612,8</w:t>
            </w:r>
          </w:p>
        </w:tc>
        <w:tc>
          <w:tcPr>
            <w:tcW w:w="352" w:type="pct"/>
            <w:shd w:val="clear" w:color="auto" w:fill="auto"/>
            <w:vAlign w:val="center"/>
          </w:tcPr>
          <w:p w14:paraId="6A90B71F" w14:textId="7FD3FFAB" w:rsidR="002B043C" w:rsidRPr="00B63556" w:rsidRDefault="002B043C" w:rsidP="008C0769">
            <w:pPr>
              <w:widowControl w:val="0"/>
              <w:autoSpaceDE w:val="0"/>
              <w:autoSpaceDN w:val="0"/>
              <w:jc w:val="center"/>
              <w:rPr>
                <w:sz w:val="20"/>
                <w:szCs w:val="20"/>
              </w:rPr>
            </w:pPr>
            <w:r>
              <w:rPr>
                <w:sz w:val="20"/>
                <w:szCs w:val="20"/>
              </w:rPr>
              <w:t>0,0</w:t>
            </w:r>
          </w:p>
        </w:tc>
        <w:tc>
          <w:tcPr>
            <w:tcW w:w="405" w:type="pct"/>
            <w:shd w:val="clear" w:color="auto" w:fill="auto"/>
            <w:vAlign w:val="center"/>
          </w:tcPr>
          <w:p w14:paraId="4CCE0F61" w14:textId="030434CB" w:rsidR="002B043C" w:rsidRPr="00B63556" w:rsidRDefault="002B043C" w:rsidP="008C0769">
            <w:pPr>
              <w:widowControl w:val="0"/>
              <w:autoSpaceDE w:val="0"/>
              <w:autoSpaceDN w:val="0"/>
              <w:jc w:val="center"/>
              <w:rPr>
                <w:sz w:val="20"/>
                <w:szCs w:val="20"/>
              </w:rPr>
            </w:pPr>
            <w:r>
              <w:rPr>
                <w:sz w:val="20"/>
                <w:szCs w:val="20"/>
              </w:rPr>
              <w:t>0,0</w:t>
            </w:r>
          </w:p>
        </w:tc>
      </w:tr>
      <w:tr w:rsidR="002B043C" w:rsidRPr="00B63556" w14:paraId="50E2D91F" w14:textId="77777777" w:rsidTr="00EA335D">
        <w:trPr>
          <w:trHeight w:val="531"/>
        </w:trPr>
        <w:tc>
          <w:tcPr>
            <w:tcW w:w="431" w:type="pct"/>
            <w:vMerge/>
            <w:shd w:val="clear" w:color="auto" w:fill="auto"/>
            <w:vAlign w:val="center"/>
          </w:tcPr>
          <w:p w14:paraId="351FE107" w14:textId="77777777" w:rsidR="002B043C" w:rsidRPr="00B63556" w:rsidRDefault="002B043C" w:rsidP="002B043C">
            <w:pPr>
              <w:jc w:val="center"/>
              <w:rPr>
                <w:sz w:val="20"/>
                <w:szCs w:val="20"/>
              </w:rPr>
            </w:pPr>
          </w:p>
        </w:tc>
        <w:tc>
          <w:tcPr>
            <w:tcW w:w="825" w:type="pct"/>
            <w:vMerge/>
            <w:shd w:val="clear" w:color="auto" w:fill="auto"/>
          </w:tcPr>
          <w:p w14:paraId="23089B24" w14:textId="77777777" w:rsidR="002B043C" w:rsidRPr="00B63556" w:rsidRDefault="002B043C" w:rsidP="002B043C">
            <w:pPr>
              <w:rPr>
                <w:sz w:val="20"/>
                <w:szCs w:val="20"/>
              </w:rPr>
            </w:pPr>
          </w:p>
        </w:tc>
        <w:tc>
          <w:tcPr>
            <w:tcW w:w="689" w:type="pct"/>
            <w:vMerge/>
            <w:shd w:val="clear" w:color="auto" w:fill="auto"/>
            <w:vAlign w:val="center"/>
          </w:tcPr>
          <w:p w14:paraId="1C348680" w14:textId="77777777" w:rsidR="002B043C" w:rsidRPr="00B63556" w:rsidRDefault="002B043C" w:rsidP="002B043C">
            <w:pPr>
              <w:jc w:val="center"/>
              <w:rPr>
                <w:sz w:val="20"/>
                <w:szCs w:val="20"/>
              </w:rPr>
            </w:pPr>
          </w:p>
        </w:tc>
        <w:tc>
          <w:tcPr>
            <w:tcW w:w="713" w:type="pct"/>
            <w:shd w:val="clear" w:color="auto" w:fill="auto"/>
          </w:tcPr>
          <w:p w14:paraId="2618AED9" w14:textId="3408C5F0" w:rsidR="002B043C" w:rsidRPr="00B63556"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1BF88636" w14:textId="3C814E29"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841951E" w14:textId="47A04A05"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77026F05" w14:textId="6B447476" w:rsidR="002B043C" w:rsidRPr="00B63556"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336A0BD4" w14:textId="3C34BA1E" w:rsidR="002B043C" w:rsidRPr="00B63556"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65484FB" w14:textId="4DD4F66D" w:rsidR="002B043C" w:rsidRPr="00B63556"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737E572A" w14:textId="7DFE9227" w:rsidR="002B043C" w:rsidRPr="00B63556" w:rsidRDefault="002B043C" w:rsidP="002B043C">
            <w:pPr>
              <w:widowControl w:val="0"/>
              <w:autoSpaceDE w:val="0"/>
              <w:autoSpaceDN w:val="0"/>
              <w:jc w:val="center"/>
              <w:rPr>
                <w:sz w:val="20"/>
                <w:szCs w:val="20"/>
              </w:rPr>
            </w:pPr>
            <w:r w:rsidRPr="00FB2A1D">
              <w:rPr>
                <w:sz w:val="20"/>
                <w:szCs w:val="20"/>
              </w:rPr>
              <w:t>0,0</w:t>
            </w:r>
          </w:p>
        </w:tc>
      </w:tr>
      <w:tr w:rsidR="002B043C" w:rsidRPr="00B63556" w14:paraId="4DAE6D1C" w14:textId="77777777" w:rsidTr="00EA335D">
        <w:trPr>
          <w:trHeight w:val="531"/>
        </w:trPr>
        <w:tc>
          <w:tcPr>
            <w:tcW w:w="431" w:type="pct"/>
            <w:vMerge/>
            <w:shd w:val="clear" w:color="auto" w:fill="auto"/>
            <w:vAlign w:val="center"/>
          </w:tcPr>
          <w:p w14:paraId="4B699F41" w14:textId="77777777" w:rsidR="002B043C" w:rsidRPr="00B63556" w:rsidRDefault="002B043C" w:rsidP="002B043C">
            <w:pPr>
              <w:jc w:val="center"/>
              <w:rPr>
                <w:sz w:val="20"/>
                <w:szCs w:val="20"/>
              </w:rPr>
            </w:pPr>
          </w:p>
        </w:tc>
        <w:tc>
          <w:tcPr>
            <w:tcW w:w="825" w:type="pct"/>
            <w:vMerge/>
            <w:shd w:val="clear" w:color="auto" w:fill="auto"/>
          </w:tcPr>
          <w:p w14:paraId="2E0F61F2" w14:textId="77777777" w:rsidR="002B043C" w:rsidRPr="00B63556" w:rsidRDefault="002B043C" w:rsidP="002B043C">
            <w:pPr>
              <w:rPr>
                <w:sz w:val="20"/>
                <w:szCs w:val="20"/>
              </w:rPr>
            </w:pPr>
          </w:p>
        </w:tc>
        <w:tc>
          <w:tcPr>
            <w:tcW w:w="689" w:type="pct"/>
            <w:vMerge/>
            <w:shd w:val="clear" w:color="auto" w:fill="auto"/>
            <w:vAlign w:val="center"/>
          </w:tcPr>
          <w:p w14:paraId="1F2D58E2" w14:textId="77777777" w:rsidR="002B043C" w:rsidRPr="00B63556" w:rsidRDefault="002B043C" w:rsidP="002B043C">
            <w:pPr>
              <w:jc w:val="center"/>
              <w:rPr>
                <w:sz w:val="20"/>
                <w:szCs w:val="20"/>
              </w:rPr>
            </w:pPr>
          </w:p>
        </w:tc>
        <w:tc>
          <w:tcPr>
            <w:tcW w:w="713" w:type="pct"/>
            <w:shd w:val="clear" w:color="auto" w:fill="auto"/>
          </w:tcPr>
          <w:p w14:paraId="29B79305" w14:textId="4F9E5D75"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28FF425" w14:textId="2A39EB3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795F44C" w14:textId="0B01590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7ECA050A" w14:textId="4DC01B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7304406" w14:textId="5DE94145"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1AE6988" w14:textId="5879ED00"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B134799" w14:textId="5885F948"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ECC7BE5" w14:textId="77777777" w:rsidTr="00AF5B76">
        <w:trPr>
          <w:trHeight w:val="531"/>
        </w:trPr>
        <w:tc>
          <w:tcPr>
            <w:tcW w:w="431" w:type="pct"/>
            <w:vMerge/>
            <w:shd w:val="clear" w:color="auto" w:fill="auto"/>
            <w:vAlign w:val="center"/>
          </w:tcPr>
          <w:p w14:paraId="7942BB61" w14:textId="77777777" w:rsidR="002B043C" w:rsidRPr="00B63556" w:rsidRDefault="002B043C" w:rsidP="002B043C">
            <w:pPr>
              <w:jc w:val="center"/>
              <w:rPr>
                <w:sz w:val="20"/>
                <w:szCs w:val="20"/>
              </w:rPr>
            </w:pPr>
          </w:p>
        </w:tc>
        <w:tc>
          <w:tcPr>
            <w:tcW w:w="825" w:type="pct"/>
            <w:vMerge/>
            <w:shd w:val="clear" w:color="auto" w:fill="auto"/>
          </w:tcPr>
          <w:p w14:paraId="101B6962" w14:textId="77777777" w:rsidR="002B043C" w:rsidRPr="00B63556" w:rsidRDefault="002B043C" w:rsidP="002B043C">
            <w:pPr>
              <w:rPr>
                <w:sz w:val="20"/>
                <w:szCs w:val="20"/>
              </w:rPr>
            </w:pPr>
          </w:p>
        </w:tc>
        <w:tc>
          <w:tcPr>
            <w:tcW w:w="689" w:type="pct"/>
            <w:vMerge/>
            <w:shd w:val="clear" w:color="auto" w:fill="auto"/>
            <w:vAlign w:val="center"/>
          </w:tcPr>
          <w:p w14:paraId="06A692DF" w14:textId="77777777" w:rsidR="002B043C" w:rsidRPr="00B63556" w:rsidRDefault="002B043C" w:rsidP="002B043C">
            <w:pPr>
              <w:jc w:val="center"/>
              <w:rPr>
                <w:sz w:val="20"/>
                <w:szCs w:val="20"/>
              </w:rPr>
            </w:pPr>
          </w:p>
        </w:tc>
        <w:tc>
          <w:tcPr>
            <w:tcW w:w="713" w:type="pct"/>
            <w:shd w:val="clear" w:color="auto" w:fill="auto"/>
          </w:tcPr>
          <w:p w14:paraId="3F5D2651" w14:textId="0974201B"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7393B8D4" w14:textId="4214EB7E" w:rsidR="002B043C"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0526A131" w14:textId="379B1F55" w:rsidR="002B043C"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3602982A" w14:textId="550DE28F" w:rsidR="002B043C"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1C94420D" w14:textId="10B96A42" w:rsidR="002B043C"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7EB6A870" w14:textId="342E2571" w:rsidR="002B043C"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068C7F9" w14:textId="695F341E" w:rsidR="002B043C" w:rsidRDefault="002B043C" w:rsidP="002B043C">
            <w:pPr>
              <w:widowControl w:val="0"/>
              <w:autoSpaceDE w:val="0"/>
              <w:autoSpaceDN w:val="0"/>
              <w:jc w:val="center"/>
              <w:rPr>
                <w:sz w:val="20"/>
                <w:szCs w:val="20"/>
              </w:rPr>
            </w:pPr>
            <w:r>
              <w:rPr>
                <w:sz w:val="20"/>
                <w:szCs w:val="20"/>
              </w:rPr>
              <w:t>0,0</w:t>
            </w:r>
          </w:p>
        </w:tc>
      </w:tr>
      <w:tr w:rsidR="002B043C" w:rsidRPr="00B63556" w14:paraId="143CEC1A" w14:textId="77777777" w:rsidTr="003E5B67">
        <w:trPr>
          <w:trHeight w:val="531"/>
        </w:trPr>
        <w:tc>
          <w:tcPr>
            <w:tcW w:w="431" w:type="pct"/>
            <w:vMerge/>
            <w:shd w:val="clear" w:color="auto" w:fill="auto"/>
            <w:vAlign w:val="center"/>
          </w:tcPr>
          <w:p w14:paraId="0CC98560" w14:textId="77777777" w:rsidR="002B043C" w:rsidRPr="00B63556" w:rsidRDefault="002B043C" w:rsidP="002B043C">
            <w:pPr>
              <w:jc w:val="center"/>
              <w:rPr>
                <w:sz w:val="20"/>
                <w:szCs w:val="20"/>
              </w:rPr>
            </w:pPr>
          </w:p>
        </w:tc>
        <w:tc>
          <w:tcPr>
            <w:tcW w:w="825" w:type="pct"/>
            <w:vMerge/>
            <w:shd w:val="clear" w:color="auto" w:fill="auto"/>
          </w:tcPr>
          <w:p w14:paraId="2A0E79B6" w14:textId="77777777" w:rsidR="002B043C" w:rsidRPr="00B63556" w:rsidRDefault="002B043C" w:rsidP="002B043C">
            <w:pPr>
              <w:rPr>
                <w:sz w:val="20"/>
                <w:szCs w:val="20"/>
              </w:rPr>
            </w:pPr>
          </w:p>
        </w:tc>
        <w:tc>
          <w:tcPr>
            <w:tcW w:w="689" w:type="pct"/>
            <w:vMerge/>
            <w:shd w:val="clear" w:color="auto" w:fill="auto"/>
            <w:vAlign w:val="center"/>
          </w:tcPr>
          <w:p w14:paraId="085FF9B0" w14:textId="77777777" w:rsidR="002B043C" w:rsidRPr="00B63556" w:rsidRDefault="002B043C" w:rsidP="002B043C">
            <w:pPr>
              <w:jc w:val="center"/>
              <w:rPr>
                <w:sz w:val="20"/>
                <w:szCs w:val="20"/>
              </w:rPr>
            </w:pPr>
          </w:p>
        </w:tc>
        <w:tc>
          <w:tcPr>
            <w:tcW w:w="713" w:type="pct"/>
            <w:shd w:val="clear" w:color="auto" w:fill="auto"/>
          </w:tcPr>
          <w:p w14:paraId="64FA7BC0" w14:textId="4700740A"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786A5208" w14:textId="4878B6A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1DA0295" w14:textId="5A02F4B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43A1C367" w14:textId="3E73BD9E"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FD225E1" w14:textId="793E30C2"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2C03EBF3" w14:textId="61E184E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2D7FA07F" w14:textId="23B55B1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DCE9E8B" w14:textId="77777777" w:rsidTr="00D36E8B">
        <w:trPr>
          <w:trHeight w:val="531"/>
        </w:trPr>
        <w:tc>
          <w:tcPr>
            <w:tcW w:w="431" w:type="pct"/>
            <w:shd w:val="clear" w:color="auto" w:fill="auto"/>
            <w:vAlign w:val="center"/>
          </w:tcPr>
          <w:p w14:paraId="3482FC1E" w14:textId="4AC38DE7" w:rsidR="002B043C" w:rsidRPr="00B63556" w:rsidRDefault="002B043C" w:rsidP="002B043C">
            <w:pPr>
              <w:jc w:val="center"/>
              <w:rPr>
                <w:sz w:val="20"/>
                <w:szCs w:val="20"/>
              </w:rPr>
            </w:pPr>
            <w:r>
              <w:rPr>
                <w:sz w:val="20"/>
                <w:szCs w:val="20"/>
              </w:rPr>
              <w:t>1.1</w:t>
            </w:r>
          </w:p>
        </w:tc>
        <w:tc>
          <w:tcPr>
            <w:tcW w:w="825" w:type="pct"/>
            <w:shd w:val="clear" w:color="auto" w:fill="auto"/>
          </w:tcPr>
          <w:p w14:paraId="200ED202" w14:textId="366CD217"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14:paraId="739B58A9" w14:textId="406C94F1"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29A5459B" w14:textId="33B1C071"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03665EE0" w:rsidR="002B043C" w:rsidRPr="00B63556" w:rsidRDefault="002B043C" w:rsidP="002B043C">
            <w:pPr>
              <w:widowControl w:val="0"/>
              <w:autoSpaceDE w:val="0"/>
              <w:autoSpaceDN w:val="0"/>
              <w:jc w:val="center"/>
              <w:rPr>
                <w:sz w:val="20"/>
                <w:szCs w:val="20"/>
              </w:rPr>
            </w:pPr>
            <w:r>
              <w:rPr>
                <w:sz w:val="20"/>
                <w:szCs w:val="20"/>
              </w:rPr>
              <w:t>1440,0</w:t>
            </w:r>
          </w:p>
        </w:tc>
        <w:tc>
          <w:tcPr>
            <w:tcW w:w="393" w:type="pct"/>
            <w:shd w:val="clear" w:color="auto" w:fill="auto"/>
            <w:vAlign w:val="center"/>
          </w:tcPr>
          <w:p w14:paraId="7F95A59E" w14:textId="09527233" w:rsidR="002B043C" w:rsidRPr="00B63556" w:rsidRDefault="002B043C" w:rsidP="002B043C">
            <w:pPr>
              <w:widowControl w:val="0"/>
              <w:autoSpaceDE w:val="0"/>
              <w:autoSpaceDN w:val="0"/>
              <w:jc w:val="center"/>
              <w:rPr>
                <w:sz w:val="20"/>
                <w:szCs w:val="20"/>
              </w:rPr>
            </w:pPr>
            <w:r>
              <w:rPr>
                <w:sz w:val="20"/>
                <w:szCs w:val="20"/>
              </w:rPr>
              <w:t>480,0</w:t>
            </w:r>
          </w:p>
        </w:tc>
        <w:tc>
          <w:tcPr>
            <w:tcW w:w="393" w:type="pct"/>
            <w:shd w:val="clear" w:color="auto" w:fill="auto"/>
            <w:vAlign w:val="center"/>
          </w:tcPr>
          <w:p w14:paraId="2AFF9742" w14:textId="3AF3B232"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2A5A985E" w14:textId="3207ED53"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70941C5F" w14:textId="752855BA"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7D115AA0" w14:textId="276DB2D6"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A37E768" w14:textId="77777777" w:rsidTr="005A72CB">
        <w:trPr>
          <w:trHeight w:val="531"/>
        </w:trPr>
        <w:tc>
          <w:tcPr>
            <w:tcW w:w="431" w:type="pct"/>
            <w:shd w:val="clear" w:color="auto" w:fill="auto"/>
            <w:vAlign w:val="center"/>
          </w:tcPr>
          <w:p w14:paraId="5A29367C" w14:textId="77777777" w:rsidR="002B043C" w:rsidRDefault="002B043C" w:rsidP="002B043C">
            <w:pPr>
              <w:jc w:val="center"/>
              <w:rPr>
                <w:sz w:val="20"/>
                <w:szCs w:val="20"/>
              </w:rPr>
            </w:pPr>
          </w:p>
        </w:tc>
        <w:tc>
          <w:tcPr>
            <w:tcW w:w="825" w:type="pct"/>
            <w:shd w:val="clear" w:color="auto" w:fill="auto"/>
          </w:tcPr>
          <w:p w14:paraId="7A1C0B76" w14:textId="77777777" w:rsidR="002B043C" w:rsidRDefault="002B043C" w:rsidP="002B043C">
            <w:pPr>
              <w:rPr>
                <w:sz w:val="20"/>
                <w:szCs w:val="20"/>
              </w:rPr>
            </w:pPr>
          </w:p>
        </w:tc>
        <w:tc>
          <w:tcPr>
            <w:tcW w:w="689" w:type="pct"/>
            <w:shd w:val="clear" w:color="auto" w:fill="auto"/>
          </w:tcPr>
          <w:p w14:paraId="20F09499" w14:textId="77777777" w:rsidR="002B043C" w:rsidRPr="00D36E8B" w:rsidRDefault="002B043C" w:rsidP="002B043C">
            <w:pPr>
              <w:jc w:val="center"/>
              <w:rPr>
                <w:sz w:val="20"/>
                <w:szCs w:val="20"/>
              </w:rPr>
            </w:pPr>
          </w:p>
        </w:tc>
        <w:tc>
          <w:tcPr>
            <w:tcW w:w="713" w:type="pct"/>
            <w:shd w:val="clear" w:color="auto" w:fill="auto"/>
          </w:tcPr>
          <w:p w14:paraId="48816642" w14:textId="453072F0"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273CC00E" w14:textId="2730240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0A096E6" w14:textId="7CE1FC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BC9F024" w14:textId="04A189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5D0E4ED9" w14:textId="4422186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8F3B666" w14:textId="6B0F0048"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8A9192F" w14:textId="398AB45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D2E7953" w14:textId="77777777" w:rsidTr="005A72CB">
        <w:trPr>
          <w:trHeight w:val="531"/>
        </w:trPr>
        <w:tc>
          <w:tcPr>
            <w:tcW w:w="431" w:type="pct"/>
            <w:shd w:val="clear" w:color="auto" w:fill="auto"/>
            <w:vAlign w:val="center"/>
          </w:tcPr>
          <w:p w14:paraId="342E6525" w14:textId="77777777" w:rsidR="002B043C" w:rsidRDefault="002B043C" w:rsidP="002B043C">
            <w:pPr>
              <w:jc w:val="center"/>
              <w:rPr>
                <w:sz w:val="20"/>
                <w:szCs w:val="20"/>
              </w:rPr>
            </w:pPr>
          </w:p>
        </w:tc>
        <w:tc>
          <w:tcPr>
            <w:tcW w:w="825" w:type="pct"/>
            <w:shd w:val="clear" w:color="auto" w:fill="auto"/>
          </w:tcPr>
          <w:p w14:paraId="72EAFED3" w14:textId="77777777" w:rsidR="002B043C" w:rsidRDefault="002B043C" w:rsidP="002B043C">
            <w:pPr>
              <w:rPr>
                <w:sz w:val="20"/>
                <w:szCs w:val="20"/>
              </w:rPr>
            </w:pPr>
          </w:p>
        </w:tc>
        <w:tc>
          <w:tcPr>
            <w:tcW w:w="689" w:type="pct"/>
            <w:shd w:val="clear" w:color="auto" w:fill="auto"/>
          </w:tcPr>
          <w:p w14:paraId="3C3EE24F" w14:textId="77777777" w:rsidR="002B043C" w:rsidRPr="00D36E8B" w:rsidRDefault="002B043C" w:rsidP="002B043C">
            <w:pPr>
              <w:jc w:val="center"/>
              <w:rPr>
                <w:sz w:val="20"/>
                <w:szCs w:val="20"/>
              </w:rPr>
            </w:pPr>
          </w:p>
        </w:tc>
        <w:tc>
          <w:tcPr>
            <w:tcW w:w="713" w:type="pct"/>
            <w:shd w:val="clear" w:color="auto" w:fill="auto"/>
          </w:tcPr>
          <w:p w14:paraId="537CBBB4" w14:textId="6EB62A64"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7339BB69" w14:textId="1934E33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8D78EE1" w14:textId="1CFC9F2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090F839" w14:textId="22715DAD"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648F7C2B" w14:textId="7223818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6F9B792D" w14:textId="572CDD0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A84A158" w14:textId="6F2920CC"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53BBDDFC" w14:textId="77777777" w:rsidTr="00BE1726">
        <w:trPr>
          <w:trHeight w:val="531"/>
        </w:trPr>
        <w:tc>
          <w:tcPr>
            <w:tcW w:w="431" w:type="pct"/>
            <w:shd w:val="clear" w:color="auto" w:fill="auto"/>
            <w:vAlign w:val="center"/>
          </w:tcPr>
          <w:p w14:paraId="7D45DF2E" w14:textId="77777777" w:rsidR="002B043C" w:rsidRDefault="002B043C" w:rsidP="002B043C">
            <w:pPr>
              <w:jc w:val="center"/>
              <w:rPr>
                <w:sz w:val="20"/>
                <w:szCs w:val="20"/>
              </w:rPr>
            </w:pPr>
          </w:p>
        </w:tc>
        <w:tc>
          <w:tcPr>
            <w:tcW w:w="825" w:type="pct"/>
            <w:shd w:val="clear" w:color="auto" w:fill="auto"/>
          </w:tcPr>
          <w:p w14:paraId="7C8FD57A" w14:textId="77777777" w:rsidR="002B043C" w:rsidRDefault="002B043C" w:rsidP="002B043C">
            <w:pPr>
              <w:rPr>
                <w:sz w:val="20"/>
                <w:szCs w:val="20"/>
              </w:rPr>
            </w:pPr>
          </w:p>
        </w:tc>
        <w:tc>
          <w:tcPr>
            <w:tcW w:w="689" w:type="pct"/>
            <w:shd w:val="clear" w:color="auto" w:fill="auto"/>
          </w:tcPr>
          <w:p w14:paraId="34FDAD92" w14:textId="77777777" w:rsidR="002B043C" w:rsidRPr="00D36E8B" w:rsidRDefault="002B043C" w:rsidP="002B043C">
            <w:pPr>
              <w:jc w:val="center"/>
              <w:rPr>
                <w:sz w:val="20"/>
                <w:szCs w:val="20"/>
              </w:rPr>
            </w:pPr>
          </w:p>
        </w:tc>
        <w:tc>
          <w:tcPr>
            <w:tcW w:w="713" w:type="pct"/>
            <w:shd w:val="clear" w:color="auto" w:fill="auto"/>
          </w:tcPr>
          <w:p w14:paraId="02F88472" w14:textId="5D8529EC"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12FDCB0E" w14:textId="41FD894B" w:rsidR="002B043C" w:rsidRDefault="002B043C" w:rsidP="002B043C">
            <w:pPr>
              <w:widowControl w:val="0"/>
              <w:autoSpaceDE w:val="0"/>
              <w:autoSpaceDN w:val="0"/>
              <w:jc w:val="center"/>
              <w:rPr>
                <w:sz w:val="20"/>
                <w:szCs w:val="20"/>
              </w:rPr>
            </w:pPr>
            <w:r>
              <w:rPr>
                <w:sz w:val="20"/>
                <w:szCs w:val="20"/>
              </w:rPr>
              <w:t>1440,0</w:t>
            </w:r>
          </w:p>
        </w:tc>
        <w:tc>
          <w:tcPr>
            <w:tcW w:w="393" w:type="pct"/>
            <w:shd w:val="clear" w:color="auto" w:fill="auto"/>
            <w:vAlign w:val="center"/>
          </w:tcPr>
          <w:p w14:paraId="2D639010" w14:textId="3688C89B" w:rsidR="002B043C" w:rsidRDefault="002B043C" w:rsidP="002B043C">
            <w:pPr>
              <w:widowControl w:val="0"/>
              <w:autoSpaceDE w:val="0"/>
              <w:autoSpaceDN w:val="0"/>
              <w:jc w:val="center"/>
              <w:rPr>
                <w:sz w:val="20"/>
                <w:szCs w:val="20"/>
              </w:rPr>
            </w:pPr>
            <w:r>
              <w:rPr>
                <w:sz w:val="20"/>
                <w:szCs w:val="20"/>
              </w:rPr>
              <w:t>480,0</w:t>
            </w:r>
          </w:p>
        </w:tc>
        <w:tc>
          <w:tcPr>
            <w:tcW w:w="393" w:type="pct"/>
            <w:shd w:val="clear" w:color="auto" w:fill="auto"/>
            <w:vAlign w:val="center"/>
          </w:tcPr>
          <w:p w14:paraId="5F9A743A" w14:textId="3884AB4A"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4369BAAC" w14:textId="54AC0C93"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4A2B3E03" w14:textId="676B434F" w:rsidR="002B043C"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77F6D7A5" w14:textId="19021AB9" w:rsidR="002B043C" w:rsidRDefault="002B043C" w:rsidP="002B043C">
            <w:pPr>
              <w:widowControl w:val="0"/>
              <w:autoSpaceDE w:val="0"/>
              <w:autoSpaceDN w:val="0"/>
              <w:jc w:val="center"/>
              <w:rPr>
                <w:sz w:val="20"/>
                <w:szCs w:val="20"/>
              </w:rPr>
            </w:pPr>
            <w:r>
              <w:rPr>
                <w:sz w:val="20"/>
                <w:szCs w:val="20"/>
              </w:rPr>
              <w:t>0,0</w:t>
            </w:r>
          </w:p>
        </w:tc>
      </w:tr>
      <w:tr w:rsidR="002B043C" w:rsidRPr="00B63556" w14:paraId="5AF07A8D" w14:textId="77777777" w:rsidTr="00E919FD">
        <w:trPr>
          <w:trHeight w:val="531"/>
        </w:trPr>
        <w:tc>
          <w:tcPr>
            <w:tcW w:w="431" w:type="pct"/>
            <w:shd w:val="clear" w:color="auto" w:fill="auto"/>
            <w:vAlign w:val="center"/>
          </w:tcPr>
          <w:p w14:paraId="31469D05" w14:textId="77777777" w:rsidR="002B043C" w:rsidRDefault="002B043C" w:rsidP="002B043C">
            <w:pPr>
              <w:jc w:val="center"/>
              <w:rPr>
                <w:sz w:val="20"/>
                <w:szCs w:val="20"/>
              </w:rPr>
            </w:pPr>
          </w:p>
        </w:tc>
        <w:tc>
          <w:tcPr>
            <w:tcW w:w="825" w:type="pct"/>
            <w:shd w:val="clear" w:color="auto" w:fill="auto"/>
          </w:tcPr>
          <w:p w14:paraId="7D029F81" w14:textId="77777777" w:rsidR="002B043C" w:rsidRDefault="002B043C" w:rsidP="002B043C">
            <w:pPr>
              <w:rPr>
                <w:sz w:val="20"/>
                <w:szCs w:val="20"/>
              </w:rPr>
            </w:pPr>
          </w:p>
        </w:tc>
        <w:tc>
          <w:tcPr>
            <w:tcW w:w="689" w:type="pct"/>
            <w:shd w:val="clear" w:color="auto" w:fill="auto"/>
          </w:tcPr>
          <w:p w14:paraId="68AE1E22" w14:textId="77777777" w:rsidR="002B043C" w:rsidRPr="00D36E8B" w:rsidRDefault="002B043C" w:rsidP="002B043C">
            <w:pPr>
              <w:jc w:val="center"/>
              <w:rPr>
                <w:sz w:val="20"/>
                <w:szCs w:val="20"/>
              </w:rPr>
            </w:pPr>
          </w:p>
        </w:tc>
        <w:tc>
          <w:tcPr>
            <w:tcW w:w="713" w:type="pct"/>
            <w:shd w:val="clear" w:color="auto" w:fill="auto"/>
          </w:tcPr>
          <w:p w14:paraId="7AC6EB5E" w14:textId="58A63CA4"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3C40805E" w14:textId="24875CA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1895C82" w14:textId="77FAEBBA"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AEB035" w14:textId="70323614"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1AAB7F3" w14:textId="515192AD"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5D5F9ED2" w14:textId="4174E8F7"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85CCB4F" w14:textId="3D1A17B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4C0EE0F" w14:textId="77777777" w:rsidTr="00D36E8B">
        <w:trPr>
          <w:trHeight w:val="531"/>
        </w:trPr>
        <w:tc>
          <w:tcPr>
            <w:tcW w:w="431" w:type="pct"/>
            <w:shd w:val="clear" w:color="auto" w:fill="auto"/>
            <w:vAlign w:val="center"/>
          </w:tcPr>
          <w:p w14:paraId="280EB177" w14:textId="4FD11053" w:rsidR="002B043C" w:rsidRPr="00B63556" w:rsidRDefault="002B043C" w:rsidP="002B043C">
            <w:pPr>
              <w:jc w:val="center"/>
              <w:rPr>
                <w:sz w:val="20"/>
                <w:szCs w:val="20"/>
              </w:rPr>
            </w:pPr>
            <w:r>
              <w:rPr>
                <w:sz w:val="20"/>
                <w:szCs w:val="20"/>
              </w:rPr>
              <w:t>1.2</w:t>
            </w:r>
          </w:p>
        </w:tc>
        <w:tc>
          <w:tcPr>
            <w:tcW w:w="825" w:type="pct"/>
            <w:shd w:val="clear" w:color="auto" w:fill="auto"/>
          </w:tcPr>
          <w:p w14:paraId="56BAFA45" w14:textId="536B75B0" w:rsidR="002B043C" w:rsidRPr="00B63556" w:rsidRDefault="002B043C" w:rsidP="002B043C">
            <w:pPr>
              <w:rPr>
                <w:sz w:val="20"/>
                <w:szCs w:val="20"/>
              </w:rPr>
            </w:pPr>
            <w:r>
              <w:rPr>
                <w:sz w:val="20"/>
                <w:szCs w:val="20"/>
              </w:rPr>
              <w:t>Содержание муниципального имущества</w:t>
            </w:r>
          </w:p>
        </w:tc>
        <w:tc>
          <w:tcPr>
            <w:tcW w:w="689" w:type="pct"/>
            <w:shd w:val="clear" w:color="auto" w:fill="auto"/>
          </w:tcPr>
          <w:p w14:paraId="5E201350" w14:textId="1B415EFD"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0F91D3A2" w14:textId="1665C4C7"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6870B315" w14:textId="6E116412" w:rsidR="002B043C" w:rsidRPr="00B63556" w:rsidRDefault="002B043C" w:rsidP="002B043C">
            <w:pPr>
              <w:widowControl w:val="0"/>
              <w:autoSpaceDE w:val="0"/>
              <w:autoSpaceDN w:val="0"/>
              <w:jc w:val="center"/>
              <w:rPr>
                <w:sz w:val="20"/>
                <w:szCs w:val="20"/>
              </w:rPr>
            </w:pPr>
            <w:r>
              <w:rPr>
                <w:sz w:val="20"/>
                <w:szCs w:val="20"/>
              </w:rPr>
              <w:t>733,4</w:t>
            </w:r>
          </w:p>
        </w:tc>
        <w:tc>
          <w:tcPr>
            <w:tcW w:w="393" w:type="pct"/>
            <w:shd w:val="clear" w:color="auto" w:fill="auto"/>
            <w:vAlign w:val="center"/>
          </w:tcPr>
          <w:p w14:paraId="4693268A" w14:textId="2C390252" w:rsidR="002B043C" w:rsidRPr="00B63556" w:rsidRDefault="002B043C" w:rsidP="002B043C">
            <w:pPr>
              <w:widowControl w:val="0"/>
              <w:autoSpaceDE w:val="0"/>
              <w:autoSpaceDN w:val="0"/>
              <w:jc w:val="center"/>
              <w:rPr>
                <w:sz w:val="20"/>
                <w:szCs w:val="20"/>
              </w:rPr>
            </w:pPr>
            <w:r>
              <w:rPr>
                <w:sz w:val="20"/>
                <w:szCs w:val="20"/>
              </w:rPr>
              <w:t>467,8</w:t>
            </w:r>
          </w:p>
        </w:tc>
        <w:tc>
          <w:tcPr>
            <w:tcW w:w="393" w:type="pct"/>
            <w:shd w:val="clear" w:color="auto" w:fill="auto"/>
            <w:vAlign w:val="center"/>
          </w:tcPr>
          <w:p w14:paraId="163A43EB" w14:textId="221AE054" w:rsidR="002B043C" w:rsidRPr="00B63556" w:rsidRDefault="002B043C" w:rsidP="002B043C">
            <w:pPr>
              <w:widowControl w:val="0"/>
              <w:autoSpaceDE w:val="0"/>
              <w:autoSpaceDN w:val="0"/>
              <w:jc w:val="center"/>
              <w:rPr>
                <w:sz w:val="20"/>
                <w:szCs w:val="20"/>
              </w:rPr>
            </w:pPr>
            <w:r>
              <w:rPr>
                <w:sz w:val="20"/>
                <w:szCs w:val="20"/>
              </w:rPr>
              <w:t>132,8</w:t>
            </w:r>
          </w:p>
        </w:tc>
        <w:tc>
          <w:tcPr>
            <w:tcW w:w="353" w:type="pct"/>
            <w:shd w:val="clear" w:color="auto" w:fill="auto"/>
            <w:vAlign w:val="center"/>
          </w:tcPr>
          <w:p w14:paraId="544C424C" w14:textId="7C1CB680" w:rsidR="002B043C" w:rsidRPr="00B63556" w:rsidRDefault="002B043C" w:rsidP="002B043C">
            <w:pPr>
              <w:widowControl w:val="0"/>
              <w:autoSpaceDE w:val="0"/>
              <w:autoSpaceDN w:val="0"/>
              <w:jc w:val="center"/>
              <w:rPr>
                <w:sz w:val="20"/>
                <w:szCs w:val="20"/>
              </w:rPr>
            </w:pPr>
            <w:r>
              <w:rPr>
                <w:sz w:val="20"/>
                <w:szCs w:val="20"/>
              </w:rPr>
              <w:t>132,8</w:t>
            </w:r>
          </w:p>
        </w:tc>
        <w:tc>
          <w:tcPr>
            <w:tcW w:w="352" w:type="pct"/>
            <w:shd w:val="clear" w:color="auto" w:fill="auto"/>
            <w:vAlign w:val="center"/>
          </w:tcPr>
          <w:p w14:paraId="0C9832BB" w14:textId="74925158"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5DEF099" w14:textId="2C479F1F"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FEC8277" w14:textId="77777777" w:rsidTr="003A44C9">
        <w:trPr>
          <w:trHeight w:val="531"/>
        </w:trPr>
        <w:tc>
          <w:tcPr>
            <w:tcW w:w="431" w:type="pct"/>
            <w:shd w:val="clear" w:color="auto" w:fill="auto"/>
            <w:vAlign w:val="center"/>
          </w:tcPr>
          <w:p w14:paraId="14459215" w14:textId="77777777" w:rsidR="002B043C" w:rsidRDefault="002B043C" w:rsidP="002B043C">
            <w:pPr>
              <w:jc w:val="center"/>
              <w:rPr>
                <w:sz w:val="20"/>
                <w:szCs w:val="20"/>
              </w:rPr>
            </w:pPr>
          </w:p>
        </w:tc>
        <w:tc>
          <w:tcPr>
            <w:tcW w:w="825" w:type="pct"/>
            <w:shd w:val="clear" w:color="auto" w:fill="auto"/>
          </w:tcPr>
          <w:p w14:paraId="4C01D8D7" w14:textId="77777777" w:rsidR="002B043C" w:rsidRDefault="002B043C" w:rsidP="002B043C">
            <w:pPr>
              <w:rPr>
                <w:sz w:val="20"/>
                <w:szCs w:val="20"/>
              </w:rPr>
            </w:pPr>
          </w:p>
        </w:tc>
        <w:tc>
          <w:tcPr>
            <w:tcW w:w="689" w:type="pct"/>
            <w:shd w:val="clear" w:color="auto" w:fill="auto"/>
          </w:tcPr>
          <w:p w14:paraId="7DE88632" w14:textId="77777777" w:rsidR="002B043C" w:rsidRPr="00D36E8B" w:rsidRDefault="002B043C" w:rsidP="002B043C">
            <w:pPr>
              <w:jc w:val="center"/>
              <w:rPr>
                <w:sz w:val="20"/>
                <w:szCs w:val="20"/>
              </w:rPr>
            </w:pPr>
          </w:p>
        </w:tc>
        <w:tc>
          <w:tcPr>
            <w:tcW w:w="713" w:type="pct"/>
            <w:shd w:val="clear" w:color="auto" w:fill="auto"/>
          </w:tcPr>
          <w:p w14:paraId="5C71210D" w14:textId="593AB306"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7B0DD758" w14:textId="160B9F0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0B5330" w14:textId="56E08E42"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6833AF9" w14:textId="7FBE5516"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437A1077" w14:textId="43D3286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CD66CF0" w14:textId="16C1B131"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91E0683" w14:textId="1FB75A01"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931CCBB" w14:textId="77777777" w:rsidTr="003A44C9">
        <w:trPr>
          <w:trHeight w:val="531"/>
        </w:trPr>
        <w:tc>
          <w:tcPr>
            <w:tcW w:w="431" w:type="pct"/>
            <w:shd w:val="clear" w:color="auto" w:fill="auto"/>
            <w:vAlign w:val="center"/>
          </w:tcPr>
          <w:p w14:paraId="7425837F" w14:textId="77777777" w:rsidR="002B043C" w:rsidRDefault="002B043C" w:rsidP="002B043C">
            <w:pPr>
              <w:jc w:val="center"/>
              <w:rPr>
                <w:sz w:val="20"/>
                <w:szCs w:val="20"/>
              </w:rPr>
            </w:pPr>
          </w:p>
        </w:tc>
        <w:tc>
          <w:tcPr>
            <w:tcW w:w="825" w:type="pct"/>
            <w:shd w:val="clear" w:color="auto" w:fill="auto"/>
          </w:tcPr>
          <w:p w14:paraId="5E329080" w14:textId="77777777" w:rsidR="002B043C" w:rsidRDefault="002B043C" w:rsidP="002B043C">
            <w:pPr>
              <w:rPr>
                <w:sz w:val="20"/>
                <w:szCs w:val="20"/>
              </w:rPr>
            </w:pPr>
          </w:p>
        </w:tc>
        <w:tc>
          <w:tcPr>
            <w:tcW w:w="689" w:type="pct"/>
            <w:shd w:val="clear" w:color="auto" w:fill="auto"/>
          </w:tcPr>
          <w:p w14:paraId="54DE77F5" w14:textId="77777777" w:rsidR="002B043C" w:rsidRPr="00D36E8B" w:rsidRDefault="002B043C" w:rsidP="002B043C">
            <w:pPr>
              <w:jc w:val="center"/>
              <w:rPr>
                <w:sz w:val="20"/>
                <w:szCs w:val="20"/>
              </w:rPr>
            </w:pPr>
          </w:p>
        </w:tc>
        <w:tc>
          <w:tcPr>
            <w:tcW w:w="713" w:type="pct"/>
            <w:shd w:val="clear" w:color="auto" w:fill="auto"/>
          </w:tcPr>
          <w:p w14:paraId="75ACDCB3" w14:textId="3BF2D7E1"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39BB20C" w14:textId="58048A7D"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70A22F2" w14:textId="4141CB1B"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AEB5450" w14:textId="1419A1A7"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10E55F5" w14:textId="365B4B2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E046A20" w14:textId="675ED595"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4A682A76" w14:textId="3C349ABB"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61CCDDFB" w14:textId="77777777" w:rsidTr="00750CCE">
        <w:trPr>
          <w:trHeight w:val="531"/>
        </w:trPr>
        <w:tc>
          <w:tcPr>
            <w:tcW w:w="431" w:type="pct"/>
            <w:shd w:val="clear" w:color="auto" w:fill="auto"/>
            <w:vAlign w:val="center"/>
          </w:tcPr>
          <w:p w14:paraId="64CA361B" w14:textId="77777777" w:rsidR="002B043C" w:rsidRDefault="002B043C" w:rsidP="002B043C">
            <w:pPr>
              <w:jc w:val="center"/>
              <w:rPr>
                <w:sz w:val="20"/>
                <w:szCs w:val="20"/>
              </w:rPr>
            </w:pPr>
          </w:p>
        </w:tc>
        <w:tc>
          <w:tcPr>
            <w:tcW w:w="825" w:type="pct"/>
            <w:shd w:val="clear" w:color="auto" w:fill="auto"/>
          </w:tcPr>
          <w:p w14:paraId="3C8A9974" w14:textId="77777777" w:rsidR="002B043C" w:rsidRDefault="002B043C" w:rsidP="002B043C">
            <w:pPr>
              <w:rPr>
                <w:sz w:val="20"/>
                <w:szCs w:val="20"/>
              </w:rPr>
            </w:pPr>
          </w:p>
        </w:tc>
        <w:tc>
          <w:tcPr>
            <w:tcW w:w="689" w:type="pct"/>
            <w:shd w:val="clear" w:color="auto" w:fill="auto"/>
          </w:tcPr>
          <w:p w14:paraId="2C2DC358" w14:textId="77777777" w:rsidR="002B043C" w:rsidRPr="00D36E8B" w:rsidRDefault="002B043C" w:rsidP="002B043C">
            <w:pPr>
              <w:jc w:val="center"/>
              <w:rPr>
                <w:sz w:val="20"/>
                <w:szCs w:val="20"/>
              </w:rPr>
            </w:pPr>
          </w:p>
        </w:tc>
        <w:tc>
          <w:tcPr>
            <w:tcW w:w="713" w:type="pct"/>
            <w:shd w:val="clear" w:color="auto" w:fill="auto"/>
          </w:tcPr>
          <w:p w14:paraId="72ABD664" w14:textId="6E509F63"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454CA8D9" w14:textId="7D7253EA" w:rsidR="002B043C" w:rsidRDefault="002B043C" w:rsidP="002B043C">
            <w:pPr>
              <w:widowControl w:val="0"/>
              <w:autoSpaceDE w:val="0"/>
              <w:autoSpaceDN w:val="0"/>
              <w:jc w:val="center"/>
              <w:rPr>
                <w:sz w:val="20"/>
                <w:szCs w:val="20"/>
              </w:rPr>
            </w:pPr>
            <w:r>
              <w:rPr>
                <w:sz w:val="20"/>
                <w:szCs w:val="20"/>
              </w:rPr>
              <w:t>733,4</w:t>
            </w:r>
          </w:p>
        </w:tc>
        <w:tc>
          <w:tcPr>
            <w:tcW w:w="393" w:type="pct"/>
            <w:shd w:val="clear" w:color="auto" w:fill="auto"/>
            <w:vAlign w:val="center"/>
          </w:tcPr>
          <w:p w14:paraId="28F663AD" w14:textId="260A44A6" w:rsidR="002B043C" w:rsidRDefault="002B043C" w:rsidP="002B043C">
            <w:pPr>
              <w:widowControl w:val="0"/>
              <w:autoSpaceDE w:val="0"/>
              <w:autoSpaceDN w:val="0"/>
              <w:jc w:val="center"/>
              <w:rPr>
                <w:sz w:val="20"/>
                <w:szCs w:val="20"/>
              </w:rPr>
            </w:pPr>
            <w:r>
              <w:rPr>
                <w:sz w:val="20"/>
                <w:szCs w:val="20"/>
              </w:rPr>
              <w:t>467,8</w:t>
            </w:r>
          </w:p>
        </w:tc>
        <w:tc>
          <w:tcPr>
            <w:tcW w:w="393" w:type="pct"/>
            <w:shd w:val="clear" w:color="auto" w:fill="auto"/>
            <w:vAlign w:val="center"/>
          </w:tcPr>
          <w:p w14:paraId="0F5AAB55" w14:textId="72F86BE5" w:rsidR="002B043C" w:rsidRDefault="002B043C" w:rsidP="002B043C">
            <w:pPr>
              <w:widowControl w:val="0"/>
              <w:autoSpaceDE w:val="0"/>
              <w:autoSpaceDN w:val="0"/>
              <w:jc w:val="center"/>
              <w:rPr>
                <w:sz w:val="20"/>
                <w:szCs w:val="20"/>
              </w:rPr>
            </w:pPr>
            <w:r>
              <w:rPr>
                <w:sz w:val="20"/>
                <w:szCs w:val="20"/>
              </w:rPr>
              <w:t>132,8</w:t>
            </w:r>
          </w:p>
        </w:tc>
        <w:tc>
          <w:tcPr>
            <w:tcW w:w="353" w:type="pct"/>
            <w:shd w:val="clear" w:color="auto" w:fill="auto"/>
            <w:vAlign w:val="center"/>
          </w:tcPr>
          <w:p w14:paraId="246B9A4C" w14:textId="3F5016FE" w:rsidR="002B043C" w:rsidRDefault="002B043C" w:rsidP="002B043C">
            <w:pPr>
              <w:widowControl w:val="0"/>
              <w:autoSpaceDE w:val="0"/>
              <w:autoSpaceDN w:val="0"/>
              <w:jc w:val="center"/>
              <w:rPr>
                <w:sz w:val="20"/>
                <w:szCs w:val="20"/>
              </w:rPr>
            </w:pPr>
            <w:r>
              <w:rPr>
                <w:sz w:val="20"/>
                <w:szCs w:val="20"/>
              </w:rPr>
              <w:t>132,8</w:t>
            </w:r>
          </w:p>
        </w:tc>
        <w:tc>
          <w:tcPr>
            <w:tcW w:w="352" w:type="pct"/>
            <w:shd w:val="clear" w:color="auto" w:fill="auto"/>
            <w:vAlign w:val="center"/>
          </w:tcPr>
          <w:p w14:paraId="4F0B14D9" w14:textId="7E8EF034" w:rsidR="002B043C"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772BAE5B" w14:textId="4CA1E43D" w:rsidR="002B043C" w:rsidRDefault="002B043C" w:rsidP="002B043C">
            <w:pPr>
              <w:widowControl w:val="0"/>
              <w:autoSpaceDE w:val="0"/>
              <w:autoSpaceDN w:val="0"/>
              <w:jc w:val="center"/>
              <w:rPr>
                <w:sz w:val="20"/>
                <w:szCs w:val="20"/>
              </w:rPr>
            </w:pPr>
            <w:r>
              <w:rPr>
                <w:sz w:val="20"/>
                <w:szCs w:val="20"/>
              </w:rPr>
              <w:t>0,0</w:t>
            </w:r>
          </w:p>
        </w:tc>
      </w:tr>
      <w:tr w:rsidR="002B043C" w:rsidRPr="00B63556" w14:paraId="1D3F510E" w14:textId="77777777" w:rsidTr="00A3061F">
        <w:trPr>
          <w:trHeight w:val="531"/>
        </w:trPr>
        <w:tc>
          <w:tcPr>
            <w:tcW w:w="431" w:type="pct"/>
            <w:shd w:val="clear" w:color="auto" w:fill="auto"/>
            <w:vAlign w:val="center"/>
          </w:tcPr>
          <w:p w14:paraId="094313CF" w14:textId="77777777" w:rsidR="002B043C" w:rsidRDefault="002B043C" w:rsidP="002B043C">
            <w:pPr>
              <w:jc w:val="center"/>
              <w:rPr>
                <w:sz w:val="20"/>
                <w:szCs w:val="20"/>
              </w:rPr>
            </w:pPr>
          </w:p>
        </w:tc>
        <w:tc>
          <w:tcPr>
            <w:tcW w:w="825" w:type="pct"/>
            <w:shd w:val="clear" w:color="auto" w:fill="auto"/>
          </w:tcPr>
          <w:p w14:paraId="6D5B9628" w14:textId="77777777" w:rsidR="002B043C" w:rsidRDefault="002B043C" w:rsidP="002B043C">
            <w:pPr>
              <w:rPr>
                <w:sz w:val="20"/>
                <w:szCs w:val="20"/>
              </w:rPr>
            </w:pPr>
          </w:p>
        </w:tc>
        <w:tc>
          <w:tcPr>
            <w:tcW w:w="689" w:type="pct"/>
            <w:shd w:val="clear" w:color="auto" w:fill="auto"/>
          </w:tcPr>
          <w:p w14:paraId="6D9C71F1" w14:textId="77777777" w:rsidR="002B043C" w:rsidRPr="00D36E8B" w:rsidRDefault="002B043C" w:rsidP="002B043C">
            <w:pPr>
              <w:jc w:val="center"/>
              <w:rPr>
                <w:sz w:val="20"/>
                <w:szCs w:val="20"/>
              </w:rPr>
            </w:pPr>
          </w:p>
        </w:tc>
        <w:tc>
          <w:tcPr>
            <w:tcW w:w="713" w:type="pct"/>
            <w:shd w:val="clear" w:color="auto" w:fill="auto"/>
          </w:tcPr>
          <w:p w14:paraId="25CC1CAB" w14:textId="25FF9233"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2274982D" w14:textId="08DB3B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DFEB7D5" w14:textId="5D8732CF"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FDF5D23" w14:textId="26B512B5"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705042C" w14:textId="0B9B65A0"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67DDA83" w14:textId="6396639E"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53494DB" w14:textId="1B78A2F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2383A070" w14:textId="77777777" w:rsidTr="00B63556">
        <w:tc>
          <w:tcPr>
            <w:tcW w:w="4243" w:type="pct"/>
            <w:gridSpan w:val="8"/>
            <w:shd w:val="clear" w:color="auto" w:fill="auto"/>
          </w:tcPr>
          <w:p w14:paraId="5F93E531" w14:textId="77777777" w:rsidR="002B043C" w:rsidRPr="00B63556" w:rsidRDefault="002B043C" w:rsidP="002B043C">
            <w:pPr>
              <w:widowControl w:val="0"/>
              <w:autoSpaceDE w:val="0"/>
              <w:autoSpaceDN w:val="0"/>
              <w:rPr>
                <w:sz w:val="20"/>
                <w:szCs w:val="20"/>
              </w:rPr>
            </w:pPr>
          </w:p>
        </w:tc>
        <w:tc>
          <w:tcPr>
            <w:tcW w:w="352" w:type="pct"/>
            <w:shd w:val="clear" w:color="auto" w:fill="auto"/>
          </w:tcPr>
          <w:p w14:paraId="47CC6377" w14:textId="77777777" w:rsidR="002B043C" w:rsidRPr="00B63556" w:rsidRDefault="002B043C" w:rsidP="002B043C">
            <w:pPr>
              <w:widowControl w:val="0"/>
              <w:autoSpaceDE w:val="0"/>
              <w:autoSpaceDN w:val="0"/>
              <w:rPr>
                <w:sz w:val="20"/>
                <w:szCs w:val="20"/>
              </w:rPr>
            </w:pPr>
          </w:p>
        </w:tc>
        <w:tc>
          <w:tcPr>
            <w:tcW w:w="405" w:type="pct"/>
            <w:shd w:val="clear" w:color="auto" w:fill="auto"/>
          </w:tcPr>
          <w:p w14:paraId="07109DD5" w14:textId="77777777" w:rsidR="002B043C" w:rsidRPr="00B63556" w:rsidRDefault="002B043C" w:rsidP="002B043C">
            <w:pPr>
              <w:widowControl w:val="0"/>
              <w:autoSpaceDE w:val="0"/>
              <w:autoSpaceDN w:val="0"/>
              <w:rPr>
                <w:sz w:val="20"/>
                <w:szCs w:val="20"/>
              </w:rPr>
            </w:pPr>
          </w:p>
        </w:tc>
      </w:tr>
      <w:tr w:rsidR="002B043C" w:rsidRPr="00B63556" w14:paraId="7FB82D87" w14:textId="77777777" w:rsidTr="00B63556">
        <w:tc>
          <w:tcPr>
            <w:tcW w:w="1256" w:type="pct"/>
            <w:gridSpan w:val="2"/>
            <w:vMerge w:val="restart"/>
            <w:shd w:val="clear" w:color="auto" w:fill="auto"/>
          </w:tcPr>
          <w:p w14:paraId="56FA62B8" w14:textId="77777777" w:rsidR="002B043C" w:rsidRPr="00B63556" w:rsidRDefault="002B043C" w:rsidP="002B043C">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2B043C" w:rsidRPr="00B63556" w:rsidRDefault="002B043C" w:rsidP="002B043C">
            <w:pPr>
              <w:widowControl w:val="0"/>
              <w:autoSpaceDE w:val="0"/>
              <w:autoSpaceDN w:val="0"/>
              <w:rPr>
                <w:sz w:val="20"/>
                <w:szCs w:val="20"/>
              </w:rPr>
            </w:pPr>
          </w:p>
        </w:tc>
        <w:tc>
          <w:tcPr>
            <w:tcW w:w="713" w:type="pct"/>
            <w:shd w:val="clear" w:color="auto" w:fill="auto"/>
          </w:tcPr>
          <w:p w14:paraId="3E58DC0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78372C43"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2453E2D8" w14:textId="77AA0890"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41324E1D" w14:textId="511770D3"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41EB799D" w14:textId="0B5039E1"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01A55607" w14:textId="1FC91D72"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3EE203CA" w14:textId="017B5471"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B843CD2" w14:textId="77777777" w:rsidTr="00B63556">
        <w:tc>
          <w:tcPr>
            <w:tcW w:w="1256" w:type="pct"/>
            <w:gridSpan w:val="2"/>
            <w:vMerge/>
            <w:shd w:val="clear" w:color="auto" w:fill="auto"/>
          </w:tcPr>
          <w:p w14:paraId="57B794D8" w14:textId="77777777" w:rsidR="002B043C" w:rsidRPr="00B63556" w:rsidRDefault="002B043C" w:rsidP="002B043C">
            <w:pPr>
              <w:rPr>
                <w:sz w:val="20"/>
                <w:szCs w:val="20"/>
              </w:rPr>
            </w:pPr>
          </w:p>
        </w:tc>
        <w:tc>
          <w:tcPr>
            <w:tcW w:w="689" w:type="pct"/>
            <w:vMerge/>
            <w:shd w:val="clear" w:color="auto" w:fill="auto"/>
          </w:tcPr>
          <w:p w14:paraId="38D6059A" w14:textId="77777777" w:rsidR="002B043C" w:rsidRPr="00B63556" w:rsidRDefault="002B043C" w:rsidP="002B043C">
            <w:pPr>
              <w:rPr>
                <w:sz w:val="20"/>
                <w:szCs w:val="20"/>
              </w:rPr>
            </w:pPr>
          </w:p>
        </w:tc>
        <w:tc>
          <w:tcPr>
            <w:tcW w:w="713" w:type="pct"/>
            <w:shd w:val="clear" w:color="auto" w:fill="auto"/>
          </w:tcPr>
          <w:p w14:paraId="05A1A457"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52A4458" w14:textId="0677C4C2"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618CBA49" w14:textId="3BC3FE86"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6ED365F2" w14:textId="69082F6C"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3EFAF68A" w14:textId="7A102CC7"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3CD0EF43" w14:textId="5992D9BC"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3677C318" w14:textId="71B7DC7B"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5871872" w14:textId="77777777" w:rsidTr="00B63556">
        <w:tc>
          <w:tcPr>
            <w:tcW w:w="1256" w:type="pct"/>
            <w:gridSpan w:val="2"/>
            <w:vMerge/>
            <w:shd w:val="clear" w:color="auto" w:fill="auto"/>
          </w:tcPr>
          <w:p w14:paraId="0B1E1A9C" w14:textId="77777777" w:rsidR="002B043C" w:rsidRPr="00B63556" w:rsidRDefault="002B043C" w:rsidP="002B043C">
            <w:pPr>
              <w:rPr>
                <w:sz w:val="20"/>
                <w:szCs w:val="20"/>
              </w:rPr>
            </w:pPr>
          </w:p>
        </w:tc>
        <w:tc>
          <w:tcPr>
            <w:tcW w:w="689" w:type="pct"/>
            <w:vMerge/>
            <w:shd w:val="clear" w:color="auto" w:fill="auto"/>
          </w:tcPr>
          <w:p w14:paraId="1CEF8FBE" w14:textId="77777777" w:rsidR="002B043C" w:rsidRPr="00B63556" w:rsidRDefault="002B043C" w:rsidP="002B043C">
            <w:pPr>
              <w:rPr>
                <w:sz w:val="20"/>
                <w:szCs w:val="20"/>
              </w:rPr>
            </w:pPr>
          </w:p>
        </w:tc>
        <w:tc>
          <w:tcPr>
            <w:tcW w:w="713" w:type="pct"/>
            <w:shd w:val="clear" w:color="auto" w:fill="auto"/>
          </w:tcPr>
          <w:p w14:paraId="2D6A20ED"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B7DE0B7" w14:textId="5C60B4F8"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0722A44D" w14:textId="050B7473"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705CCF4" w14:textId="237F17E7"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14948236" w14:textId="5DC4AE44"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205415BB" w14:textId="5D5E4D21"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54D25EAE" w14:textId="05C1D072"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4CACE130" w14:textId="77777777" w:rsidTr="00B63556">
        <w:tc>
          <w:tcPr>
            <w:tcW w:w="1256" w:type="pct"/>
            <w:gridSpan w:val="2"/>
            <w:vMerge/>
            <w:shd w:val="clear" w:color="auto" w:fill="auto"/>
          </w:tcPr>
          <w:p w14:paraId="4AC1A215" w14:textId="77777777" w:rsidR="002B043C" w:rsidRPr="00B63556" w:rsidRDefault="002B043C" w:rsidP="002B043C">
            <w:pPr>
              <w:rPr>
                <w:sz w:val="20"/>
                <w:szCs w:val="20"/>
              </w:rPr>
            </w:pPr>
          </w:p>
        </w:tc>
        <w:tc>
          <w:tcPr>
            <w:tcW w:w="689" w:type="pct"/>
            <w:vMerge/>
            <w:shd w:val="clear" w:color="auto" w:fill="auto"/>
          </w:tcPr>
          <w:p w14:paraId="0173E336" w14:textId="77777777" w:rsidR="002B043C" w:rsidRPr="00B63556" w:rsidRDefault="002B043C" w:rsidP="002B043C">
            <w:pPr>
              <w:rPr>
                <w:sz w:val="20"/>
                <w:szCs w:val="20"/>
              </w:rPr>
            </w:pPr>
          </w:p>
        </w:tc>
        <w:tc>
          <w:tcPr>
            <w:tcW w:w="713" w:type="pct"/>
            <w:shd w:val="clear" w:color="auto" w:fill="auto"/>
          </w:tcPr>
          <w:p w14:paraId="55E05174"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3BD934F5"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69FF00C4" w14:textId="16D15C32"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76CD4BD9" w14:textId="78CA9EB0"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3CE3AC35" w14:textId="1036AC71"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05524825" w14:textId="1C82311C"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0A67395" w14:textId="49A2D2A4"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4A6762EF" w14:textId="77777777" w:rsidTr="00B63556">
        <w:tc>
          <w:tcPr>
            <w:tcW w:w="1256" w:type="pct"/>
            <w:gridSpan w:val="2"/>
            <w:vMerge/>
            <w:shd w:val="clear" w:color="auto" w:fill="auto"/>
          </w:tcPr>
          <w:p w14:paraId="1F47C1E9" w14:textId="77777777" w:rsidR="002B043C" w:rsidRPr="00B63556" w:rsidRDefault="002B043C" w:rsidP="002B043C">
            <w:pPr>
              <w:rPr>
                <w:sz w:val="20"/>
                <w:szCs w:val="20"/>
              </w:rPr>
            </w:pPr>
          </w:p>
        </w:tc>
        <w:tc>
          <w:tcPr>
            <w:tcW w:w="689" w:type="pct"/>
            <w:vMerge/>
            <w:shd w:val="clear" w:color="auto" w:fill="auto"/>
          </w:tcPr>
          <w:p w14:paraId="1EE6C876" w14:textId="77777777" w:rsidR="002B043C" w:rsidRPr="00B63556" w:rsidRDefault="002B043C" w:rsidP="002B043C">
            <w:pPr>
              <w:rPr>
                <w:sz w:val="20"/>
                <w:szCs w:val="20"/>
              </w:rPr>
            </w:pPr>
          </w:p>
        </w:tc>
        <w:tc>
          <w:tcPr>
            <w:tcW w:w="713" w:type="pct"/>
            <w:shd w:val="clear" w:color="auto" w:fill="auto"/>
          </w:tcPr>
          <w:p w14:paraId="16A50EEB"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5539FBC0" w14:textId="704D5FEA"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2C7BDF4D" w14:textId="636598A1"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27324BB1" w14:textId="4B9D45CF"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4F8E7A0D" w14:textId="6B8BF08F"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27ED19C5" w14:textId="7298A066"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E025443" w14:textId="644E4C08"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035C5F6" w14:textId="77777777" w:rsidTr="00782B58">
        <w:tc>
          <w:tcPr>
            <w:tcW w:w="1256" w:type="pct"/>
            <w:gridSpan w:val="2"/>
            <w:shd w:val="clear" w:color="auto" w:fill="auto"/>
          </w:tcPr>
          <w:p w14:paraId="61AEA7DF" w14:textId="77777777" w:rsidR="002B043C" w:rsidRPr="00B63556" w:rsidRDefault="002B043C" w:rsidP="002B043C">
            <w:pPr>
              <w:widowControl w:val="0"/>
              <w:autoSpaceDE w:val="0"/>
              <w:autoSpaceDN w:val="0"/>
              <w:rPr>
                <w:sz w:val="20"/>
                <w:szCs w:val="20"/>
              </w:rPr>
            </w:pPr>
            <w:r w:rsidRPr="00B63556">
              <w:rPr>
                <w:sz w:val="20"/>
                <w:szCs w:val="20"/>
              </w:rPr>
              <w:t>В том числе:</w:t>
            </w:r>
          </w:p>
        </w:tc>
        <w:tc>
          <w:tcPr>
            <w:tcW w:w="689" w:type="pct"/>
            <w:shd w:val="clear" w:color="auto" w:fill="auto"/>
          </w:tcPr>
          <w:p w14:paraId="046B0895" w14:textId="77777777" w:rsidR="002B043C" w:rsidRPr="00B63556" w:rsidRDefault="002B043C" w:rsidP="002B043C">
            <w:pPr>
              <w:widowControl w:val="0"/>
              <w:autoSpaceDE w:val="0"/>
              <w:autoSpaceDN w:val="0"/>
              <w:rPr>
                <w:sz w:val="20"/>
                <w:szCs w:val="20"/>
              </w:rPr>
            </w:pPr>
          </w:p>
        </w:tc>
        <w:tc>
          <w:tcPr>
            <w:tcW w:w="713" w:type="pct"/>
            <w:shd w:val="clear" w:color="auto" w:fill="auto"/>
          </w:tcPr>
          <w:p w14:paraId="1934E531" w14:textId="77777777" w:rsidR="002B043C" w:rsidRPr="00B63556" w:rsidRDefault="002B043C" w:rsidP="002B043C">
            <w:pPr>
              <w:widowControl w:val="0"/>
              <w:autoSpaceDE w:val="0"/>
              <w:autoSpaceDN w:val="0"/>
              <w:rPr>
                <w:sz w:val="20"/>
                <w:szCs w:val="20"/>
              </w:rPr>
            </w:pPr>
          </w:p>
        </w:tc>
        <w:tc>
          <w:tcPr>
            <w:tcW w:w="446" w:type="pct"/>
            <w:shd w:val="clear" w:color="auto" w:fill="auto"/>
            <w:vAlign w:val="center"/>
          </w:tcPr>
          <w:p w14:paraId="1D4950F6" w14:textId="30DBE462"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14:paraId="20B39DC6" w14:textId="58A44445"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14:paraId="25B87572" w14:textId="602DD07D" w:rsidR="002B043C" w:rsidRPr="00B63556" w:rsidRDefault="002B043C" w:rsidP="002B043C">
            <w:pPr>
              <w:widowControl w:val="0"/>
              <w:autoSpaceDE w:val="0"/>
              <w:autoSpaceDN w:val="0"/>
              <w:jc w:val="center"/>
              <w:rPr>
                <w:sz w:val="20"/>
                <w:szCs w:val="20"/>
              </w:rPr>
            </w:pPr>
          </w:p>
        </w:tc>
        <w:tc>
          <w:tcPr>
            <w:tcW w:w="353" w:type="pct"/>
            <w:shd w:val="clear" w:color="auto" w:fill="auto"/>
            <w:vAlign w:val="center"/>
          </w:tcPr>
          <w:p w14:paraId="307E58F4" w14:textId="0E0E9319" w:rsidR="002B043C" w:rsidRPr="00B63556" w:rsidRDefault="002B043C" w:rsidP="002B043C">
            <w:pPr>
              <w:widowControl w:val="0"/>
              <w:autoSpaceDE w:val="0"/>
              <w:autoSpaceDN w:val="0"/>
              <w:jc w:val="center"/>
              <w:rPr>
                <w:sz w:val="20"/>
                <w:szCs w:val="20"/>
              </w:rPr>
            </w:pPr>
          </w:p>
        </w:tc>
        <w:tc>
          <w:tcPr>
            <w:tcW w:w="352" w:type="pct"/>
            <w:shd w:val="clear" w:color="auto" w:fill="auto"/>
            <w:vAlign w:val="center"/>
          </w:tcPr>
          <w:p w14:paraId="7A274781" w14:textId="4CBD1D01" w:rsidR="002B043C" w:rsidRPr="00B63556" w:rsidRDefault="002B043C" w:rsidP="002B043C">
            <w:pPr>
              <w:widowControl w:val="0"/>
              <w:autoSpaceDE w:val="0"/>
              <w:autoSpaceDN w:val="0"/>
              <w:jc w:val="center"/>
              <w:rPr>
                <w:sz w:val="20"/>
                <w:szCs w:val="20"/>
              </w:rPr>
            </w:pPr>
          </w:p>
        </w:tc>
        <w:tc>
          <w:tcPr>
            <w:tcW w:w="405" w:type="pct"/>
            <w:shd w:val="clear" w:color="auto" w:fill="auto"/>
            <w:vAlign w:val="center"/>
          </w:tcPr>
          <w:p w14:paraId="4FEF08EA" w14:textId="78115A2B" w:rsidR="002B043C" w:rsidRPr="00B63556" w:rsidRDefault="002B043C" w:rsidP="002B043C">
            <w:pPr>
              <w:widowControl w:val="0"/>
              <w:autoSpaceDE w:val="0"/>
              <w:autoSpaceDN w:val="0"/>
              <w:jc w:val="center"/>
              <w:rPr>
                <w:sz w:val="20"/>
                <w:szCs w:val="20"/>
              </w:rPr>
            </w:pPr>
          </w:p>
        </w:tc>
      </w:tr>
      <w:tr w:rsidR="002B043C" w:rsidRPr="00B63556" w14:paraId="267F43FD" w14:textId="77777777" w:rsidTr="00B63556">
        <w:tc>
          <w:tcPr>
            <w:tcW w:w="1256" w:type="pct"/>
            <w:gridSpan w:val="2"/>
            <w:vMerge w:val="restart"/>
            <w:shd w:val="clear" w:color="auto" w:fill="auto"/>
          </w:tcPr>
          <w:p w14:paraId="49F836BF" w14:textId="77777777" w:rsidR="002B043C" w:rsidRPr="00B63556" w:rsidRDefault="002B043C" w:rsidP="002B043C">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1BDA14B1" w:rsidR="002B043C" w:rsidRPr="00B63556" w:rsidRDefault="002B043C" w:rsidP="002B043C">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14:paraId="4188FEF6"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72A18E5D"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79D08FFD" w14:textId="2994AA25"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5130D4DF" w14:textId="670E7D33"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59634182" w14:textId="5F340CED"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4FD4F18A" w14:textId="4D3DFBD9"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374328C1" w14:textId="620DA27C"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BAC799E" w14:textId="77777777" w:rsidTr="00B63556">
        <w:tc>
          <w:tcPr>
            <w:tcW w:w="1256" w:type="pct"/>
            <w:gridSpan w:val="2"/>
            <w:vMerge/>
            <w:shd w:val="clear" w:color="auto" w:fill="auto"/>
          </w:tcPr>
          <w:p w14:paraId="7B600C82" w14:textId="77777777" w:rsidR="002B043C" w:rsidRPr="00B63556" w:rsidRDefault="002B043C" w:rsidP="002B043C">
            <w:pPr>
              <w:rPr>
                <w:sz w:val="20"/>
                <w:szCs w:val="20"/>
              </w:rPr>
            </w:pPr>
          </w:p>
        </w:tc>
        <w:tc>
          <w:tcPr>
            <w:tcW w:w="689" w:type="pct"/>
            <w:vMerge/>
            <w:shd w:val="clear" w:color="auto" w:fill="auto"/>
          </w:tcPr>
          <w:p w14:paraId="2ECCE1FF" w14:textId="77777777" w:rsidR="002B043C" w:rsidRPr="00B63556" w:rsidRDefault="002B043C" w:rsidP="002B043C">
            <w:pPr>
              <w:rPr>
                <w:sz w:val="20"/>
                <w:szCs w:val="20"/>
              </w:rPr>
            </w:pPr>
          </w:p>
        </w:tc>
        <w:tc>
          <w:tcPr>
            <w:tcW w:w="713" w:type="pct"/>
            <w:shd w:val="clear" w:color="auto" w:fill="auto"/>
          </w:tcPr>
          <w:p w14:paraId="0506B667"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903AD2" w14:textId="0D6F64CB"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12D8D57" w14:textId="454167C7"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B94109B" w14:textId="4F6E5CD2"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5A4DE785" w14:textId="088559B3"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79B7B1A7" w14:textId="628DE11A"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172759CB" w14:textId="6C20CD28"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04F1493C" w14:textId="77777777" w:rsidTr="00B63556">
        <w:tc>
          <w:tcPr>
            <w:tcW w:w="1256" w:type="pct"/>
            <w:gridSpan w:val="2"/>
            <w:vMerge/>
            <w:shd w:val="clear" w:color="auto" w:fill="auto"/>
          </w:tcPr>
          <w:p w14:paraId="02C27712" w14:textId="77777777" w:rsidR="002B043C" w:rsidRPr="00B63556" w:rsidRDefault="002B043C" w:rsidP="002B043C">
            <w:pPr>
              <w:rPr>
                <w:sz w:val="20"/>
                <w:szCs w:val="20"/>
              </w:rPr>
            </w:pPr>
          </w:p>
        </w:tc>
        <w:tc>
          <w:tcPr>
            <w:tcW w:w="689" w:type="pct"/>
            <w:vMerge/>
            <w:shd w:val="clear" w:color="auto" w:fill="auto"/>
          </w:tcPr>
          <w:p w14:paraId="795EAAC1" w14:textId="77777777" w:rsidR="002B043C" w:rsidRPr="00B63556" w:rsidRDefault="002B043C" w:rsidP="002B043C">
            <w:pPr>
              <w:rPr>
                <w:sz w:val="20"/>
                <w:szCs w:val="20"/>
              </w:rPr>
            </w:pPr>
          </w:p>
        </w:tc>
        <w:tc>
          <w:tcPr>
            <w:tcW w:w="713" w:type="pct"/>
            <w:shd w:val="clear" w:color="auto" w:fill="auto"/>
          </w:tcPr>
          <w:p w14:paraId="3FC99751"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33BEC9E1" w14:textId="4DE0F277"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39539335" w14:textId="48B0C222"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6432342" w14:textId="6CD4AAF5"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68AC6DFF" w14:textId="2798DA47"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3A04B35E" w14:textId="007681F9"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6161EDEB" w14:textId="034F5468"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61F1070" w14:textId="77777777" w:rsidTr="00B63556">
        <w:tc>
          <w:tcPr>
            <w:tcW w:w="1256" w:type="pct"/>
            <w:gridSpan w:val="2"/>
            <w:vMerge/>
            <w:shd w:val="clear" w:color="auto" w:fill="auto"/>
          </w:tcPr>
          <w:p w14:paraId="379335C0" w14:textId="77777777" w:rsidR="002B043C" w:rsidRPr="00B63556" w:rsidRDefault="002B043C" w:rsidP="002B043C">
            <w:pPr>
              <w:rPr>
                <w:sz w:val="20"/>
                <w:szCs w:val="20"/>
              </w:rPr>
            </w:pPr>
          </w:p>
        </w:tc>
        <w:tc>
          <w:tcPr>
            <w:tcW w:w="689" w:type="pct"/>
            <w:vMerge/>
            <w:shd w:val="clear" w:color="auto" w:fill="auto"/>
          </w:tcPr>
          <w:p w14:paraId="2581CE02" w14:textId="77777777" w:rsidR="002B043C" w:rsidRPr="00B63556" w:rsidRDefault="002B043C" w:rsidP="002B043C">
            <w:pPr>
              <w:rPr>
                <w:sz w:val="20"/>
                <w:szCs w:val="20"/>
              </w:rPr>
            </w:pPr>
          </w:p>
        </w:tc>
        <w:tc>
          <w:tcPr>
            <w:tcW w:w="713" w:type="pct"/>
            <w:shd w:val="clear" w:color="auto" w:fill="auto"/>
          </w:tcPr>
          <w:p w14:paraId="7FC8F299"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7B134A95"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07B3E458" w14:textId="49FA9A63"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1B4BA756" w14:textId="126F2D91"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405F5DE4" w14:textId="3609B6B5"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25A1D0E4" w14:textId="4A60969B"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BD7853B" w14:textId="7220DD4F"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3142CB9A" w14:textId="77777777" w:rsidTr="00B63556">
        <w:tc>
          <w:tcPr>
            <w:tcW w:w="1256" w:type="pct"/>
            <w:gridSpan w:val="2"/>
            <w:vMerge/>
            <w:shd w:val="clear" w:color="auto" w:fill="auto"/>
          </w:tcPr>
          <w:p w14:paraId="10C650AA" w14:textId="77777777" w:rsidR="002B043C" w:rsidRPr="00B63556" w:rsidRDefault="002B043C" w:rsidP="002B043C">
            <w:pPr>
              <w:rPr>
                <w:sz w:val="20"/>
                <w:szCs w:val="20"/>
              </w:rPr>
            </w:pPr>
          </w:p>
        </w:tc>
        <w:tc>
          <w:tcPr>
            <w:tcW w:w="689" w:type="pct"/>
            <w:vMerge/>
            <w:shd w:val="clear" w:color="auto" w:fill="auto"/>
          </w:tcPr>
          <w:p w14:paraId="2311312C" w14:textId="77777777" w:rsidR="002B043C" w:rsidRPr="00B63556" w:rsidRDefault="002B043C" w:rsidP="002B043C">
            <w:pPr>
              <w:rPr>
                <w:sz w:val="20"/>
                <w:szCs w:val="20"/>
              </w:rPr>
            </w:pPr>
          </w:p>
        </w:tc>
        <w:tc>
          <w:tcPr>
            <w:tcW w:w="713" w:type="pct"/>
            <w:shd w:val="clear" w:color="auto" w:fill="auto"/>
          </w:tcPr>
          <w:p w14:paraId="65982D4A"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1A0E5497" w14:textId="626BCFA2"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32CFDD21" w14:textId="4B356F74"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6B62FE46" w14:textId="4366BE64"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4FC1A19D" w14:textId="1BB1C8A5"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5261EA50" w14:textId="3D60B8B3"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1166D695" w14:textId="3AC02327"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3AC48E7" w14:textId="77777777" w:rsidTr="00B63556">
        <w:tc>
          <w:tcPr>
            <w:tcW w:w="1256" w:type="pct"/>
            <w:gridSpan w:val="2"/>
            <w:vMerge w:val="restart"/>
            <w:shd w:val="clear" w:color="auto" w:fill="auto"/>
          </w:tcPr>
          <w:p w14:paraId="6A8992A2" w14:textId="77777777" w:rsidR="002B043C" w:rsidRPr="00B63556" w:rsidRDefault="002B043C" w:rsidP="002B043C">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21763FDA"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07C4CC2" w14:textId="6799382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B99A204" w14:textId="7C0B8DF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FE950BD" w14:textId="6253766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14CB41F9" w14:textId="36F35179"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27DE20B" w14:textId="77777777" w:rsidTr="00B63556">
        <w:tc>
          <w:tcPr>
            <w:tcW w:w="1256" w:type="pct"/>
            <w:gridSpan w:val="2"/>
            <w:vMerge/>
            <w:shd w:val="clear" w:color="auto" w:fill="auto"/>
          </w:tcPr>
          <w:p w14:paraId="13759D23" w14:textId="77777777" w:rsidR="002B043C" w:rsidRPr="00B63556" w:rsidRDefault="002B043C" w:rsidP="002B043C">
            <w:pPr>
              <w:rPr>
                <w:sz w:val="20"/>
                <w:szCs w:val="20"/>
              </w:rPr>
            </w:pPr>
          </w:p>
        </w:tc>
        <w:tc>
          <w:tcPr>
            <w:tcW w:w="689" w:type="pct"/>
            <w:vMerge/>
            <w:shd w:val="clear" w:color="auto" w:fill="auto"/>
            <w:vAlign w:val="center"/>
          </w:tcPr>
          <w:p w14:paraId="221A0BAD" w14:textId="77777777" w:rsidR="002B043C" w:rsidRPr="00B63556" w:rsidRDefault="002B043C" w:rsidP="002B043C">
            <w:pPr>
              <w:jc w:val="center"/>
              <w:rPr>
                <w:sz w:val="20"/>
                <w:szCs w:val="20"/>
              </w:rPr>
            </w:pPr>
          </w:p>
        </w:tc>
        <w:tc>
          <w:tcPr>
            <w:tcW w:w="713" w:type="pct"/>
            <w:shd w:val="clear" w:color="auto" w:fill="auto"/>
          </w:tcPr>
          <w:p w14:paraId="5C3EBC05"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A080F69" w14:textId="77777777" w:rsidTr="00B63556">
        <w:tc>
          <w:tcPr>
            <w:tcW w:w="1256" w:type="pct"/>
            <w:gridSpan w:val="2"/>
            <w:vMerge/>
            <w:shd w:val="clear" w:color="auto" w:fill="auto"/>
          </w:tcPr>
          <w:p w14:paraId="3255836F" w14:textId="77777777" w:rsidR="002B043C" w:rsidRPr="00B63556" w:rsidRDefault="002B043C" w:rsidP="002B043C">
            <w:pPr>
              <w:rPr>
                <w:sz w:val="20"/>
                <w:szCs w:val="20"/>
              </w:rPr>
            </w:pPr>
          </w:p>
        </w:tc>
        <w:tc>
          <w:tcPr>
            <w:tcW w:w="689" w:type="pct"/>
            <w:vMerge/>
            <w:shd w:val="clear" w:color="auto" w:fill="auto"/>
            <w:vAlign w:val="center"/>
          </w:tcPr>
          <w:p w14:paraId="159FFF16" w14:textId="77777777" w:rsidR="002B043C" w:rsidRPr="00B63556" w:rsidRDefault="002B043C" w:rsidP="002B043C">
            <w:pPr>
              <w:jc w:val="center"/>
              <w:rPr>
                <w:sz w:val="20"/>
                <w:szCs w:val="20"/>
              </w:rPr>
            </w:pPr>
          </w:p>
        </w:tc>
        <w:tc>
          <w:tcPr>
            <w:tcW w:w="713" w:type="pct"/>
            <w:shd w:val="clear" w:color="auto" w:fill="auto"/>
          </w:tcPr>
          <w:p w14:paraId="3609BD98"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D875DF0" w14:textId="77777777" w:rsidTr="00B63556">
        <w:tc>
          <w:tcPr>
            <w:tcW w:w="1256" w:type="pct"/>
            <w:gridSpan w:val="2"/>
            <w:vMerge/>
            <w:shd w:val="clear" w:color="auto" w:fill="auto"/>
          </w:tcPr>
          <w:p w14:paraId="024424B6" w14:textId="77777777" w:rsidR="002B043C" w:rsidRPr="00B63556" w:rsidRDefault="002B043C" w:rsidP="002B043C">
            <w:pPr>
              <w:rPr>
                <w:sz w:val="20"/>
                <w:szCs w:val="20"/>
              </w:rPr>
            </w:pPr>
          </w:p>
        </w:tc>
        <w:tc>
          <w:tcPr>
            <w:tcW w:w="689" w:type="pct"/>
            <w:vMerge/>
            <w:shd w:val="clear" w:color="auto" w:fill="auto"/>
            <w:vAlign w:val="center"/>
          </w:tcPr>
          <w:p w14:paraId="0B410D5F" w14:textId="77777777" w:rsidR="002B043C" w:rsidRPr="00B63556" w:rsidRDefault="002B043C" w:rsidP="002B043C">
            <w:pPr>
              <w:jc w:val="center"/>
              <w:rPr>
                <w:sz w:val="20"/>
                <w:szCs w:val="20"/>
              </w:rPr>
            </w:pPr>
          </w:p>
        </w:tc>
        <w:tc>
          <w:tcPr>
            <w:tcW w:w="713" w:type="pct"/>
            <w:shd w:val="clear" w:color="auto" w:fill="auto"/>
          </w:tcPr>
          <w:p w14:paraId="59AAB248"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E3998EC" w14:textId="77777777" w:rsidTr="00B63556">
        <w:tc>
          <w:tcPr>
            <w:tcW w:w="1256" w:type="pct"/>
            <w:gridSpan w:val="2"/>
            <w:vMerge/>
            <w:shd w:val="clear" w:color="auto" w:fill="auto"/>
          </w:tcPr>
          <w:p w14:paraId="1D2B7431" w14:textId="77777777" w:rsidR="002B043C" w:rsidRPr="00B63556" w:rsidRDefault="002B043C" w:rsidP="002B043C">
            <w:pPr>
              <w:rPr>
                <w:sz w:val="20"/>
                <w:szCs w:val="20"/>
              </w:rPr>
            </w:pPr>
          </w:p>
        </w:tc>
        <w:tc>
          <w:tcPr>
            <w:tcW w:w="689" w:type="pct"/>
            <w:vMerge/>
            <w:shd w:val="clear" w:color="auto" w:fill="auto"/>
            <w:vAlign w:val="center"/>
          </w:tcPr>
          <w:p w14:paraId="27153187" w14:textId="77777777" w:rsidR="002B043C" w:rsidRPr="00B63556" w:rsidRDefault="002B043C" w:rsidP="002B043C">
            <w:pPr>
              <w:jc w:val="center"/>
              <w:rPr>
                <w:sz w:val="20"/>
                <w:szCs w:val="20"/>
              </w:rPr>
            </w:pPr>
          </w:p>
        </w:tc>
        <w:tc>
          <w:tcPr>
            <w:tcW w:w="713" w:type="pct"/>
            <w:shd w:val="clear" w:color="auto" w:fill="auto"/>
          </w:tcPr>
          <w:p w14:paraId="7319C495"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C18F224" w14:textId="77777777" w:rsidTr="00B63556">
        <w:tc>
          <w:tcPr>
            <w:tcW w:w="1256" w:type="pct"/>
            <w:gridSpan w:val="2"/>
            <w:vMerge w:val="restart"/>
            <w:shd w:val="clear" w:color="auto" w:fill="auto"/>
          </w:tcPr>
          <w:p w14:paraId="52AC48E9" w14:textId="77777777" w:rsidR="002B043C" w:rsidRPr="00B63556" w:rsidRDefault="002B043C" w:rsidP="002B043C">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3FC2FC8B" w14:textId="77777777" w:rsidTr="00B63556">
        <w:tc>
          <w:tcPr>
            <w:tcW w:w="1256" w:type="pct"/>
            <w:gridSpan w:val="2"/>
            <w:vMerge/>
            <w:shd w:val="clear" w:color="auto" w:fill="auto"/>
          </w:tcPr>
          <w:p w14:paraId="440E2FF6" w14:textId="77777777" w:rsidR="002B043C" w:rsidRPr="00B63556" w:rsidRDefault="002B043C" w:rsidP="002B043C">
            <w:pPr>
              <w:rPr>
                <w:sz w:val="20"/>
                <w:szCs w:val="20"/>
              </w:rPr>
            </w:pPr>
          </w:p>
        </w:tc>
        <w:tc>
          <w:tcPr>
            <w:tcW w:w="689" w:type="pct"/>
            <w:vMerge/>
            <w:shd w:val="clear" w:color="auto" w:fill="auto"/>
          </w:tcPr>
          <w:p w14:paraId="6F52C4E2" w14:textId="77777777" w:rsidR="002B043C" w:rsidRPr="00B63556" w:rsidRDefault="002B043C" w:rsidP="002B043C">
            <w:pPr>
              <w:rPr>
                <w:sz w:val="20"/>
                <w:szCs w:val="20"/>
              </w:rPr>
            </w:pPr>
          </w:p>
        </w:tc>
        <w:tc>
          <w:tcPr>
            <w:tcW w:w="713" w:type="pct"/>
            <w:shd w:val="clear" w:color="auto" w:fill="auto"/>
          </w:tcPr>
          <w:p w14:paraId="55580E1B"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FCFEF6C" w14:textId="77777777" w:rsidTr="00B63556">
        <w:tc>
          <w:tcPr>
            <w:tcW w:w="1256" w:type="pct"/>
            <w:gridSpan w:val="2"/>
            <w:vMerge/>
            <w:shd w:val="clear" w:color="auto" w:fill="auto"/>
          </w:tcPr>
          <w:p w14:paraId="365F36F7" w14:textId="77777777" w:rsidR="002B043C" w:rsidRPr="00B63556" w:rsidRDefault="002B043C" w:rsidP="002B043C">
            <w:pPr>
              <w:rPr>
                <w:sz w:val="20"/>
                <w:szCs w:val="20"/>
              </w:rPr>
            </w:pPr>
          </w:p>
        </w:tc>
        <w:tc>
          <w:tcPr>
            <w:tcW w:w="689" w:type="pct"/>
            <w:vMerge/>
            <w:shd w:val="clear" w:color="auto" w:fill="auto"/>
          </w:tcPr>
          <w:p w14:paraId="7DCC6CBB" w14:textId="77777777" w:rsidR="002B043C" w:rsidRPr="00B63556" w:rsidRDefault="002B043C" w:rsidP="002B043C">
            <w:pPr>
              <w:rPr>
                <w:sz w:val="20"/>
                <w:szCs w:val="20"/>
              </w:rPr>
            </w:pPr>
          </w:p>
        </w:tc>
        <w:tc>
          <w:tcPr>
            <w:tcW w:w="713" w:type="pct"/>
            <w:shd w:val="clear" w:color="auto" w:fill="auto"/>
          </w:tcPr>
          <w:p w14:paraId="26743B52"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77A8586A" w14:textId="77777777" w:rsidTr="00B63556">
        <w:tc>
          <w:tcPr>
            <w:tcW w:w="1256" w:type="pct"/>
            <w:gridSpan w:val="2"/>
            <w:vMerge/>
            <w:shd w:val="clear" w:color="auto" w:fill="auto"/>
          </w:tcPr>
          <w:p w14:paraId="4720F493" w14:textId="77777777" w:rsidR="002B043C" w:rsidRPr="00B63556" w:rsidRDefault="002B043C" w:rsidP="002B043C">
            <w:pPr>
              <w:rPr>
                <w:sz w:val="20"/>
                <w:szCs w:val="20"/>
              </w:rPr>
            </w:pPr>
          </w:p>
        </w:tc>
        <w:tc>
          <w:tcPr>
            <w:tcW w:w="689" w:type="pct"/>
            <w:vMerge/>
            <w:shd w:val="clear" w:color="auto" w:fill="auto"/>
          </w:tcPr>
          <w:p w14:paraId="56538C49" w14:textId="77777777" w:rsidR="002B043C" w:rsidRPr="00B63556" w:rsidRDefault="002B043C" w:rsidP="002B043C">
            <w:pPr>
              <w:rPr>
                <w:sz w:val="20"/>
                <w:szCs w:val="20"/>
              </w:rPr>
            </w:pPr>
          </w:p>
        </w:tc>
        <w:tc>
          <w:tcPr>
            <w:tcW w:w="713" w:type="pct"/>
            <w:shd w:val="clear" w:color="auto" w:fill="auto"/>
          </w:tcPr>
          <w:p w14:paraId="5E39A10A"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6A09A213" w14:textId="77777777" w:rsidTr="00B63556">
        <w:tc>
          <w:tcPr>
            <w:tcW w:w="1256" w:type="pct"/>
            <w:gridSpan w:val="2"/>
            <w:vMerge/>
            <w:shd w:val="clear" w:color="auto" w:fill="auto"/>
          </w:tcPr>
          <w:p w14:paraId="1054C0F0" w14:textId="77777777" w:rsidR="002B043C" w:rsidRPr="00B63556" w:rsidRDefault="002B043C" w:rsidP="002B043C">
            <w:pPr>
              <w:rPr>
                <w:sz w:val="20"/>
                <w:szCs w:val="20"/>
              </w:rPr>
            </w:pPr>
          </w:p>
        </w:tc>
        <w:tc>
          <w:tcPr>
            <w:tcW w:w="689" w:type="pct"/>
            <w:vMerge/>
            <w:shd w:val="clear" w:color="auto" w:fill="auto"/>
          </w:tcPr>
          <w:p w14:paraId="1E7A765B" w14:textId="77777777" w:rsidR="002B043C" w:rsidRPr="00B63556" w:rsidRDefault="002B043C" w:rsidP="002B043C">
            <w:pPr>
              <w:rPr>
                <w:sz w:val="20"/>
                <w:szCs w:val="20"/>
              </w:rPr>
            </w:pPr>
          </w:p>
        </w:tc>
        <w:tc>
          <w:tcPr>
            <w:tcW w:w="713" w:type="pct"/>
            <w:shd w:val="clear" w:color="auto" w:fill="auto"/>
          </w:tcPr>
          <w:p w14:paraId="5B1B3941"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0D41F790" w14:textId="77777777" w:rsidR="00B051BA" w:rsidRDefault="00B051BA" w:rsidP="00533977">
      <w:pPr>
        <w:widowControl w:val="0"/>
        <w:tabs>
          <w:tab w:val="left" w:pos="9498"/>
        </w:tabs>
        <w:autoSpaceDE w:val="0"/>
        <w:autoSpaceDN w:val="0"/>
        <w:adjustRightInd w:val="0"/>
        <w:ind w:left="9639"/>
        <w:jc w:val="right"/>
      </w:pPr>
    </w:p>
    <w:p w14:paraId="36C30A5B" w14:textId="77777777" w:rsidR="00B051BA" w:rsidRDefault="00B051BA" w:rsidP="00B63556">
      <w:pPr>
        <w:widowControl w:val="0"/>
        <w:tabs>
          <w:tab w:val="left" w:pos="14570"/>
        </w:tabs>
        <w:autoSpaceDE w:val="0"/>
        <w:autoSpaceDN w:val="0"/>
        <w:adjustRightInd w:val="0"/>
        <w:ind w:left="13750"/>
        <w:jc w:val="both"/>
      </w:pPr>
    </w:p>
    <w:p w14:paraId="737123FD" w14:textId="77777777" w:rsidR="00B051BA" w:rsidRDefault="00B051BA" w:rsidP="00533977">
      <w:pPr>
        <w:widowControl w:val="0"/>
        <w:tabs>
          <w:tab w:val="left" w:pos="9498"/>
        </w:tabs>
        <w:autoSpaceDE w:val="0"/>
        <w:autoSpaceDN w:val="0"/>
        <w:adjustRightInd w:val="0"/>
        <w:ind w:left="9639"/>
        <w:jc w:val="right"/>
      </w:pPr>
    </w:p>
    <w:p w14:paraId="5EB74E98" w14:textId="77777777" w:rsidR="007E44AA" w:rsidRDefault="007E44AA" w:rsidP="00533977">
      <w:pPr>
        <w:widowControl w:val="0"/>
        <w:tabs>
          <w:tab w:val="left" w:pos="9498"/>
        </w:tabs>
        <w:autoSpaceDE w:val="0"/>
        <w:autoSpaceDN w:val="0"/>
        <w:adjustRightInd w:val="0"/>
        <w:ind w:left="9639"/>
        <w:jc w:val="right"/>
      </w:pPr>
    </w:p>
    <w:p w14:paraId="394F1388" w14:textId="77777777" w:rsidR="007E44AA" w:rsidRDefault="007E44AA" w:rsidP="00533977">
      <w:pPr>
        <w:widowControl w:val="0"/>
        <w:tabs>
          <w:tab w:val="left" w:pos="9498"/>
        </w:tabs>
        <w:autoSpaceDE w:val="0"/>
        <w:autoSpaceDN w:val="0"/>
        <w:adjustRightInd w:val="0"/>
        <w:ind w:left="9639"/>
        <w:jc w:val="right"/>
      </w:pPr>
    </w:p>
    <w:p w14:paraId="29AD1AFB" w14:textId="77777777" w:rsidR="007E44AA" w:rsidRDefault="007E44AA" w:rsidP="00533977">
      <w:pPr>
        <w:widowControl w:val="0"/>
        <w:tabs>
          <w:tab w:val="left" w:pos="9498"/>
        </w:tabs>
        <w:autoSpaceDE w:val="0"/>
        <w:autoSpaceDN w:val="0"/>
        <w:adjustRightInd w:val="0"/>
        <w:ind w:left="9639"/>
        <w:jc w:val="right"/>
      </w:pPr>
    </w:p>
    <w:p w14:paraId="70F0C91A" w14:textId="77777777" w:rsidR="007E44AA" w:rsidRDefault="007E44AA" w:rsidP="00533977">
      <w:pPr>
        <w:widowControl w:val="0"/>
        <w:tabs>
          <w:tab w:val="left" w:pos="9498"/>
        </w:tabs>
        <w:autoSpaceDE w:val="0"/>
        <w:autoSpaceDN w:val="0"/>
        <w:adjustRightInd w:val="0"/>
        <w:ind w:left="9639"/>
        <w:jc w:val="right"/>
      </w:pPr>
    </w:p>
    <w:p w14:paraId="605FD3F1" w14:textId="77777777" w:rsidR="007E44AA" w:rsidRDefault="007E44AA" w:rsidP="00533977">
      <w:pPr>
        <w:widowControl w:val="0"/>
        <w:tabs>
          <w:tab w:val="left" w:pos="9498"/>
        </w:tabs>
        <w:autoSpaceDE w:val="0"/>
        <w:autoSpaceDN w:val="0"/>
        <w:adjustRightInd w:val="0"/>
        <w:ind w:left="9639"/>
        <w:jc w:val="right"/>
      </w:pPr>
    </w:p>
    <w:p w14:paraId="5752BB29" w14:textId="77777777" w:rsidR="007E44AA" w:rsidRDefault="007E44AA" w:rsidP="00533977">
      <w:pPr>
        <w:widowControl w:val="0"/>
        <w:tabs>
          <w:tab w:val="left" w:pos="9498"/>
        </w:tabs>
        <w:autoSpaceDE w:val="0"/>
        <w:autoSpaceDN w:val="0"/>
        <w:adjustRightInd w:val="0"/>
        <w:ind w:left="9639"/>
        <w:jc w:val="right"/>
      </w:pPr>
    </w:p>
    <w:p w14:paraId="1BE30257" w14:textId="77777777" w:rsidR="007E44AA" w:rsidRDefault="007E44AA" w:rsidP="00533977">
      <w:pPr>
        <w:widowControl w:val="0"/>
        <w:tabs>
          <w:tab w:val="left" w:pos="9498"/>
        </w:tabs>
        <w:autoSpaceDE w:val="0"/>
        <w:autoSpaceDN w:val="0"/>
        <w:adjustRightInd w:val="0"/>
        <w:ind w:left="9639"/>
        <w:jc w:val="right"/>
      </w:pPr>
    </w:p>
    <w:p w14:paraId="6EDD9367" w14:textId="77777777" w:rsidR="007E44AA" w:rsidRDefault="007E44AA" w:rsidP="00533977">
      <w:pPr>
        <w:widowControl w:val="0"/>
        <w:tabs>
          <w:tab w:val="left" w:pos="9498"/>
        </w:tabs>
        <w:autoSpaceDE w:val="0"/>
        <w:autoSpaceDN w:val="0"/>
        <w:adjustRightInd w:val="0"/>
        <w:ind w:left="9639"/>
        <w:jc w:val="right"/>
      </w:pPr>
    </w:p>
    <w:p w14:paraId="7D117D02" w14:textId="77777777" w:rsidR="005E1625" w:rsidRDefault="005E1625" w:rsidP="007E44AA">
      <w:pPr>
        <w:widowControl w:val="0"/>
        <w:tabs>
          <w:tab w:val="left" w:pos="9498"/>
        </w:tabs>
        <w:autoSpaceDE w:val="0"/>
        <w:autoSpaceDN w:val="0"/>
        <w:adjustRightInd w:val="0"/>
      </w:pPr>
    </w:p>
    <w:p w14:paraId="52B02F5E" w14:textId="77777777" w:rsidR="002B043C" w:rsidRDefault="002B043C" w:rsidP="007E44AA">
      <w:pPr>
        <w:widowControl w:val="0"/>
        <w:tabs>
          <w:tab w:val="left" w:pos="9498"/>
        </w:tabs>
        <w:autoSpaceDE w:val="0"/>
        <w:autoSpaceDN w:val="0"/>
        <w:adjustRightInd w:val="0"/>
      </w:pPr>
    </w:p>
    <w:p w14:paraId="4C161173" w14:textId="77777777" w:rsidR="002B043C" w:rsidRDefault="002B043C" w:rsidP="007E44AA">
      <w:pPr>
        <w:widowControl w:val="0"/>
        <w:tabs>
          <w:tab w:val="left" w:pos="9498"/>
        </w:tabs>
        <w:autoSpaceDE w:val="0"/>
        <w:autoSpaceDN w:val="0"/>
        <w:adjustRightInd w:val="0"/>
      </w:pPr>
    </w:p>
    <w:p w14:paraId="05A83CA0" w14:textId="77777777" w:rsidR="002B043C" w:rsidRDefault="002B043C" w:rsidP="007E44AA">
      <w:pPr>
        <w:widowControl w:val="0"/>
        <w:tabs>
          <w:tab w:val="left" w:pos="9498"/>
        </w:tabs>
        <w:autoSpaceDE w:val="0"/>
        <w:autoSpaceDN w:val="0"/>
        <w:adjustRightInd w:val="0"/>
      </w:pPr>
    </w:p>
    <w:p w14:paraId="222A836B" w14:textId="77777777" w:rsidR="002B043C" w:rsidRDefault="002B043C" w:rsidP="007E44AA">
      <w:pPr>
        <w:widowControl w:val="0"/>
        <w:tabs>
          <w:tab w:val="left" w:pos="9498"/>
        </w:tabs>
        <w:autoSpaceDE w:val="0"/>
        <w:autoSpaceDN w:val="0"/>
        <w:adjustRightInd w:val="0"/>
      </w:pPr>
    </w:p>
    <w:p w14:paraId="540069AD" w14:textId="77777777" w:rsidR="002B043C" w:rsidRDefault="002B043C" w:rsidP="007E44AA">
      <w:pPr>
        <w:widowControl w:val="0"/>
        <w:tabs>
          <w:tab w:val="left" w:pos="9498"/>
        </w:tabs>
        <w:autoSpaceDE w:val="0"/>
        <w:autoSpaceDN w:val="0"/>
        <w:adjustRightInd w:val="0"/>
      </w:pPr>
    </w:p>
    <w:p w14:paraId="2EE2E877" w14:textId="77777777" w:rsidR="002B043C" w:rsidRDefault="002B043C" w:rsidP="007E44AA">
      <w:pPr>
        <w:widowControl w:val="0"/>
        <w:tabs>
          <w:tab w:val="left" w:pos="9498"/>
        </w:tabs>
        <w:autoSpaceDE w:val="0"/>
        <w:autoSpaceDN w:val="0"/>
        <w:adjustRightInd w:val="0"/>
      </w:pPr>
    </w:p>
    <w:p w14:paraId="51FCF62B" w14:textId="77777777" w:rsidR="002B043C" w:rsidRDefault="002B043C" w:rsidP="007E44AA">
      <w:pPr>
        <w:widowControl w:val="0"/>
        <w:tabs>
          <w:tab w:val="left" w:pos="9498"/>
        </w:tabs>
        <w:autoSpaceDE w:val="0"/>
        <w:autoSpaceDN w:val="0"/>
        <w:adjustRightInd w:val="0"/>
      </w:pPr>
    </w:p>
    <w:p w14:paraId="707CC0C3" w14:textId="77777777" w:rsidR="002B043C" w:rsidRDefault="002B043C" w:rsidP="007E44AA">
      <w:pPr>
        <w:widowControl w:val="0"/>
        <w:tabs>
          <w:tab w:val="left" w:pos="9498"/>
        </w:tabs>
        <w:autoSpaceDE w:val="0"/>
        <w:autoSpaceDN w:val="0"/>
        <w:adjustRightInd w:val="0"/>
      </w:pPr>
    </w:p>
    <w:p w14:paraId="7CFBDD51" w14:textId="77777777" w:rsidR="002B043C" w:rsidRDefault="002B043C" w:rsidP="007E44AA">
      <w:pPr>
        <w:widowControl w:val="0"/>
        <w:tabs>
          <w:tab w:val="left" w:pos="9498"/>
        </w:tabs>
        <w:autoSpaceDE w:val="0"/>
        <w:autoSpaceDN w:val="0"/>
        <w:adjustRightInd w:val="0"/>
      </w:pPr>
    </w:p>
    <w:p w14:paraId="22F5B974" w14:textId="77777777" w:rsidR="005E1625" w:rsidRDefault="005E1625" w:rsidP="007E44AA">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7BCFE4E5" w14:textId="77777777" w:rsidTr="00563FA3">
        <w:tc>
          <w:tcPr>
            <w:tcW w:w="10060" w:type="dxa"/>
          </w:tcPr>
          <w:p w14:paraId="4C1B7003" w14:textId="77777777" w:rsidR="00563FA3" w:rsidRDefault="00563FA3" w:rsidP="00563FA3">
            <w:pPr>
              <w:widowControl w:val="0"/>
              <w:tabs>
                <w:tab w:val="left" w:pos="9498"/>
              </w:tabs>
              <w:autoSpaceDE w:val="0"/>
              <w:autoSpaceDN w:val="0"/>
              <w:adjustRightInd w:val="0"/>
              <w:jc w:val="both"/>
            </w:pPr>
          </w:p>
        </w:tc>
        <w:tc>
          <w:tcPr>
            <w:tcW w:w="4500" w:type="dxa"/>
          </w:tcPr>
          <w:p w14:paraId="53A4FECD" w14:textId="69B10E09" w:rsidR="00563FA3" w:rsidRDefault="00563FA3" w:rsidP="00563FA3">
            <w:pPr>
              <w:widowControl w:val="0"/>
              <w:tabs>
                <w:tab w:val="left" w:pos="9498"/>
              </w:tabs>
              <w:autoSpaceDE w:val="0"/>
              <w:autoSpaceDN w:val="0"/>
              <w:adjustRightInd w:val="0"/>
              <w:jc w:val="both"/>
            </w:pPr>
            <w:r>
              <w:t>Приложение 2</w:t>
            </w:r>
          </w:p>
        </w:tc>
      </w:tr>
    </w:tbl>
    <w:p w14:paraId="234E479D" w14:textId="77777777" w:rsidR="007E44AA" w:rsidRDefault="007E44AA" w:rsidP="00563FA3">
      <w:pPr>
        <w:widowControl w:val="0"/>
        <w:tabs>
          <w:tab w:val="left" w:pos="9498"/>
        </w:tabs>
        <w:autoSpaceDE w:val="0"/>
        <w:autoSpaceDN w:val="0"/>
        <w:adjustRightInd w:val="0"/>
      </w:pPr>
    </w:p>
    <w:p w14:paraId="2827E692" w14:textId="77777777" w:rsidR="007E44AA" w:rsidRPr="00606B11" w:rsidRDefault="007E44AA" w:rsidP="007E44AA">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14:paraId="1DC5473B" w14:textId="77777777" w:rsidR="007E44AA" w:rsidRPr="00606B11" w:rsidRDefault="007E44AA" w:rsidP="007E44AA">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7E44AA" w:rsidRPr="00526411" w14:paraId="746A72D1" w14:textId="77777777" w:rsidTr="00782B58">
        <w:trPr>
          <w:trHeight w:val="664"/>
        </w:trPr>
        <w:tc>
          <w:tcPr>
            <w:tcW w:w="1560" w:type="dxa"/>
            <w:tcBorders>
              <w:bottom w:val="single" w:sz="4" w:space="0" w:color="auto"/>
            </w:tcBorders>
            <w:shd w:val="clear" w:color="auto" w:fill="auto"/>
            <w:hideMark/>
          </w:tcPr>
          <w:p w14:paraId="344A7442"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14:paraId="275AC8F1"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14:paraId="60DB8B88"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14:paraId="6184D345"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14:paraId="3FA9E95D" w14:textId="77777777" w:rsidR="007E44AA" w:rsidRPr="00526411" w:rsidRDefault="007E44AA" w:rsidP="00782B58">
            <w:pPr>
              <w:jc w:val="center"/>
              <w:rPr>
                <w:rFonts w:eastAsia="Calibri"/>
                <w:sz w:val="22"/>
                <w:szCs w:val="22"/>
                <w:lang w:eastAsia="en-US"/>
              </w:rPr>
            </w:pPr>
          </w:p>
        </w:tc>
      </w:tr>
      <w:tr w:rsidR="007E44AA" w:rsidRPr="00526411" w14:paraId="7AD9224B" w14:textId="77777777" w:rsidTr="00782B58">
        <w:tc>
          <w:tcPr>
            <w:tcW w:w="1560" w:type="dxa"/>
            <w:shd w:val="clear" w:color="auto" w:fill="auto"/>
            <w:hideMark/>
          </w:tcPr>
          <w:p w14:paraId="32C3BA8E"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14:paraId="19D8B287"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14:paraId="2945AFD3"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14:paraId="7176EFC4"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4</w:t>
            </w:r>
          </w:p>
        </w:tc>
      </w:tr>
      <w:tr w:rsidR="007E44AA" w:rsidRPr="00526411" w14:paraId="2B08FA1D" w14:textId="77777777" w:rsidTr="00782B58">
        <w:tc>
          <w:tcPr>
            <w:tcW w:w="15310" w:type="dxa"/>
            <w:gridSpan w:val="4"/>
            <w:shd w:val="clear" w:color="auto" w:fill="auto"/>
            <w:vAlign w:val="center"/>
          </w:tcPr>
          <w:p w14:paraId="77058D41" w14:textId="120EEB2A" w:rsidR="007E44AA" w:rsidRPr="00526411" w:rsidRDefault="007E44AA" w:rsidP="00782B58">
            <w:pPr>
              <w:jc w:val="center"/>
              <w:rPr>
                <w:bCs/>
                <w:sz w:val="22"/>
                <w:szCs w:val="22"/>
              </w:rPr>
            </w:pPr>
            <w:r w:rsidRPr="00526411">
              <w:rPr>
                <w:bCs/>
                <w:sz w:val="22"/>
                <w:szCs w:val="22"/>
              </w:rPr>
              <w:t>Цель</w:t>
            </w:r>
            <w:r>
              <w:rPr>
                <w:bCs/>
                <w:sz w:val="22"/>
                <w:szCs w:val="22"/>
              </w:rPr>
              <w:t>:</w:t>
            </w:r>
            <w:r w:rsidRPr="00526411">
              <w:rPr>
                <w:bCs/>
                <w:sz w:val="22"/>
                <w:szCs w:val="22"/>
              </w:rPr>
              <w:t xml:space="preserve"> </w:t>
            </w:r>
            <w:r w:rsidR="00A173A2" w:rsidRPr="00A173A2">
              <w:rPr>
                <w:sz w:val="22"/>
                <w:szCs w:val="22"/>
              </w:rPr>
              <w:t>Повышение эффективности использования и обеспечение сохранности объектов на территории поселения</w:t>
            </w:r>
          </w:p>
        </w:tc>
      </w:tr>
      <w:tr w:rsidR="007E44AA" w:rsidRPr="00526411" w14:paraId="6D22B707" w14:textId="77777777" w:rsidTr="00782B58">
        <w:tc>
          <w:tcPr>
            <w:tcW w:w="15310" w:type="dxa"/>
            <w:gridSpan w:val="4"/>
            <w:shd w:val="clear" w:color="auto" w:fill="auto"/>
            <w:vAlign w:val="center"/>
          </w:tcPr>
          <w:p w14:paraId="126FFBFC" w14:textId="03704AEB" w:rsidR="007E44AA" w:rsidRPr="00526411" w:rsidRDefault="007E44AA" w:rsidP="00782B58">
            <w:pPr>
              <w:jc w:val="center"/>
              <w:rPr>
                <w:bCs/>
                <w:sz w:val="22"/>
                <w:szCs w:val="22"/>
              </w:rPr>
            </w:pPr>
            <w:r w:rsidRPr="00526411">
              <w:rPr>
                <w:bCs/>
                <w:sz w:val="22"/>
                <w:szCs w:val="22"/>
              </w:rPr>
              <w:t>Задача</w:t>
            </w:r>
            <w:r>
              <w:rPr>
                <w:bCs/>
                <w:sz w:val="22"/>
                <w:szCs w:val="22"/>
              </w:rPr>
              <w:t xml:space="preserve"> 1</w:t>
            </w:r>
            <w:r w:rsidRPr="00526411">
              <w:rPr>
                <w:bCs/>
                <w:sz w:val="22"/>
                <w:szCs w:val="22"/>
              </w:rPr>
              <w:t xml:space="preserve">: </w:t>
            </w:r>
            <w:r w:rsidR="00A173A2" w:rsidRPr="00A173A2">
              <w:rPr>
                <w:bCs/>
                <w:sz w:val="22"/>
                <w:szCs w:val="22"/>
              </w:rPr>
              <w:t>Формирование эффективной системы управления муниципальным имуществом.</w:t>
            </w:r>
          </w:p>
        </w:tc>
      </w:tr>
      <w:tr w:rsidR="007E44AA" w:rsidRPr="00526411" w14:paraId="4F503E6C" w14:textId="77777777" w:rsidTr="00782B58">
        <w:trPr>
          <w:trHeight w:val="1605"/>
        </w:trPr>
        <w:tc>
          <w:tcPr>
            <w:tcW w:w="1560" w:type="dxa"/>
            <w:shd w:val="clear" w:color="auto" w:fill="auto"/>
            <w:hideMark/>
          </w:tcPr>
          <w:p w14:paraId="152F279E" w14:textId="27AF534B" w:rsidR="007E44AA" w:rsidRPr="00526411" w:rsidRDefault="003B3B30" w:rsidP="00782B58">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14:paraId="63F489BE" w14:textId="77777777" w:rsidR="007E44AA" w:rsidRDefault="00D4500E" w:rsidP="001D4DC4">
            <w:pPr>
              <w:rPr>
                <w:bCs/>
                <w:sz w:val="22"/>
                <w:szCs w:val="22"/>
              </w:rPr>
            </w:pPr>
            <w:r w:rsidRPr="00D4500E">
              <w:rPr>
                <w:bCs/>
                <w:sz w:val="22"/>
                <w:szCs w:val="22"/>
              </w:rPr>
              <w:t>Основное мероприятие «Эффективное управление муниципальным имуществом»</w:t>
            </w:r>
          </w:p>
          <w:p w14:paraId="4D0FA640" w14:textId="1B018DDC" w:rsidR="00D4500E" w:rsidRPr="00B168F5" w:rsidRDefault="00D4500E" w:rsidP="001D4DC4">
            <w:pPr>
              <w:rPr>
                <w:rFonts w:eastAsia="Calibri"/>
                <w:sz w:val="22"/>
                <w:szCs w:val="22"/>
                <w:lang w:eastAsia="en-US"/>
              </w:rPr>
            </w:pPr>
          </w:p>
        </w:tc>
        <w:tc>
          <w:tcPr>
            <w:tcW w:w="5387" w:type="dxa"/>
            <w:shd w:val="clear" w:color="auto" w:fill="auto"/>
          </w:tcPr>
          <w:p w14:paraId="6C69B486" w14:textId="7F6DAB00" w:rsidR="007E44AA" w:rsidRPr="00B168F5" w:rsidRDefault="00D4500E" w:rsidP="00782B58">
            <w:pPr>
              <w:jc w:val="both"/>
              <w:rPr>
                <w:rFonts w:eastAsia="Calibri"/>
                <w:sz w:val="22"/>
                <w:szCs w:val="22"/>
                <w:lang w:eastAsia="en-US"/>
              </w:rPr>
            </w:pPr>
            <w:r>
              <w:rPr>
                <w:rFonts w:eastAsia="Calibri"/>
                <w:sz w:val="22"/>
                <w:szCs w:val="22"/>
                <w:lang w:eastAsia="en-US"/>
              </w:rPr>
              <w:t>Работы по содержанию, ремонту муниципального имущества, страхование</w:t>
            </w:r>
            <w:r w:rsidR="001D3BC7">
              <w:rPr>
                <w:rFonts w:eastAsia="Calibri"/>
                <w:sz w:val="22"/>
                <w:szCs w:val="22"/>
                <w:lang w:eastAsia="en-US"/>
              </w:rPr>
              <w:t xml:space="preserve">. </w:t>
            </w:r>
            <w:r w:rsidR="001D3BC7" w:rsidRPr="00D73343">
              <w:rPr>
                <w:rFonts w:eastAsia="Calibri"/>
                <w:bCs/>
                <w:sz w:val="22"/>
                <w:szCs w:val="22"/>
                <w:lang w:eastAsia="en-US"/>
              </w:rPr>
              <w:t>Оплата взносов на капитальный ремонт многоквартирных домов муниципального имуществ</w:t>
            </w:r>
            <w:r w:rsidR="001D3BC7">
              <w:rPr>
                <w:rFonts w:eastAsia="Calibri"/>
                <w:bCs/>
                <w:sz w:val="22"/>
                <w:szCs w:val="22"/>
                <w:lang w:eastAsia="en-US"/>
              </w:rPr>
              <w:t>а</w:t>
            </w:r>
          </w:p>
        </w:tc>
        <w:tc>
          <w:tcPr>
            <w:tcW w:w="5245" w:type="dxa"/>
            <w:shd w:val="clear" w:color="auto" w:fill="auto"/>
          </w:tcPr>
          <w:p w14:paraId="2E3F5944" w14:textId="422A9616" w:rsidR="007E44AA" w:rsidRPr="00E20E7F" w:rsidRDefault="007E44AA" w:rsidP="00782B58">
            <w:pPr>
              <w:autoSpaceDE w:val="0"/>
              <w:autoSpaceDN w:val="0"/>
              <w:adjustRightInd w:val="0"/>
              <w:rPr>
                <w:sz w:val="22"/>
                <w:szCs w:val="22"/>
              </w:rPr>
            </w:pPr>
          </w:p>
        </w:tc>
      </w:tr>
    </w:tbl>
    <w:p w14:paraId="3106880E" w14:textId="77777777" w:rsidR="007E44AA" w:rsidRDefault="007E44AA" w:rsidP="007E44AA">
      <w:pPr>
        <w:widowControl w:val="0"/>
        <w:tabs>
          <w:tab w:val="left" w:pos="9498"/>
        </w:tabs>
        <w:autoSpaceDE w:val="0"/>
        <w:autoSpaceDN w:val="0"/>
        <w:adjustRightInd w:val="0"/>
        <w:ind w:left="9639"/>
        <w:jc w:val="right"/>
      </w:pPr>
    </w:p>
    <w:p w14:paraId="629E5EBF" w14:textId="77777777" w:rsidR="007E44AA" w:rsidRDefault="007E44AA" w:rsidP="007E44AA">
      <w:r>
        <w:br w:type="page"/>
      </w:r>
    </w:p>
    <w:p w14:paraId="70A5ACAC" w14:textId="77777777" w:rsidR="007E44AA" w:rsidRPr="00792407" w:rsidRDefault="007E44AA" w:rsidP="007E44AA">
      <w:pPr>
        <w:widowControl w:val="0"/>
        <w:tabs>
          <w:tab w:val="left" w:pos="9498"/>
        </w:tabs>
        <w:autoSpaceDE w:val="0"/>
        <w:autoSpaceDN w:val="0"/>
        <w:adjustRightInd w:val="0"/>
        <w:ind w:left="9639"/>
        <w:jc w:val="right"/>
      </w:pPr>
      <w:r>
        <w:lastRenderedPageBreak/>
        <w:t>Приложение 3</w:t>
      </w:r>
    </w:p>
    <w:p w14:paraId="1EDE3E91" w14:textId="77777777" w:rsidR="007E44AA" w:rsidRPr="000F44E5" w:rsidRDefault="007E44AA" w:rsidP="007E44AA">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14:paraId="4F1312B9" w14:textId="77777777" w:rsidR="007E44AA" w:rsidRPr="000F44E5" w:rsidRDefault="007E44AA" w:rsidP="007E44AA">
      <w:pPr>
        <w:widowControl w:val="0"/>
        <w:autoSpaceDE w:val="0"/>
        <w:autoSpaceDN w:val="0"/>
        <w:adjustRightInd w:val="0"/>
        <w:ind w:firstLine="540"/>
        <w:jc w:val="center"/>
        <w:rPr>
          <w:b/>
        </w:rPr>
      </w:pPr>
      <w:r w:rsidRPr="000F44E5">
        <w:rPr>
          <w:b/>
        </w:rPr>
        <w:t xml:space="preserve"> муниципальной программы</w:t>
      </w:r>
    </w:p>
    <w:p w14:paraId="29C21914" w14:textId="77777777" w:rsidR="007E44AA" w:rsidRPr="00F4356E" w:rsidRDefault="007E44AA" w:rsidP="007E44AA">
      <w:pPr>
        <w:widowControl w:val="0"/>
        <w:autoSpaceDE w:val="0"/>
        <w:autoSpaceDN w:val="0"/>
        <w:adjustRightInd w:val="0"/>
      </w:pPr>
    </w:p>
    <w:tbl>
      <w:tblPr>
        <w:tblStyle w:val="ab"/>
        <w:tblW w:w="11199" w:type="dxa"/>
        <w:tblLayout w:type="fixed"/>
        <w:tblLook w:val="04A0" w:firstRow="1" w:lastRow="0" w:firstColumn="1" w:lastColumn="0" w:noHBand="0" w:noVBand="1"/>
      </w:tblPr>
      <w:tblGrid>
        <w:gridCol w:w="711"/>
        <w:gridCol w:w="3259"/>
        <w:gridCol w:w="2126"/>
        <w:gridCol w:w="1985"/>
        <w:gridCol w:w="1842"/>
        <w:gridCol w:w="1276"/>
      </w:tblGrid>
      <w:tr w:rsidR="00866190" w:rsidRPr="00526411" w14:paraId="6B37D738" w14:textId="77777777" w:rsidTr="00866190">
        <w:trPr>
          <w:trHeight w:val="492"/>
        </w:trPr>
        <w:tc>
          <w:tcPr>
            <w:tcW w:w="711" w:type="dxa"/>
            <w:vMerge w:val="restart"/>
            <w:tcBorders>
              <w:top w:val="single" w:sz="4" w:space="0" w:color="auto"/>
              <w:left w:val="single" w:sz="4" w:space="0" w:color="auto"/>
              <w:bottom w:val="single" w:sz="4" w:space="0" w:color="auto"/>
              <w:right w:val="single" w:sz="4" w:space="0" w:color="auto"/>
            </w:tcBorders>
          </w:tcPr>
          <w:p w14:paraId="1648CDE3" w14:textId="77777777" w:rsidR="00866190" w:rsidRPr="00526411" w:rsidRDefault="00866190" w:rsidP="00782B58">
            <w:pPr>
              <w:widowControl w:val="0"/>
              <w:autoSpaceDE w:val="0"/>
              <w:autoSpaceDN w:val="0"/>
              <w:adjustRightInd w:val="0"/>
              <w:rPr>
                <w:sz w:val="22"/>
                <w:szCs w:val="22"/>
              </w:rPr>
            </w:pPr>
            <w:r w:rsidRPr="00526411">
              <w:rPr>
                <w:sz w:val="22"/>
                <w:szCs w:val="22"/>
              </w:rPr>
              <w:t>№</w:t>
            </w:r>
          </w:p>
          <w:p w14:paraId="020F4B18" w14:textId="77777777" w:rsidR="00866190" w:rsidRPr="00526411" w:rsidRDefault="00866190" w:rsidP="00782B58">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14:paraId="1FC09217" w14:textId="77777777" w:rsidR="00866190" w:rsidRPr="00526411" w:rsidRDefault="00866190" w:rsidP="00782B58">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14:paraId="39B142F1" w14:textId="77777777" w:rsidR="00866190" w:rsidRPr="00526411" w:rsidRDefault="00866190" w:rsidP="00D4500E">
            <w:pPr>
              <w:widowControl w:val="0"/>
              <w:autoSpaceDE w:val="0"/>
              <w:autoSpaceDN w:val="0"/>
              <w:adjustRightInd w:val="0"/>
              <w:rPr>
                <w:sz w:val="22"/>
                <w:szCs w:val="22"/>
              </w:rPr>
            </w:pPr>
            <w:r w:rsidRPr="00526411">
              <w:rPr>
                <w:sz w:val="22"/>
                <w:szCs w:val="22"/>
              </w:rPr>
              <w:t>Базовый показатель</w:t>
            </w:r>
          </w:p>
          <w:p w14:paraId="6061E613" w14:textId="77777777" w:rsidR="00866190" w:rsidRPr="00526411" w:rsidRDefault="00866190" w:rsidP="00D4500E">
            <w:pPr>
              <w:widowControl w:val="0"/>
              <w:autoSpaceDE w:val="0"/>
              <w:autoSpaceDN w:val="0"/>
              <w:adjustRightInd w:val="0"/>
              <w:rPr>
                <w:sz w:val="22"/>
                <w:szCs w:val="22"/>
              </w:rPr>
            </w:pPr>
            <w:r w:rsidRPr="00526411">
              <w:rPr>
                <w:sz w:val="22"/>
                <w:szCs w:val="22"/>
              </w:rPr>
              <w:t>на начало реализации муниципальной</w:t>
            </w:r>
          </w:p>
          <w:p w14:paraId="26C44E88" w14:textId="77777777" w:rsidR="00866190" w:rsidRPr="00526411" w:rsidRDefault="00866190" w:rsidP="00D4500E">
            <w:pPr>
              <w:widowControl w:val="0"/>
              <w:autoSpaceDE w:val="0"/>
              <w:autoSpaceDN w:val="0"/>
              <w:adjustRightInd w:val="0"/>
              <w:rPr>
                <w:sz w:val="22"/>
                <w:szCs w:val="22"/>
              </w:rPr>
            </w:pPr>
            <w:r w:rsidRPr="00526411">
              <w:rPr>
                <w:sz w:val="22"/>
                <w:szCs w:val="22"/>
              </w:rPr>
              <w:t>программы</w:t>
            </w:r>
          </w:p>
        </w:tc>
        <w:tc>
          <w:tcPr>
            <w:tcW w:w="5098" w:type="dxa"/>
            <w:gridSpan w:val="3"/>
            <w:tcBorders>
              <w:top w:val="single" w:sz="4" w:space="0" w:color="auto"/>
              <w:left w:val="single" w:sz="4" w:space="0" w:color="auto"/>
              <w:bottom w:val="single" w:sz="4" w:space="0" w:color="auto"/>
              <w:right w:val="single" w:sz="4" w:space="0" w:color="auto"/>
            </w:tcBorders>
          </w:tcPr>
          <w:p w14:paraId="540572E6" w14:textId="77777777" w:rsidR="00866190" w:rsidRPr="00526411" w:rsidRDefault="00866190" w:rsidP="00782B58">
            <w:pPr>
              <w:widowControl w:val="0"/>
              <w:autoSpaceDE w:val="0"/>
              <w:autoSpaceDN w:val="0"/>
              <w:adjustRightInd w:val="0"/>
              <w:jc w:val="both"/>
              <w:rPr>
                <w:sz w:val="22"/>
                <w:szCs w:val="22"/>
              </w:rPr>
            </w:pPr>
            <w:r w:rsidRPr="00526411">
              <w:rPr>
                <w:sz w:val="22"/>
                <w:szCs w:val="22"/>
              </w:rPr>
              <w:t>Значения показателя по годам</w:t>
            </w:r>
          </w:p>
          <w:p w14:paraId="7015C3EF" w14:textId="77777777" w:rsidR="00866190" w:rsidRPr="00526411" w:rsidRDefault="00866190" w:rsidP="00782B58">
            <w:pPr>
              <w:widowControl w:val="0"/>
              <w:autoSpaceDE w:val="0"/>
              <w:autoSpaceDN w:val="0"/>
              <w:adjustRightInd w:val="0"/>
              <w:jc w:val="both"/>
              <w:rPr>
                <w:sz w:val="22"/>
                <w:szCs w:val="22"/>
              </w:rPr>
            </w:pPr>
            <w:r w:rsidRPr="00526411">
              <w:rPr>
                <w:sz w:val="22"/>
                <w:szCs w:val="22"/>
              </w:rPr>
              <w:t xml:space="preserve"> </w:t>
            </w:r>
          </w:p>
        </w:tc>
      </w:tr>
      <w:tr w:rsidR="00866190" w:rsidRPr="00526411" w14:paraId="2C5E44F3" w14:textId="77777777" w:rsidTr="00866190">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84868D7" w14:textId="77777777" w:rsidR="00866190" w:rsidRPr="00526411" w:rsidRDefault="00866190" w:rsidP="00782B58">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CEAF6B7" w14:textId="77777777" w:rsidR="00866190" w:rsidRPr="00526411" w:rsidRDefault="00866190" w:rsidP="00782B58">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07B8EE" w14:textId="77777777" w:rsidR="00866190" w:rsidRPr="00526411" w:rsidRDefault="00866190" w:rsidP="00782B58">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C4E2C0B" w14:textId="77777777" w:rsidR="00866190" w:rsidRPr="00526411" w:rsidRDefault="00866190" w:rsidP="00782B58">
            <w:pPr>
              <w:widowControl w:val="0"/>
              <w:autoSpaceDE w:val="0"/>
              <w:autoSpaceDN w:val="0"/>
              <w:adjustRightInd w:val="0"/>
              <w:rPr>
                <w:sz w:val="22"/>
                <w:szCs w:val="22"/>
              </w:rPr>
            </w:pPr>
            <w:r w:rsidRPr="00526411">
              <w:rPr>
                <w:sz w:val="22"/>
                <w:szCs w:val="22"/>
              </w:rPr>
              <w:t>2022 г</w:t>
            </w:r>
            <w:r>
              <w:rPr>
                <w:sz w:val="22"/>
                <w:szCs w:val="22"/>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5DFC9AEE" w14:textId="77777777" w:rsidR="00866190" w:rsidRPr="00526411" w:rsidRDefault="00866190" w:rsidP="00782B58">
            <w:pPr>
              <w:widowControl w:val="0"/>
              <w:autoSpaceDE w:val="0"/>
              <w:autoSpaceDN w:val="0"/>
              <w:adjustRightInd w:val="0"/>
              <w:rPr>
                <w:sz w:val="22"/>
                <w:szCs w:val="22"/>
                <w:highlight w:val="yellow"/>
              </w:rPr>
            </w:pPr>
            <w:r w:rsidRPr="00526411">
              <w:rPr>
                <w:sz w:val="22"/>
                <w:szCs w:val="22"/>
              </w:rPr>
              <w:t>2023 г</w:t>
            </w:r>
            <w:r>
              <w:rPr>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07CE5" w14:textId="77777777" w:rsidR="00866190" w:rsidRPr="00526411" w:rsidRDefault="00866190" w:rsidP="00782B58">
            <w:pPr>
              <w:rPr>
                <w:sz w:val="22"/>
                <w:szCs w:val="22"/>
              </w:rPr>
            </w:pPr>
            <w:r w:rsidRPr="00526411">
              <w:rPr>
                <w:sz w:val="22"/>
                <w:szCs w:val="22"/>
              </w:rPr>
              <w:t>2024 г</w:t>
            </w:r>
            <w:r>
              <w:rPr>
                <w:sz w:val="22"/>
                <w:szCs w:val="22"/>
              </w:rPr>
              <w:t>., в том  числе</w:t>
            </w:r>
          </w:p>
        </w:tc>
      </w:tr>
      <w:tr w:rsidR="00866190" w:rsidRPr="00526411" w14:paraId="0DFEB84C" w14:textId="77777777" w:rsidTr="00866190">
        <w:tc>
          <w:tcPr>
            <w:tcW w:w="711" w:type="dxa"/>
            <w:tcBorders>
              <w:top w:val="single" w:sz="4" w:space="0" w:color="auto"/>
              <w:left w:val="single" w:sz="4" w:space="0" w:color="auto"/>
              <w:bottom w:val="single" w:sz="4" w:space="0" w:color="auto"/>
              <w:right w:val="single" w:sz="4" w:space="0" w:color="auto"/>
            </w:tcBorders>
            <w:hideMark/>
          </w:tcPr>
          <w:p w14:paraId="3787E709"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14:paraId="73B7060E"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4F70335B"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1E6F1608"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26AD00EE"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56098400"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6</w:t>
            </w:r>
          </w:p>
        </w:tc>
      </w:tr>
      <w:tr w:rsidR="00866190" w:rsidRPr="00526411" w14:paraId="7A5CE04E" w14:textId="77777777" w:rsidTr="00866190">
        <w:trPr>
          <w:trHeight w:val="267"/>
        </w:trPr>
        <w:tc>
          <w:tcPr>
            <w:tcW w:w="711" w:type="dxa"/>
            <w:tcBorders>
              <w:top w:val="single" w:sz="4" w:space="0" w:color="auto"/>
              <w:left w:val="single" w:sz="4" w:space="0" w:color="auto"/>
              <w:bottom w:val="single" w:sz="4" w:space="0" w:color="auto"/>
              <w:right w:val="single" w:sz="4" w:space="0" w:color="auto"/>
            </w:tcBorders>
          </w:tcPr>
          <w:p w14:paraId="7FF0EF15" w14:textId="5ED4220B" w:rsidR="00866190" w:rsidRPr="007353C6" w:rsidRDefault="00866190" w:rsidP="00782B58">
            <w:pPr>
              <w:widowControl w:val="0"/>
              <w:autoSpaceDE w:val="0"/>
              <w:autoSpaceDN w:val="0"/>
              <w:adjustRightInd w:val="0"/>
              <w:jc w:val="center"/>
              <w:rPr>
                <w:strike/>
                <w:color w:val="000000" w:themeColor="text1"/>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910F0AA" w14:textId="24C619AF" w:rsidR="00866190" w:rsidRPr="007353C6" w:rsidRDefault="00866190" w:rsidP="00866190">
            <w:pPr>
              <w:widowControl w:val="0"/>
              <w:autoSpaceDE w:val="0"/>
              <w:autoSpaceDN w:val="0"/>
              <w:adjustRightInd w:val="0"/>
              <w:rPr>
                <w:strike/>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9ED834B" w14:textId="2B2E2820" w:rsidR="00866190" w:rsidRPr="007353C6" w:rsidRDefault="00866190" w:rsidP="00782B58">
            <w:pPr>
              <w:widowControl w:val="0"/>
              <w:autoSpaceDE w:val="0"/>
              <w:autoSpaceDN w:val="0"/>
              <w:adjustRightInd w:val="0"/>
              <w:jc w:val="center"/>
              <w:rPr>
                <w:strike/>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D2D6C6" w14:textId="5B281157" w:rsidR="00866190" w:rsidRPr="007353C6" w:rsidRDefault="00866190" w:rsidP="00782B58">
            <w:pPr>
              <w:widowControl w:val="0"/>
              <w:autoSpaceDE w:val="0"/>
              <w:autoSpaceDN w:val="0"/>
              <w:adjustRightInd w:val="0"/>
              <w:jc w:val="center"/>
              <w:rPr>
                <w:strike/>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E862D97" w14:textId="01169A3F" w:rsidR="00866190" w:rsidRPr="007353C6" w:rsidRDefault="00866190" w:rsidP="00782B58">
            <w:pPr>
              <w:widowControl w:val="0"/>
              <w:autoSpaceDE w:val="0"/>
              <w:autoSpaceDN w:val="0"/>
              <w:adjustRightInd w:val="0"/>
              <w:jc w:val="center"/>
              <w:rPr>
                <w:strike/>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8FD484" w14:textId="56D694C8" w:rsidR="00866190" w:rsidRPr="007353C6" w:rsidRDefault="00866190" w:rsidP="00782B58">
            <w:pPr>
              <w:widowControl w:val="0"/>
              <w:autoSpaceDE w:val="0"/>
              <w:autoSpaceDN w:val="0"/>
              <w:adjustRightInd w:val="0"/>
              <w:jc w:val="center"/>
              <w:rPr>
                <w:strike/>
                <w:color w:val="000000" w:themeColor="text1"/>
                <w:sz w:val="22"/>
                <w:szCs w:val="22"/>
              </w:rPr>
            </w:pPr>
          </w:p>
        </w:tc>
      </w:tr>
      <w:tr w:rsidR="00866190" w:rsidRPr="00526411" w14:paraId="1FEFB615" w14:textId="77777777" w:rsidTr="00866190">
        <w:trPr>
          <w:trHeight w:val="267"/>
        </w:trPr>
        <w:tc>
          <w:tcPr>
            <w:tcW w:w="711" w:type="dxa"/>
            <w:tcBorders>
              <w:top w:val="single" w:sz="4" w:space="0" w:color="auto"/>
              <w:left w:val="single" w:sz="4" w:space="0" w:color="auto"/>
              <w:bottom w:val="single" w:sz="4" w:space="0" w:color="auto"/>
              <w:right w:val="single" w:sz="4" w:space="0" w:color="auto"/>
            </w:tcBorders>
          </w:tcPr>
          <w:p w14:paraId="58160213" w14:textId="688F4D77" w:rsidR="00866190" w:rsidRPr="007353C6" w:rsidRDefault="00866190" w:rsidP="00782B58">
            <w:pPr>
              <w:widowControl w:val="0"/>
              <w:autoSpaceDE w:val="0"/>
              <w:autoSpaceDN w:val="0"/>
              <w:adjustRightInd w:val="0"/>
              <w:jc w:val="center"/>
              <w:rPr>
                <w:strike/>
                <w:color w:val="000000" w:themeColor="text1"/>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F5A88EA" w14:textId="4D8B0017" w:rsidR="00866190" w:rsidRPr="007353C6" w:rsidRDefault="00866190" w:rsidP="00866190">
            <w:pPr>
              <w:widowControl w:val="0"/>
              <w:autoSpaceDE w:val="0"/>
              <w:autoSpaceDN w:val="0"/>
              <w:adjustRightInd w:val="0"/>
              <w:rPr>
                <w:strike/>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F435612" w14:textId="66A470DF" w:rsidR="00866190" w:rsidRPr="007353C6" w:rsidRDefault="00866190" w:rsidP="00782B58">
            <w:pPr>
              <w:widowControl w:val="0"/>
              <w:autoSpaceDE w:val="0"/>
              <w:autoSpaceDN w:val="0"/>
              <w:adjustRightInd w:val="0"/>
              <w:jc w:val="center"/>
              <w:rPr>
                <w:strike/>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49BAF1" w14:textId="1EEC3470" w:rsidR="00866190" w:rsidRPr="007353C6" w:rsidRDefault="00866190" w:rsidP="00782B58">
            <w:pPr>
              <w:widowControl w:val="0"/>
              <w:autoSpaceDE w:val="0"/>
              <w:autoSpaceDN w:val="0"/>
              <w:adjustRightInd w:val="0"/>
              <w:jc w:val="center"/>
              <w:rPr>
                <w:strike/>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895978D" w14:textId="07F36166" w:rsidR="00866190" w:rsidRPr="007353C6" w:rsidRDefault="00866190" w:rsidP="00782B58">
            <w:pPr>
              <w:widowControl w:val="0"/>
              <w:autoSpaceDE w:val="0"/>
              <w:autoSpaceDN w:val="0"/>
              <w:adjustRightInd w:val="0"/>
              <w:jc w:val="center"/>
              <w:rPr>
                <w:strike/>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E3DA8E" w14:textId="0B2AE72D" w:rsidR="00866190" w:rsidRPr="007353C6" w:rsidRDefault="00866190" w:rsidP="00782B58">
            <w:pPr>
              <w:widowControl w:val="0"/>
              <w:autoSpaceDE w:val="0"/>
              <w:autoSpaceDN w:val="0"/>
              <w:adjustRightInd w:val="0"/>
              <w:jc w:val="center"/>
              <w:rPr>
                <w:strike/>
                <w:color w:val="000000" w:themeColor="text1"/>
                <w:sz w:val="22"/>
                <w:szCs w:val="22"/>
              </w:rPr>
            </w:pPr>
          </w:p>
        </w:tc>
      </w:tr>
    </w:tbl>
    <w:p w14:paraId="4A28FBE6" w14:textId="77777777" w:rsidR="007E44AA" w:rsidRDefault="007E44AA" w:rsidP="007E44AA">
      <w:pPr>
        <w:widowControl w:val="0"/>
        <w:autoSpaceDE w:val="0"/>
        <w:autoSpaceDN w:val="0"/>
        <w:adjustRightInd w:val="0"/>
        <w:ind w:firstLine="540"/>
        <w:jc w:val="center"/>
      </w:pPr>
    </w:p>
    <w:p w14:paraId="21549035" w14:textId="77777777" w:rsidR="007E44AA" w:rsidRDefault="007E44AA" w:rsidP="007E44AA">
      <w:r>
        <w:br w:type="page"/>
      </w:r>
    </w:p>
    <w:p w14:paraId="0D1E2236" w14:textId="77777777" w:rsidR="007E44AA" w:rsidRDefault="007E44AA" w:rsidP="007E44AA">
      <w:pPr>
        <w:widowControl w:val="0"/>
        <w:tabs>
          <w:tab w:val="left" w:pos="14570"/>
        </w:tabs>
        <w:autoSpaceDE w:val="0"/>
        <w:autoSpaceDN w:val="0"/>
        <w:adjustRightInd w:val="0"/>
        <w:ind w:left="13750"/>
        <w:jc w:val="both"/>
      </w:pPr>
    </w:p>
    <w:sectPr w:rsidR="007E44AA"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74E8" w14:textId="77777777" w:rsidR="001F118D" w:rsidRDefault="001F118D">
      <w:r>
        <w:separator/>
      </w:r>
    </w:p>
  </w:endnote>
  <w:endnote w:type="continuationSeparator" w:id="0">
    <w:p w14:paraId="3DCA0BC7" w14:textId="77777777" w:rsidR="001F118D" w:rsidRDefault="001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5553" w14:textId="77777777" w:rsidR="001F118D" w:rsidRDefault="001F118D">
      <w:r>
        <w:separator/>
      </w:r>
    </w:p>
  </w:footnote>
  <w:footnote w:type="continuationSeparator" w:id="0">
    <w:p w14:paraId="59D34539" w14:textId="77777777" w:rsidR="001F118D" w:rsidRDefault="001F1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25B" w14:textId="77777777" w:rsidR="00FE7DEE" w:rsidRDefault="00FE7DEE" w:rsidP="00D401FC">
    <w:pPr>
      <w:pStyle w:val="a4"/>
      <w:jc w:val="center"/>
    </w:pPr>
    <w:r>
      <w:fldChar w:fldCharType="begin"/>
    </w:r>
    <w:r>
      <w:instrText xml:space="preserve"> PAGE   \* MERGEFORMAT </w:instrText>
    </w:r>
    <w:r>
      <w:fldChar w:fldCharType="separate"/>
    </w:r>
    <w:r w:rsidR="0076095F">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4758F7"/>
    <w:multiLevelType w:val="hybridMultilevel"/>
    <w:tmpl w:val="73669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1E4304"/>
    <w:multiLevelType w:val="hybridMultilevel"/>
    <w:tmpl w:val="93F6EC7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5577D6C"/>
    <w:multiLevelType w:val="hybridMultilevel"/>
    <w:tmpl w:val="88A21BA8"/>
    <w:lvl w:ilvl="0" w:tplc="0419000B">
      <w:start w:val="1"/>
      <w:numFmt w:val="bullet"/>
      <w:lvlText w:val=""/>
      <w:lvlJc w:val="left"/>
      <w:pPr>
        <w:ind w:left="1426" w:hanging="360"/>
      </w:pPr>
      <w:rPr>
        <w:rFonts w:ascii="Wingdings" w:hAnsi="Wingdings" w:hint="default"/>
      </w:rPr>
    </w:lvl>
    <w:lvl w:ilvl="1" w:tplc="0419000B">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15:restartNumberingAfterBreak="0">
    <w:nsid w:val="06CD1D7E"/>
    <w:multiLevelType w:val="hybridMultilevel"/>
    <w:tmpl w:val="9E548CCC"/>
    <w:lvl w:ilvl="0" w:tplc="C8F8815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CE5A1A"/>
    <w:multiLevelType w:val="hybridMultilevel"/>
    <w:tmpl w:val="748A3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2632E1"/>
    <w:multiLevelType w:val="multilevel"/>
    <w:tmpl w:val="B4E2AF7E"/>
    <w:lvl w:ilvl="0">
      <w:start w:val="1"/>
      <w:numFmt w:val="decimal"/>
      <w:lvlText w:val="%1."/>
      <w:lvlJc w:val="left"/>
      <w:pPr>
        <w:ind w:left="555" w:hanging="555"/>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3E6C40"/>
    <w:multiLevelType w:val="hybridMultilevel"/>
    <w:tmpl w:val="EEEEA2A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7C0526E"/>
    <w:multiLevelType w:val="multilevel"/>
    <w:tmpl w:val="F5148E78"/>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8E3639E"/>
    <w:multiLevelType w:val="hybridMultilevel"/>
    <w:tmpl w:val="1BB4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C66EB"/>
    <w:multiLevelType w:val="multilevel"/>
    <w:tmpl w:val="28280082"/>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20FB7794"/>
    <w:multiLevelType w:val="hybridMultilevel"/>
    <w:tmpl w:val="82D6C1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5056900"/>
    <w:multiLevelType w:val="multilevel"/>
    <w:tmpl w:val="1436ADC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2D4A1BAB"/>
    <w:multiLevelType w:val="multilevel"/>
    <w:tmpl w:val="DB726184"/>
    <w:lvl w:ilvl="0">
      <w:start w:val="5"/>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15:restartNumberingAfterBreak="0">
    <w:nsid w:val="319F53A6"/>
    <w:multiLevelType w:val="hybridMultilevel"/>
    <w:tmpl w:val="82EAE5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4392460"/>
    <w:multiLevelType w:val="multilevel"/>
    <w:tmpl w:val="5B2297A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35CB6B75"/>
    <w:multiLevelType w:val="hybridMultilevel"/>
    <w:tmpl w:val="F2EA9E32"/>
    <w:lvl w:ilvl="0" w:tplc="5650B4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86F29D2"/>
    <w:multiLevelType w:val="hybridMultilevel"/>
    <w:tmpl w:val="88AE1410"/>
    <w:lvl w:ilvl="0" w:tplc="0419000B">
      <w:start w:val="1"/>
      <w:numFmt w:val="bullet"/>
      <w:lvlText w:val=""/>
      <w:lvlJc w:val="left"/>
      <w:pPr>
        <w:ind w:left="5682" w:hanging="720"/>
      </w:pPr>
      <w:rPr>
        <w:rFonts w:ascii="Wingdings" w:hAnsi="Wingding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15:restartNumberingAfterBreak="0">
    <w:nsid w:val="39BC2154"/>
    <w:multiLevelType w:val="hybridMultilevel"/>
    <w:tmpl w:val="0F50D722"/>
    <w:lvl w:ilvl="0" w:tplc="540A743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39F640B4"/>
    <w:multiLevelType w:val="hybridMultilevel"/>
    <w:tmpl w:val="F32EE1C6"/>
    <w:lvl w:ilvl="0" w:tplc="EFC266C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1A2"/>
    <w:multiLevelType w:val="hybridMultilevel"/>
    <w:tmpl w:val="D3840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E6030CC"/>
    <w:multiLevelType w:val="hybridMultilevel"/>
    <w:tmpl w:val="B5A06E60"/>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15:restartNumberingAfterBreak="0">
    <w:nsid w:val="42D1095C"/>
    <w:multiLevelType w:val="hybridMultilevel"/>
    <w:tmpl w:val="E1EA6734"/>
    <w:lvl w:ilvl="0" w:tplc="F46C907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437D63D5"/>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61A0DF6"/>
    <w:multiLevelType w:val="hybridMultilevel"/>
    <w:tmpl w:val="D13EAF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78456FA"/>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10D362D"/>
    <w:multiLevelType w:val="hybridMultilevel"/>
    <w:tmpl w:val="44109B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F812FD1"/>
    <w:multiLevelType w:val="hybridMultilevel"/>
    <w:tmpl w:val="CBE24C9C"/>
    <w:lvl w:ilvl="0" w:tplc="8ECE09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60F00FD5"/>
    <w:multiLevelType w:val="hybridMultilevel"/>
    <w:tmpl w:val="8B70DE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1461423"/>
    <w:multiLevelType w:val="hybridMultilevel"/>
    <w:tmpl w:val="52BA0FB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15:restartNumberingAfterBreak="0">
    <w:nsid w:val="61A4184E"/>
    <w:multiLevelType w:val="multilevel"/>
    <w:tmpl w:val="8714A70A"/>
    <w:lvl w:ilvl="0">
      <w:start w:val="6"/>
      <w:numFmt w:val="decimal"/>
      <w:lvlText w:val="%1."/>
      <w:lvlJc w:val="left"/>
      <w:pPr>
        <w:ind w:left="450" w:hanging="450"/>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62565AA1"/>
    <w:multiLevelType w:val="hybridMultilevel"/>
    <w:tmpl w:val="48CE7502"/>
    <w:lvl w:ilvl="0" w:tplc="7958B8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1274D"/>
    <w:multiLevelType w:val="hybridMultilevel"/>
    <w:tmpl w:val="289066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9484C13"/>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A225DB3"/>
    <w:multiLevelType w:val="multilevel"/>
    <w:tmpl w:val="D5FA66E2"/>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6F933CE5"/>
    <w:multiLevelType w:val="multilevel"/>
    <w:tmpl w:val="DD7A3EF6"/>
    <w:lvl w:ilvl="0">
      <w:start w:val="1"/>
      <w:numFmt w:val="decimal"/>
      <w:lvlText w:val="%1"/>
      <w:lvlJc w:val="left"/>
      <w:pPr>
        <w:ind w:left="495" w:hanging="495"/>
      </w:pPr>
      <w:rPr>
        <w:rFonts w:hint="default"/>
        <w:color w:val="auto"/>
      </w:rPr>
    </w:lvl>
    <w:lvl w:ilvl="1">
      <w:start w:val="1"/>
      <w:numFmt w:val="decimal"/>
      <w:lvlText w:val="%1.%2"/>
      <w:lvlJc w:val="left"/>
      <w:pPr>
        <w:ind w:left="1275" w:hanging="495"/>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420" w:hanging="108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5340" w:hanging="144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7260" w:hanging="1800"/>
      </w:pPr>
      <w:rPr>
        <w:rFonts w:hint="default"/>
        <w:color w:val="auto"/>
      </w:rPr>
    </w:lvl>
    <w:lvl w:ilvl="8">
      <w:start w:val="1"/>
      <w:numFmt w:val="decimal"/>
      <w:lvlText w:val="%1.%2.%3.%4.%5.%6.%7.%8.%9"/>
      <w:lvlJc w:val="left"/>
      <w:pPr>
        <w:ind w:left="8400" w:hanging="2160"/>
      </w:pPr>
      <w:rPr>
        <w:rFonts w:hint="default"/>
        <w:color w:val="auto"/>
      </w:rPr>
    </w:lvl>
  </w:abstractNum>
  <w:abstractNum w:abstractNumId="46" w15:restartNumberingAfterBreak="0">
    <w:nsid w:val="73AA1AE3"/>
    <w:multiLevelType w:val="hybridMultilevel"/>
    <w:tmpl w:val="EC981CA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5C27538"/>
    <w:multiLevelType w:val="hybridMultilevel"/>
    <w:tmpl w:val="DA3CA7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9D25219"/>
    <w:multiLevelType w:val="hybridMultilevel"/>
    <w:tmpl w:val="C488278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C9B2715"/>
    <w:multiLevelType w:val="multilevel"/>
    <w:tmpl w:val="4C3AABB8"/>
    <w:lvl w:ilvl="0">
      <w:start w:val="8"/>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49"/>
  </w:num>
  <w:num w:numId="11">
    <w:abstractNumId w:val="17"/>
  </w:num>
  <w:num w:numId="12">
    <w:abstractNumId w:val="37"/>
  </w:num>
  <w:num w:numId="13">
    <w:abstractNumId w:val="10"/>
  </w:num>
  <w:num w:numId="14">
    <w:abstractNumId w:val="12"/>
  </w:num>
  <w:num w:numId="15">
    <w:abstractNumId w:val="7"/>
  </w:num>
  <w:num w:numId="16">
    <w:abstractNumId w:val="47"/>
  </w:num>
  <w:num w:numId="17">
    <w:abstractNumId w:val="32"/>
  </w:num>
  <w:num w:numId="18">
    <w:abstractNumId w:val="6"/>
  </w:num>
  <w:num w:numId="19">
    <w:abstractNumId w:val="24"/>
  </w:num>
  <w:num w:numId="20">
    <w:abstractNumId w:val="16"/>
  </w:num>
  <w:num w:numId="21">
    <w:abstractNumId w:val="43"/>
  </w:num>
  <w:num w:numId="22">
    <w:abstractNumId w:val="29"/>
  </w:num>
  <w:num w:numId="23">
    <w:abstractNumId w:val="40"/>
  </w:num>
  <w:num w:numId="24">
    <w:abstractNumId w:val="44"/>
  </w:num>
  <w:num w:numId="25">
    <w:abstractNumId w:val="20"/>
  </w:num>
  <w:num w:numId="26">
    <w:abstractNumId w:val="22"/>
  </w:num>
  <w:num w:numId="27">
    <w:abstractNumId w:val="39"/>
  </w:num>
  <w:num w:numId="28">
    <w:abstractNumId w:val="35"/>
  </w:num>
  <w:num w:numId="29">
    <w:abstractNumId w:val="46"/>
  </w:num>
  <w:num w:numId="30">
    <w:abstractNumId w:val="28"/>
  </w:num>
  <w:num w:numId="31">
    <w:abstractNumId w:val="30"/>
  </w:num>
  <w:num w:numId="32">
    <w:abstractNumId w:val="33"/>
  </w:num>
  <w:num w:numId="33">
    <w:abstractNumId w:val="51"/>
  </w:num>
  <w:num w:numId="34">
    <w:abstractNumId w:val="14"/>
  </w:num>
  <w:num w:numId="35">
    <w:abstractNumId w:val="25"/>
  </w:num>
  <w:num w:numId="36">
    <w:abstractNumId w:val="21"/>
  </w:num>
  <w:num w:numId="37">
    <w:abstractNumId w:val="5"/>
  </w:num>
  <w:num w:numId="38">
    <w:abstractNumId w:val="42"/>
  </w:num>
  <w:num w:numId="39">
    <w:abstractNumId w:val="27"/>
  </w:num>
  <w:num w:numId="40">
    <w:abstractNumId w:val="9"/>
  </w:num>
  <w:num w:numId="41">
    <w:abstractNumId w:val="38"/>
  </w:num>
  <w:num w:numId="42">
    <w:abstractNumId w:val="18"/>
  </w:num>
  <w:num w:numId="43">
    <w:abstractNumId w:val="8"/>
  </w:num>
  <w:num w:numId="44">
    <w:abstractNumId w:val="45"/>
  </w:num>
  <w:num w:numId="45">
    <w:abstractNumId w:val="23"/>
  </w:num>
  <w:num w:numId="46">
    <w:abstractNumId w:val="26"/>
  </w:num>
  <w:num w:numId="47">
    <w:abstractNumId w:val="41"/>
  </w:num>
  <w:num w:numId="48">
    <w:abstractNumId w:val="13"/>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2250"/>
    <w:rsid w:val="00133F44"/>
    <w:rsid w:val="00134785"/>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532E"/>
    <w:rsid w:val="00436773"/>
    <w:rsid w:val="00436F7F"/>
    <w:rsid w:val="0044068E"/>
    <w:rsid w:val="00440A51"/>
    <w:rsid w:val="00442A73"/>
    <w:rsid w:val="00444559"/>
    <w:rsid w:val="00444A6E"/>
    <w:rsid w:val="00445046"/>
    <w:rsid w:val="0044606E"/>
    <w:rsid w:val="004479C7"/>
    <w:rsid w:val="0045212C"/>
    <w:rsid w:val="00453459"/>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5BF7"/>
    <w:rsid w:val="0075003C"/>
    <w:rsid w:val="007507F8"/>
    <w:rsid w:val="00750FE4"/>
    <w:rsid w:val="007516EF"/>
    <w:rsid w:val="00752EB7"/>
    <w:rsid w:val="00753AB7"/>
    <w:rsid w:val="00754261"/>
    <w:rsid w:val="007554D3"/>
    <w:rsid w:val="007555FC"/>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5ED9-4146-4A44-A729-4C53485C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10</cp:revision>
  <cp:lastPrinted>2021-11-13T09:45:00Z</cp:lastPrinted>
  <dcterms:created xsi:type="dcterms:W3CDTF">2021-11-27T08:11:00Z</dcterms:created>
  <dcterms:modified xsi:type="dcterms:W3CDTF">2021-12-13T06:40:00Z</dcterms:modified>
</cp:coreProperties>
</file>