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86" w:rsidRDefault="00361D86" w:rsidP="00361D86">
      <w:pPr>
        <w:tabs>
          <w:tab w:val="left" w:pos="4358"/>
        </w:tabs>
        <w:rPr>
          <w:b/>
          <w:sz w:val="32"/>
          <w:szCs w:val="32"/>
        </w:rPr>
      </w:pPr>
    </w:p>
    <w:p w:rsidR="00361D86" w:rsidRPr="001F0462" w:rsidRDefault="00361D86" w:rsidP="00361D86">
      <w:pPr>
        <w:jc w:val="center"/>
        <w:rPr>
          <w:b/>
          <w:sz w:val="32"/>
          <w:szCs w:val="32"/>
        </w:rPr>
      </w:pPr>
      <w:r w:rsidRPr="001F0462">
        <w:rPr>
          <w:b/>
          <w:sz w:val="32"/>
          <w:szCs w:val="32"/>
        </w:rPr>
        <w:t>АДМИНИСТРАЦИЯ</w:t>
      </w:r>
    </w:p>
    <w:p w:rsidR="00361D86" w:rsidRPr="001F0462" w:rsidRDefault="00361D86" w:rsidP="00361D86">
      <w:pPr>
        <w:jc w:val="center"/>
        <w:rPr>
          <w:b/>
          <w:sz w:val="32"/>
          <w:szCs w:val="32"/>
        </w:rPr>
      </w:pPr>
      <w:r w:rsidRPr="001F0462">
        <w:rPr>
          <w:b/>
          <w:sz w:val="32"/>
          <w:szCs w:val="32"/>
        </w:rPr>
        <w:t xml:space="preserve">СЕЛЬСКОГО ПОСЕЛЕНИЯ ПОКУР </w:t>
      </w:r>
    </w:p>
    <w:p w:rsidR="00361D86" w:rsidRPr="001F0462" w:rsidRDefault="001F4265" w:rsidP="00361D86">
      <w:pPr>
        <w:jc w:val="center"/>
        <w:rPr>
          <w:b/>
          <w:sz w:val="32"/>
          <w:szCs w:val="32"/>
        </w:rPr>
      </w:pPr>
      <w:r>
        <w:rPr>
          <w:b/>
          <w:sz w:val="32"/>
          <w:szCs w:val="32"/>
        </w:rPr>
        <w:t>Администрация сельского поселения Покур</w:t>
      </w:r>
    </w:p>
    <w:p w:rsidR="00361D86" w:rsidRPr="001F0462" w:rsidRDefault="00361D86" w:rsidP="00361D86">
      <w:pPr>
        <w:jc w:val="center"/>
        <w:rPr>
          <w:b/>
          <w:sz w:val="32"/>
          <w:szCs w:val="32"/>
        </w:rPr>
      </w:pPr>
      <w:r w:rsidRPr="001F0462">
        <w:rPr>
          <w:b/>
          <w:sz w:val="32"/>
          <w:szCs w:val="32"/>
        </w:rPr>
        <w:t>Ханты-Мансийского автономного округа-Югры</w:t>
      </w:r>
    </w:p>
    <w:p w:rsidR="00361D86" w:rsidRPr="001F0462" w:rsidRDefault="00361D86" w:rsidP="00361D86">
      <w:pPr>
        <w:jc w:val="right"/>
        <w:rPr>
          <w:sz w:val="36"/>
          <w:szCs w:val="36"/>
        </w:rPr>
      </w:pPr>
    </w:p>
    <w:p w:rsidR="00361D86" w:rsidRPr="001F0462" w:rsidRDefault="00361D86" w:rsidP="00361D86">
      <w:pPr>
        <w:jc w:val="center"/>
        <w:rPr>
          <w:b/>
          <w:sz w:val="34"/>
          <w:szCs w:val="34"/>
        </w:rPr>
      </w:pPr>
      <w:r w:rsidRPr="001F0462">
        <w:rPr>
          <w:b/>
          <w:sz w:val="34"/>
          <w:szCs w:val="34"/>
        </w:rPr>
        <w:t>ПОСТАНОВЛЕНИЕ</w:t>
      </w:r>
    </w:p>
    <w:p w:rsidR="00361D86" w:rsidRPr="00360CF1" w:rsidRDefault="00361D86" w:rsidP="00361D86">
      <w:pP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361D86" w:rsidRPr="00360CF1" w:rsidTr="002D4206">
        <w:tc>
          <w:tcPr>
            <w:tcW w:w="4952" w:type="dxa"/>
            <w:tcBorders>
              <w:top w:val="nil"/>
              <w:left w:val="nil"/>
              <w:bottom w:val="nil"/>
              <w:right w:val="nil"/>
            </w:tcBorders>
          </w:tcPr>
          <w:p w:rsidR="00361D86" w:rsidRPr="00360CF1" w:rsidRDefault="00361D86" w:rsidP="002D4206">
            <w:r w:rsidRPr="00360CF1">
              <w:t>от</w:t>
            </w:r>
            <w:r>
              <w:t xml:space="preserve">   </w:t>
            </w:r>
            <w:r w:rsidR="00F84E17">
              <w:t>28.10.2021 г.</w:t>
            </w:r>
            <w:r>
              <w:t xml:space="preserve">                                                                         </w:t>
            </w:r>
          </w:p>
          <w:p w:rsidR="00361D86" w:rsidRPr="00360CF1" w:rsidRDefault="00361D86" w:rsidP="002D4206">
            <w:pPr>
              <w:rPr>
                <w:sz w:val="10"/>
                <w:szCs w:val="10"/>
              </w:rPr>
            </w:pPr>
          </w:p>
          <w:p w:rsidR="00361D86" w:rsidRPr="00360CF1" w:rsidRDefault="00361D86" w:rsidP="002D4206">
            <w:pPr>
              <w:rPr>
                <w:sz w:val="24"/>
                <w:szCs w:val="24"/>
              </w:rPr>
            </w:pPr>
            <w:r>
              <w:rPr>
                <w:sz w:val="24"/>
                <w:szCs w:val="24"/>
              </w:rPr>
              <w:t>с. Покур</w:t>
            </w:r>
          </w:p>
        </w:tc>
        <w:tc>
          <w:tcPr>
            <w:tcW w:w="4696" w:type="dxa"/>
            <w:tcBorders>
              <w:top w:val="nil"/>
              <w:left w:val="nil"/>
              <w:bottom w:val="nil"/>
              <w:right w:val="nil"/>
            </w:tcBorders>
          </w:tcPr>
          <w:p w:rsidR="00361D86" w:rsidRPr="00360CF1" w:rsidRDefault="00F84E17" w:rsidP="002D4206">
            <w:pPr>
              <w:tabs>
                <w:tab w:val="left" w:pos="3123"/>
                <w:tab w:val="left" w:pos="3270"/>
                <w:tab w:val="left" w:pos="3405"/>
                <w:tab w:val="right" w:pos="4480"/>
              </w:tabs>
            </w:pPr>
            <w:r>
              <w:tab/>
              <w:t>№ 101/1</w:t>
            </w:r>
            <w:r w:rsidR="00361D86" w:rsidRPr="00360CF1">
              <w:t xml:space="preserve">          </w:t>
            </w:r>
          </w:p>
        </w:tc>
      </w:tr>
    </w:tbl>
    <w:p w:rsidR="002953D5" w:rsidRDefault="00361D86" w:rsidP="00361D86">
      <w:pPr>
        <w:ind w:right="5103"/>
        <w:rPr>
          <w:szCs w:val="20"/>
        </w:rPr>
      </w:pPr>
      <w:r>
        <w:rPr>
          <w:szCs w:val="20"/>
        </w:rPr>
        <w:t xml:space="preserve"> </w:t>
      </w:r>
    </w:p>
    <w:p w:rsidR="00F84E17" w:rsidRPr="002E6518" w:rsidRDefault="000E7711" w:rsidP="00361D86">
      <w:pPr>
        <w:widowControl w:val="0"/>
        <w:tabs>
          <w:tab w:val="left" w:pos="284"/>
          <w:tab w:val="left" w:pos="4253"/>
        </w:tabs>
        <w:autoSpaceDE w:val="0"/>
        <w:autoSpaceDN w:val="0"/>
        <w:adjustRightInd w:val="0"/>
        <w:ind w:right="4960"/>
        <w:rPr>
          <w:sz w:val="24"/>
          <w:szCs w:val="24"/>
        </w:rPr>
      </w:pPr>
      <w:r w:rsidRPr="002E6518">
        <w:rPr>
          <w:sz w:val="24"/>
          <w:szCs w:val="24"/>
        </w:rPr>
        <w:t xml:space="preserve">О </w:t>
      </w:r>
      <w:r w:rsidR="00361D86" w:rsidRPr="002E6518">
        <w:rPr>
          <w:sz w:val="24"/>
          <w:szCs w:val="24"/>
        </w:rPr>
        <w:t>п</w:t>
      </w:r>
      <w:r w:rsidRPr="002E6518">
        <w:rPr>
          <w:sz w:val="24"/>
          <w:szCs w:val="24"/>
        </w:rPr>
        <w:t xml:space="preserve">орядке разработки и реализации муниципальных программ </w:t>
      </w:r>
    </w:p>
    <w:p w:rsidR="000E7711" w:rsidRPr="002E6518" w:rsidRDefault="001F4265" w:rsidP="00F84E17">
      <w:pPr>
        <w:widowControl w:val="0"/>
        <w:tabs>
          <w:tab w:val="left" w:pos="142"/>
          <w:tab w:val="left" w:pos="4253"/>
        </w:tabs>
        <w:autoSpaceDE w:val="0"/>
        <w:autoSpaceDN w:val="0"/>
        <w:adjustRightInd w:val="0"/>
        <w:ind w:right="4960"/>
        <w:rPr>
          <w:sz w:val="24"/>
          <w:szCs w:val="24"/>
        </w:rPr>
      </w:pPr>
      <w:r w:rsidRPr="002E6518">
        <w:rPr>
          <w:sz w:val="24"/>
          <w:szCs w:val="24"/>
        </w:rPr>
        <w:t>сельского поселения Покур</w:t>
      </w:r>
      <w:r w:rsidR="000E7711" w:rsidRPr="002E6518">
        <w:rPr>
          <w:sz w:val="24"/>
          <w:szCs w:val="24"/>
        </w:rPr>
        <w:t xml:space="preserve"> </w:t>
      </w:r>
    </w:p>
    <w:p w:rsidR="000E7711" w:rsidRDefault="000E7711" w:rsidP="000E7711">
      <w:pPr>
        <w:autoSpaceDE w:val="0"/>
        <w:autoSpaceDN w:val="0"/>
        <w:adjustRightInd w:val="0"/>
        <w:ind w:firstLine="709"/>
        <w:jc w:val="both"/>
      </w:pPr>
    </w:p>
    <w:p w:rsidR="000E7711" w:rsidRPr="000E7711" w:rsidRDefault="000E7711" w:rsidP="000E7711">
      <w:pPr>
        <w:autoSpaceDE w:val="0"/>
        <w:autoSpaceDN w:val="0"/>
        <w:adjustRightInd w:val="0"/>
        <w:ind w:firstLine="709"/>
        <w:jc w:val="both"/>
      </w:pPr>
    </w:p>
    <w:p w:rsidR="000E7711" w:rsidRPr="000E7711" w:rsidRDefault="000E7711" w:rsidP="000E7711">
      <w:pPr>
        <w:autoSpaceDE w:val="0"/>
        <w:autoSpaceDN w:val="0"/>
        <w:adjustRightInd w:val="0"/>
        <w:ind w:firstLine="709"/>
        <w:jc w:val="both"/>
      </w:pPr>
      <w:r w:rsidRPr="000E7711">
        <w:t>В соответствии с Бюджетным кодексом Российской Федерации, Федеральным законом от 28 июня 2014 года № 172-ФЗ «О стратегическом планиро</w:t>
      </w:r>
      <w:r w:rsidR="00867B32">
        <w:t>вании в Российской Федерации», У</w:t>
      </w:r>
      <w:r w:rsidRPr="000E7711">
        <w:t xml:space="preserve">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 </w:t>
      </w:r>
      <w:r w:rsidR="00867B32">
        <w:t>(далее ‒</w:t>
      </w:r>
      <w:r w:rsidRPr="000E7711">
        <w:t xml:space="preserve"> национальные цели)</w:t>
      </w:r>
      <w:r w:rsidR="00867B32">
        <w:t>,</w:t>
      </w:r>
      <w:r w:rsidRPr="000E7711">
        <w:t xml:space="preserve"> </w:t>
      </w:r>
      <w:r w:rsidR="00867B32">
        <w:t>постановлением П</w:t>
      </w:r>
      <w:r w:rsidRPr="000E7711">
        <w:t>равительства Ханты</w:t>
      </w:r>
      <w:r w:rsidR="00867B32">
        <w:t xml:space="preserve">-Мансийского автономного округа ‒ </w:t>
      </w:r>
      <w:r w:rsidRPr="000E7711">
        <w:t>Югры от 05.08.2021 № 289-п « О порядке разработки и реализации государственных программ Ханты-Ман</w:t>
      </w:r>
      <w:r w:rsidR="00867B32">
        <w:t xml:space="preserve">сийского автономного округа ‒ </w:t>
      </w:r>
      <w:r w:rsidRPr="000E7711">
        <w:t xml:space="preserve">Югры», в целях совершенствования управления муниципальными программами </w:t>
      </w:r>
      <w:r w:rsidR="001F4265">
        <w:t>Администрация сельского поселения Покур</w:t>
      </w:r>
      <w:r w:rsidRPr="000E7711">
        <w:t>:</w:t>
      </w:r>
    </w:p>
    <w:p w:rsidR="000E7711" w:rsidRPr="000E7711" w:rsidRDefault="000E7711" w:rsidP="000E7711">
      <w:pPr>
        <w:autoSpaceDE w:val="0"/>
        <w:autoSpaceDN w:val="0"/>
        <w:adjustRightInd w:val="0"/>
        <w:ind w:firstLine="709"/>
        <w:jc w:val="both"/>
      </w:pPr>
    </w:p>
    <w:p w:rsidR="000E7711" w:rsidRPr="000E7711" w:rsidRDefault="000E7711" w:rsidP="000E7711">
      <w:pPr>
        <w:widowControl w:val="0"/>
        <w:autoSpaceDE w:val="0"/>
        <w:autoSpaceDN w:val="0"/>
        <w:ind w:firstLine="709"/>
        <w:jc w:val="both"/>
      </w:pPr>
      <w:r w:rsidRPr="000E7711">
        <w:t>1. Утвердить:</w:t>
      </w:r>
    </w:p>
    <w:p w:rsidR="000E7711" w:rsidRPr="000E7711" w:rsidRDefault="000E7711" w:rsidP="000E7711">
      <w:pPr>
        <w:widowControl w:val="0"/>
        <w:autoSpaceDE w:val="0"/>
        <w:autoSpaceDN w:val="0"/>
        <w:ind w:firstLine="709"/>
        <w:jc w:val="both"/>
      </w:pPr>
      <w:r w:rsidRPr="000E7711">
        <w:t xml:space="preserve">1.1.  Порядок принятия решения о разработке муниципальных программ </w:t>
      </w:r>
      <w:r w:rsidR="0085641B">
        <w:t>сельского поселения Покур</w:t>
      </w:r>
      <w:r w:rsidRPr="000E7711">
        <w:t xml:space="preserve">, их формирования, утверждения и реализации </w:t>
      </w:r>
      <w:r w:rsidR="00867B32">
        <w:t xml:space="preserve">согласно </w:t>
      </w:r>
      <w:r w:rsidRPr="000E7711">
        <w:t>приложени</w:t>
      </w:r>
      <w:r w:rsidR="00867B32">
        <w:t>ю 1</w:t>
      </w:r>
      <w:r w:rsidRPr="000E7711">
        <w:t>.</w:t>
      </w:r>
    </w:p>
    <w:p w:rsidR="000E7711" w:rsidRPr="000E7711" w:rsidRDefault="000E7711" w:rsidP="000E7711">
      <w:pPr>
        <w:autoSpaceDE w:val="0"/>
        <w:autoSpaceDN w:val="0"/>
        <w:adjustRightInd w:val="0"/>
        <w:ind w:firstLine="709"/>
        <w:jc w:val="both"/>
        <w:rPr>
          <w:rFonts w:eastAsia="Calibri"/>
          <w:bCs/>
          <w:lang w:eastAsia="en-US"/>
        </w:rPr>
      </w:pPr>
      <w:r w:rsidRPr="000E7711">
        <w:rPr>
          <w:rFonts w:eastAsia="Calibri"/>
          <w:bCs/>
          <w:lang w:eastAsia="en-US"/>
        </w:rPr>
        <w:t>1.2. Модельную муниципальную про</w:t>
      </w:r>
      <w:r w:rsidR="00867B32">
        <w:rPr>
          <w:rFonts w:eastAsia="Calibri"/>
          <w:bCs/>
          <w:lang w:eastAsia="en-US"/>
        </w:rPr>
        <w:t xml:space="preserve">грамму </w:t>
      </w:r>
      <w:r w:rsidR="00361D86">
        <w:rPr>
          <w:rFonts w:eastAsia="Calibri"/>
          <w:bCs/>
          <w:lang w:eastAsia="en-US"/>
        </w:rPr>
        <w:t>сельского поселения Покур</w:t>
      </w:r>
      <w:r w:rsidR="00867B32">
        <w:rPr>
          <w:rFonts w:eastAsia="Calibri"/>
          <w:bCs/>
          <w:lang w:eastAsia="en-US"/>
        </w:rPr>
        <w:t xml:space="preserve"> согласно приложению 2</w:t>
      </w:r>
      <w:r w:rsidRPr="000E7711">
        <w:rPr>
          <w:rFonts w:eastAsia="Calibri"/>
          <w:bCs/>
          <w:lang w:eastAsia="en-US"/>
        </w:rPr>
        <w:t>.</w:t>
      </w:r>
    </w:p>
    <w:p w:rsidR="000E7711" w:rsidRPr="000E7711" w:rsidRDefault="000E7711" w:rsidP="000E7711">
      <w:pPr>
        <w:autoSpaceDE w:val="0"/>
        <w:autoSpaceDN w:val="0"/>
        <w:adjustRightInd w:val="0"/>
        <w:ind w:firstLine="709"/>
        <w:jc w:val="both"/>
        <w:rPr>
          <w:rFonts w:eastAsia="Calibri"/>
          <w:bCs/>
          <w:lang w:eastAsia="en-US"/>
        </w:rPr>
      </w:pPr>
    </w:p>
    <w:p w:rsidR="000E7711" w:rsidRPr="000E7711" w:rsidRDefault="000E7711" w:rsidP="000E7711">
      <w:pPr>
        <w:widowControl w:val="0"/>
        <w:autoSpaceDE w:val="0"/>
        <w:autoSpaceDN w:val="0"/>
        <w:ind w:firstLine="709"/>
        <w:jc w:val="both"/>
      </w:pPr>
      <w:r w:rsidRPr="000E7711">
        <w:t xml:space="preserve">2. Признать утратившими силу постановления администрации </w:t>
      </w:r>
      <w:r w:rsidR="0085641B">
        <w:t>сельского поселения Покур</w:t>
      </w:r>
      <w:r w:rsidRPr="000E7711">
        <w:t>:</w:t>
      </w:r>
    </w:p>
    <w:p w:rsidR="000E7711" w:rsidRPr="000E7711" w:rsidRDefault="000E7711" w:rsidP="000E7711">
      <w:pPr>
        <w:widowControl w:val="0"/>
        <w:autoSpaceDE w:val="0"/>
        <w:autoSpaceDN w:val="0"/>
        <w:ind w:firstLine="709"/>
        <w:jc w:val="both"/>
      </w:pPr>
      <w:r w:rsidRPr="000E7711">
        <w:t xml:space="preserve">от </w:t>
      </w:r>
      <w:r w:rsidR="0085641B">
        <w:t>29.10.2018 г</w:t>
      </w:r>
      <w:r w:rsidRPr="000E7711">
        <w:t xml:space="preserve"> № </w:t>
      </w:r>
      <w:r w:rsidR="0085641B">
        <w:t xml:space="preserve">107 </w:t>
      </w:r>
      <w:r w:rsidR="0085641B" w:rsidRPr="0085641B">
        <w:t>«О модельной муниципальной программе сельского поселения Покур, порядке принятия решения о разработке муниципальных программ сельского поселения Покур, их формирования, утверждения и реализации в соответствии с национальными целями развития»</w:t>
      </w:r>
      <w:r w:rsidRPr="000E7711">
        <w:t>;</w:t>
      </w:r>
    </w:p>
    <w:p w:rsidR="000E7711" w:rsidRPr="000E7711" w:rsidRDefault="000E7711" w:rsidP="0085641B">
      <w:pPr>
        <w:widowControl w:val="0"/>
        <w:autoSpaceDE w:val="0"/>
        <w:autoSpaceDN w:val="0"/>
        <w:ind w:firstLine="709"/>
        <w:jc w:val="both"/>
        <w:rPr>
          <w:bCs/>
        </w:rPr>
      </w:pPr>
      <w:r w:rsidRPr="000E7711">
        <w:t xml:space="preserve">от </w:t>
      </w:r>
      <w:r w:rsidR="0085641B">
        <w:t xml:space="preserve">29.05.2020 года № 38 «О внесении изменении в постановление </w:t>
      </w:r>
      <w:r w:rsidR="0085641B">
        <w:lastRenderedPageBreak/>
        <w:t xml:space="preserve">администрации сельского поселения Покур от 29.10.2018 г. № 107 </w:t>
      </w:r>
      <w:r w:rsidR="0085641B" w:rsidRPr="0085641B">
        <w:t xml:space="preserve">«О модельной муниципальной программе сельского поселения Покур, порядке принятия решения о разработке муниципальных программ сельского поселения Покур, их формирования, утверждения и реализации в соответствии с национальными целями развития» </w:t>
      </w:r>
    </w:p>
    <w:p w:rsidR="000E7711" w:rsidRPr="000E7711" w:rsidRDefault="000E7711" w:rsidP="000E7711">
      <w:pPr>
        <w:widowControl w:val="0"/>
        <w:autoSpaceDE w:val="0"/>
        <w:autoSpaceDN w:val="0"/>
        <w:spacing w:before="220"/>
        <w:ind w:firstLine="709"/>
        <w:jc w:val="both"/>
      </w:pPr>
      <w:r w:rsidRPr="000E7711">
        <w:t xml:space="preserve">3. Структурным подразделениям администрации </w:t>
      </w:r>
      <w:r w:rsidR="0085641B">
        <w:t>сельского поселения Покур</w:t>
      </w:r>
      <w:r w:rsidRPr="000E7711">
        <w:t xml:space="preserve"> обеспечить разработку и реализацию муниципальных программ</w:t>
      </w:r>
      <w:r w:rsidR="0085641B">
        <w:t xml:space="preserve"> </w:t>
      </w:r>
      <w:r w:rsidRPr="000E7711">
        <w:t xml:space="preserve">в соответствии с </w:t>
      </w:r>
      <w:hyperlink w:anchor="P49" w:history="1">
        <w:r w:rsidRPr="000E7711">
          <w:t>Порядком</w:t>
        </w:r>
      </w:hyperlink>
      <w:r w:rsidRPr="000E7711">
        <w:t>, утвержденным постановлением.</w:t>
      </w:r>
    </w:p>
    <w:p w:rsidR="000E7711" w:rsidRPr="000E7711" w:rsidRDefault="000E7711" w:rsidP="000E7711">
      <w:pPr>
        <w:ind w:firstLine="709"/>
        <w:jc w:val="both"/>
      </w:pPr>
    </w:p>
    <w:p w:rsidR="00867B32" w:rsidRDefault="00867B32" w:rsidP="00867B32">
      <w:pPr>
        <w:autoSpaceDE w:val="0"/>
        <w:autoSpaceDN w:val="0"/>
        <w:adjustRightInd w:val="0"/>
        <w:ind w:firstLine="709"/>
        <w:jc w:val="both"/>
        <w:rPr>
          <w:rStyle w:val="af9"/>
          <w:color w:val="auto"/>
          <w:u w:val="none"/>
        </w:rPr>
      </w:pPr>
      <w:r>
        <w:t xml:space="preserve">4. </w:t>
      </w:r>
      <w:r w:rsidR="0085641B">
        <w:t xml:space="preserve">Ведущему специалисту службы экономики и финансов </w:t>
      </w:r>
      <w:r>
        <w:t xml:space="preserve">разместить постановление на официальном веб-сайте администрации </w:t>
      </w:r>
      <w:r w:rsidR="0085641B">
        <w:t>сельского поселения Покур</w:t>
      </w:r>
      <w:r>
        <w:t xml:space="preserve">: </w:t>
      </w:r>
      <w:hyperlink r:id="rId8" w:history="1">
        <w:r w:rsidR="0085641B" w:rsidRPr="003B0A32">
          <w:rPr>
            <w:rStyle w:val="af9"/>
          </w:rPr>
          <w:t>http://apokur.ru</w:t>
        </w:r>
      </w:hyperlink>
    </w:p>
    <w:p w:rsidR="0085641B" w:rsidRDefault="0085641B" w:rsidP="00867B32">
      <w:pPr>
        <w:autoSpaceDE w:val="0"/>
        <w:autoSpaceDN w:val="0"/>
        <w:adjustRightInd w:val="0"/>
        <w:ind w:firstLine="709"/>
        <w:jc w:val="both"/>
      </w:pPr>
    </w:p>
    <w:p w:rsidR="000E7711" w:rsidRPr="000E7711" w:rsidRDefault="00867B32" w:rsidP="0085641B">
      <w:pPr>
        <w:autoSpaceDE w:val="0"/>
        <w:autoSpaceDN w:val="0"/>
        <w:adjustRightInd w:val="0"/>
        <w:ind w:firstLine="709"/>
        <w:jc w:val="both"/>
      </w:pPr>
      <w:r>
        <w:t>5</w:t>
      </w:r>
      <w:r w:rsidRPr="009613D6">
        <w:t xml:space="preserve">. </w:t>
      </w:r>
      <w:r w:rsidR="000E7711" w:rsidRPr="000E7711">
        <w:t xml:space="preserve">Постановление вступает в силу с 1 января 2022 года и распространяет свое действие на правоотношения, связанные с формированием бюджета </w:t>
      </w:r>
      <w:r w:rsidR="0085641B">
        <w:t>сельского поселения Покур</w:t>
      </w:r>
      <w:r w:rsidR="000E7711" w:rsidRPr="000E7711">
        <w:t xml:space="preserve"> на 2022 год и на плановый период 2023 и 2024 годов.</w:t>
      </w:r>
    </w:p>
    <w:p w:rsidR="000E7711" w:rsidRPr="000E7711" w:rsidRDefault="000E7711" w:rsidP="000E7711">
      <w:pPr>
        <w:tabs>
          <w:tab w:val="left" w:pos="1134"/>
        </w:tabs>
        <w:autoSpaceDE w:val="0"/>
        <w:autoSpaceDN w:val="0"/>
        <w:adjustRightInd w:val="0"/>
        <w:ind w:firstLine="709"/>
        <w:jc w:val="both"/>
      </w:pPr>
    </w:p>
    <w:p w:rsidR="000E7711" w:rsidRPr="000E7711" w:rsidRDefault="000E7711" w:rsidP="0085641B">
      <w:pPr>
        <w:autoSpaceDE w:val="0"/>
        <w:autoSpaceDN w:val="0"/>
        <w:adjustRightInd w:val="0"/>
        <w:ind w:firstLine="709"/>
        <w:jc w:val="both"/>
      </w:pPr>
      <w:r w:rsidRPr="000E7711">
        <w:t xml:space="preserve">7. Контроль за выполнением постановления возложить на </w:t>
      </w:r>
      <w:r w:rsidR="0085641B">
        <w:t>главного специалиста службы экономики и финансов.</w:t>
      </w:r>
    </w:p>
    <w:p w:rsidR="00487BE9" w:rsidRDefault="00487BE9" w:rsidP="00E86C28">
      <w:pPr>
        <w:adjustRightInd w:val="0"/>
        <w:jc w:val="both"/>
        <w:outlineLvl w:val="0"/>
        <w:rPr>
          <w:szCs w:val="20"/>
        </w:rPr>
      </w:pPr>
    </w:p>
    <w:p w:rsidR="00487BE9" w:rsidRDefault="00487BE9" w:rsidP="00E86C28">
      <w:pPr>
        <w:adjustRightInd w:val="0"/>
        <w:jc w:val="both"/>
        <w:outlineLvl w:val="0"/>
        <w:rPr>
          <w:szCs w:val="20"/>
        </w:rPr>
      </w:pPr>
    </w:p>
    <w:p w:rsidR="00867B32" w:rsidRDefault="00867B32" w:rsidP="000E7711">
      <w:pPr>
        <w:widowControl w:val="0"/>
        <w:autoSpaceDE w:val="0"/>
        <w:autoSpaceDN w:val="0"/>
        <w:ind w:left="5670"/>
        <w:outlineLvl w:val="0"/>
      </w:pPr>
    </w:p>
    <w:p w:rsidR="00867B32" w:rsidRDefault="00867B32" w:rsidP="000E7711">
      <w:pPr>
        <w:widowControl w:val="0"/>
        <w:autoSpaceDE w:val="0"/>
        <w:autoSpaceDN w:val="0"/>
        <w:ind w:left="5670"/>
        <w:outlineLvl w:val="0"/>
      </w:pPr>
    </w:p>
    <w:p w:rsidR="00867B32" w:rsidRDefault="00867B32" w:rsidP="000E7711">
      <w:pPr>
        <w:widowControl w:val="0"/>
        <w:autoSpaceDE w:val="0"/>
        <w:autoSpaceDN w:val="0"/>
        <w:ind w:left="5670"/>
        <w:outlineLvl w:val="0"/>
      </w:pPr>
    </w:p>
    <w:p w:rsidR="00867B32" w:rsidRDefault="00D41455" w:rsidP="00D41455">
      <w:pPr>
        <w:widowControl w:val="0"/>
        <w:autoSpaceDE w:val="0"/>
        <w:autoSpaceDN w:val="0"/>
        <w:jc w:val="both"/>
        <w:outlineLvl w:val="0"/>
      </w:pPr>
      <w:r>
        <w:t xml:space="preserve">  Исполняющий обязанности главы</w:t>
      </w:r>
    </w:p>
    <w:p w:rsidR="00D41455" w:rsidRDefault="00D41455" w:rsidP="00D41455">
      <w:pPr>
        <w:widowControl w:val="0"/>
        <w:autoSpaceDE w:val="0"/>
        <w:autoSpaceDN w:val="0"/>
        <w:jc w:val="both"/>
        <w:outlineLvl w:val="0"/>
      </w:pPr>
      <w:r>
        <w:t xml:space="preserve">   сельского поселения Покур                                            В.И. Палкина</w:t>
      </w:r>
    </w:p>
    <w:p w:rsidR="00867B32" w:rsidRDefault="00867B32" w:rsidP="000E7711">
      <w:pPr>
        <w:widowControl w:val="0"/>
        <w:autoSpaceDE w:val="0"/>
        <w:autoSpaceDN w:val="0"/>
        <w:ind w:left="5670"/>
        <w:outlineLvl w:val="0"/>
      </w:pPr>
    </w:p>
    <w:p w:rsidR="00867B32" w:rsidRDefault="00867B32" w:rsidP="000E7711">
      <w:pPr>
        <w:widowControl w:val="0"/>
        <w:autoSpaceDE w:val="0"/>
        <w:autoSpaceDN w:val="0"/>
        <w:ind w:left="5670"/>
        <w:outlineLvl w:val="0"/>
      </w:pPr>
    </w:p>
    <w:p w:rsidR="00867B32" w:rsidRDefault="00867B32" w:rsidP="000E7711">
      <w:pPr>
        <w:widowControl w:val="0"/>
        <w:autoSpaceDE w:val="0"/>
        <w:autoSpaceDN w:val="0"/>
        <w:ind w:left="5670"/>
        <w:outlineLvl w:val="0"/>
      </w:pPr>
    </w:p>
    <w:p w:rsidR="00867B32" w:rsidRDefault="00867B32" w:rsidP="000E7711">
      <w:pPr>
        <w:widowControl w:val="0"/>
        <w:autoSpaceDE w:val="0"/>
        <w:autoSpaceDN w:val="0"/>
        <w:ind w:left="5670"/>
        <w:outlineLvl w:val="0"/>
      </w:pPr>
    </w:p>
    <w:p w:rsidR="00867B32" w:rsidRDefault="00867B32" w:rsidP="000E7711">
      <w:pPr>
        <w:widowControl w:val="0"/>
        <w:autoSpaceDE w:val="0"/>
        <w:autoSpaceDN w:val="0"/>
        <w:ind w:left="5670"/>
        <w:outlineLvl w:val="0"/>
      </w:pPr>
    </w:p>
    <w:p w:rsidR="00867B32" w:rsidRDefault="00867B32" w:rsidP="000E7711">
      <w:pPr>
        <w:widowControl w:val="0"/>
        <w:autoSpaceDE w:val="0"/>
        <w:autoSpaceDN w:val="0"/>
        <w:ind w:left="5670"/>
        <w:outlineLvl w:val="0"/>
      </w:pPr>
    </w:p>
    <w:p w:rsidR="00867B32" w:rsidRDefault="00867B32" w:rsidP="000E7711">
      <w:pPr>
        <w:widowControl w:val="0"/>
        <w:autoSpaceDE w:val="0"/>
        <w:autoSpaceDN w:val="0"/>
        <w:ind w:left="5670"/>
        <w:outlineLvl w:val="0"/>
      </w:pPr>
    </w:p>
    <w:p w:rsidR="00867B32" w:rsidRDefault="00867B32" w:rsidP="000E7711">
      <w:pPr>
        <w:widowControl w:val="0"/>
        <w:autoSpaceDE w:val="0"/>
        <w:autoSpaceDN w:val="0"/>
        <w:ind w:left="5670"/>
        <w:outlineLvl w:val="0"/>
      </w:pPr>
    </w:p>
    <w:p w:rsidR="00867B32" w:rsidRDefault="00867B32" w:rsidP="000E7711">
      <w:pPr>
        <w:widowControl w:val="0"/>
        <w:autoSpaceDE w:val="0"/>
        <w:autoSpaceDN w:val="0"/>
        <w:ind w:left="5670"/>
        <w:outlineLvl w:val="0"/>
      </w:pPr>
    </w:p>
    <w:p w:rsidR="00867B32" w:rsidRDefault="00867B32" w:rsidP="000E7711">
      <w:pPr>
        <w:widowControl w:val="0"/>
        <w:autoSpaceDE w:val="0"/>
        <w:autoSpaceDN w:val="0"/>
        <w:ind w:left="5670"/>
        <w:outlineLvl w:val="0"/>
      </w:pPr>
    </w:p>
    <w:p w:rsidR="00867B32" w:rsidRDefault="00867B32" w:rsidP="000E7711">
      <w:pPr>
        <w:widowControl w:val="0"/>
        <w:autoSpaceDE w:val="0"/>
        <w:autoSpaceDN w:val="0"/>
        <w:ind w:left="5670"/>
        <w:outlineLvl w:val="0"/>
      </w:pPr>
    </w:p>
    <w:p w:rsidR="00867B32" w:rsidRDefault="00867B32" w:rsidP="000E7711">
      <w:pPr>
        <w:widowControl w:val="0"/>
        <w:autoSpaceDE w:val="0"/>
        <w:autoSpaceDN w:val="0"/>
        <w:ind w:left="5670"/>
        <w:outlineLvl w:val="0"/>
      </w:pPr>
    </w:p>
    <w:p w:rsidR="00867B32" w:rsidRDefault="00867B32" w:rsidP="000E7711">
      <w:pPr>
        <w:widowControl w:val="0"/>
        <w:autoSpaceDE w:val="0"/>
        <w:autoSpaceDN w:val="0"/>
        <w:ind w:left="5670"/>
        <w:outlineLvl w:val="0"/>
      </w:pPr>
    </w:p>
    <w:p w:rsidR="00867B32" w:rsidRDefault="00867B32" w:rsidP="000E7711">
      <w:pPr>
        <w:widowControl w:val="0"/>
        <w:autoSpaceDE w:val="0"/>
        <w:autoSpaceDN w:val="0"/>
        <w:ind w:left="5670"/>
        <w:outlineLvl w:val="0"/>
      </w:pPr>
    </w:p>
    <w:p w:rsidR="00867B32" w:rsidRDefault="00867B32" w:rsidP="000E7711">
      <w:pPr>
        <w:widowControl w:val="0"/>
        <w:autoSpaceDE w:val="0"/>
        <w:autoSpaceDN w:val="0"/>
        <w:ind w:left="5670"/>
        <w:outlineLvl w:val="0"/>
      </w:pPr>
    </w:p>
    <w:p w:rsidR="00867B32" w:rsidRDefault="00867B32" w:rsidP="000E7711">
      <w:pPr>
        <w:widowControl w:val="0"/>
        <w:autoSpaceDE w:val="0"/>
        <w:autoSpaceDN w:val="0"/>
        <w:ind w:left="5670"/>
        <w:outlineLvl w:val="0"/>
      </w:pPr>
    </w:p>
    <w:p w:rsidR="00867B32" w:rsidRDefault="00867B32" w:rsidP="000E7711">
      <w:pPr>
        <w:widowControl w:val="0"/>
        <w:autoSpaceDE w:val="0"/>
        <w:autoSpaceDN w:val="0"/>
        <w:ind w:left="5670"/>
        <w:outlineLvl w:val="0"/>
      </w:pPr>
    </w:p>
    <w:p w:rsidR="00867B32" w:rsidRDefault="00867B32" w:rsidP="000E7711">
      <w:pPr>
        <w:widowControl w:val="0"/>
        <w:autoSpaceDE w:val="0"/>
        <w:autoSpaceDN w:val="0"/>
        <w:ind w:left="5670"/>
        <w:outlineLvl w:val="0"/>
      </w:pPr>
    </w:p>
    <w:p w:rsidR="00867B32" w:rsidRDefault="00867B32" w:rsidP="003B6E02">
      <w:pPr>
        <w:widowControl w:val="0"/>
        <w:autoSpaceDE w:val="0"/>
        <w:autoSpaceDN w:val="0"/>
        <w:ind w:left="5670"/>
        <w:jc w:val="both"/>
        <w:outlineLvl w:val="0"/>
      </w:pPr>
    </w:p>
    <w:p w:rsidR="003B6E02" w:rsidRDefault="003B6E02" w:rsidP="003B6E02">
      <w:pPr>
        <w:widowControl w:val="0"/>
        <w:autoSpaceDE w:val="0"/>
        <w:autoSpaceDN w:val="0"/>
        <w:ind w:left="5670"/>
        <w:outlineLvl w:val="0"/>
      </w:pPr>
      <w:r>
        <w:t>Приложение 1 к постановлению</w:t>
      </w:r>
    </w:p>
    <w:p w:rsidR="003B6E02" w:rsidRDefault="003B6E02" w:rsidP="003B6E02">
      <w:pPr>
        <w:widowControl w:val="0"/>
        <w:autoSpaceDE w:val="0"/>
        <w:autoSpaceDN w:val="0"/>
        <w:ind w:left="5670"/>
        <w:outlineLvl w:val="0"/>
      </w:pPr>
      <w:r>
        <w:t>администрации сельского поселения Покур</w:t>
      </w:r>
    </w:p>
    <w:p w:rsidR="003B6E02" w:rsidRDefault="003B6E02" w:rsidP="003B6E02">
      <w:pPr>
        <w:widowControl w:val="0"/>
        <w:autoSpaceDE w:val="0"/>
        <w:autoSpaceDN w:val="0"/>
        <w:ind w:left="5670"/>
        <w:outlineLvl w:val="0"/>
      </w:pPr>
      <w:r>
        <w:t xml:space="preserve">от </w:t>
      </w:r>
      <w:r w:rsidR="00F84E17">
        <w:t>28.10.2021 г. № 101/1</w:t>
      </w:r>
    </w:p>
    <w:p w:rsidR="003B6E02" w:rsidRDefault="003B6E02" w:rsidP="003B6E02">
      <w:pPr>
        <w:widowControl w:val="0"/>
        <w:autoSpaceDE w:val="0"/>
        <w:autoSpaceDN w:val="0"/>
        <w:ind w:left="5670"/>
        <w:jc w:val="both"/>
        <w:outlineLvl w:val="0"/>
      </w:pPr>
    </w:p>
    <w:p w:rsidR="003B6E02" w:rsidRDefault="003B6E02" w:rsidP="003B6E02">
      <w:pPr>
        <w:jc w:val="both"/>
      </w:pPr>
    </w:p>
    <w:p w:rsidR="003B6E02" w:rsidRPr="003B6E02" w:rsidRDefault="003B6E02" w:rsidP="00F84E17">
      <w:pPr>
        <w:jc w:val="center"/>
        <w:rPr>
          <w:b/>
        </w:rPr>
      </w:pPr>
      <w:r w:rsidRPr="003B6E02">
        <w:rPr>
          <w:b/>
        </w:rPr>
        <w:t>О Порядке принятия решения</w:t>
      </w:r>
    </w:p>
    <w:p w:rsidR="003B6E02" w:rsidRPr="003B6E02" w:rsidRDefault="003B6E02" w:rsidP="00F84E17">
      <w:pPr>
        <w:jc w:val="center"/>
        <w:rPr>
          <w:b/>
        </w:rPr>
      </w:pPr>
      <w:r w:rsidRPr="003B6E02">
        <w:rPr>
          <w:b/>
        </w:rPr>
        <w:t xml:space="preserve">о разработке муниципальных программ сельского поселения </w:t>
      </w:r>
      <w:r w:rsidR="00F84E17">
        <w:rPr>
          <w:b/>
        </w:rPr>
        <w:t>Покур</w:t>
      </w:r>
      <w:r w:rsidRPr="003B6E02">
        <w:rPr>
          <w:b/>
        </w:rPr>
        <w:t>, их формирования, утверждения и реализации</w:t>
      </w:r>
    </w:p>
    <w:p w:rsidR="003B6E02" w:rsidRPr="003B6E02" w:rsidRDefault="003B6E02" w:rsidP="00F84E17">
      <w:pPr>
        <w:jc w:val="center"/>
      </w:pPr>
      <w:r w:rsidRPr="003B6E02">
        <w:t>(далее ‒ Порядок)</w:t>
      </w:r>
    </w:p>
    <w:p w:rsidR="003B6E02" w:rsidRPr="003B6E02" w:rsidRDefault="003B6E02" w:rsidP="003B6E02">
      <w:pPr>
        <w:jc w:val="both"/>
        <w:rPr>
          <w:b/>
        </w:rPr>
      </w:pPr>
    </w:p>
    <w:p w:rsidR="003B6E02" w:rsidRPr="003B6E02" w:rsidRDefault="003B6E02" w:rsidP="00F84E17">
      <w:pPr>
        <w:jc w:val="center"/>
        <w:rPr>
          <w:b/>
        </w:rPr>
      </w:pPr>
      <w:r w:rsidRPr="003B6E02">
        <w:rPr>
          <w:b/>
          <w:lang w:val="en-US"/>
        </w:rPr>
        <w:t>I</w:t>
      </w:r>
      <w:r w:rsidRPr="003B6E02">
        <w:rPr>
          <w:b/>
        </w:rPr>
        <w:t>. Общие положения</w:t>
      </w:r>
    </w:p>
    <w:p w:rsidR="003B6E02" w:rsidRPr="003B6E02" w:rsidRDefault="003B6E02" w:rsidP="003B6E02">
      <w:pPr>
        <w:jc w:val="both"/>
      </w:pPr>
    </w:p>
    <w:p w:rsidR="003B6E02" w:rsidRPr="003B6E02" w:rsidRDefault="003B6E02" w:rsidP="003B6E02">
      <w:pPr>
        <w:jc w:val="both"/>
      </w:pPr>
      <w:r w:rsidRPr="003B6E02">
        <w:t xml:space="preserve">1.1 Муниципальная программа сельского поселения </w:t>
      </w:r>
      <w:r w:rsidR="00F84E17">
        <w:t>Покур</w:t>
      </w:r>
      <w:r w:rsidRPr="003B6E02">
        <w:t xml:space="preserve"> (далее –поселения)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инструментов управления, обеспечивающих достижение приоритетов и целей, решение задач социально-экономического развития поселения.</w:t>
      </w:r>
    </w:p>
    <w:p w:rsidR="003B6E02" w:rsidRPr="003B6E02" w:rsidRDefault="003B6E02" w:rsidP="003B6E02">
      <w:pPr>
        <w:jc w:val="both"/>
      </w:pPr>
      <w:r w:rsidRPr="003B6E02">
        <w:t>1.2. Выделяются следующие типы муниципальных программ поселения:</w:t>
      </w:r>
    </w:p>
    <w:p w:rsidR="003B6E02" w:rsidRPr="003B6E02" w:rsidRDefault="003B6E02" w:rsidP="003B6E02">
      <w:pPr>
        <w:jc w:val="both"/>
      </w:pPr>
      <w:r w:rsidRPr="003B6E02">
        <w:t>муниципальная программа, предметом которой является достижение приоритетов и целей, в том числе национальных целей, в конкретной отрасли или сфере социально-экономического развития поселения;</w:t>
      </w:r>
    </w:p>
    <w:p w:rsidR="003B6E02" w:rsidRPr="003B6E02" w:rsidRDefault="003B6E02" w:rsidP="003B6E02">
      <w:pPr>
        <w:jc w:val="both"/>
      </w:pPr>
      <w:r w:rsidRPr="003B6E02">
        <w:t>комплексная муниципальная программа, предметом которой является достижение приоритетов и целей межотраслевого характера, затрагивающих несколько сфер.</w:t>
      </w:r>
    </w:p>
    <w:p w:rsidR="003B6E02" w:rsidRPr="003B6E02" w:rsidRDefault="003B6E02" w:rsidP="003B6E02">
      <w:pPr>
        <w:jc w:val="both"/>
      </w:pPr>
      <w:r w:rsidRPr="003B6E02">
        <w:t>1.3. Разработка и реализация муниципальных программ поселения осуществляется исходя из:</w:t>
      </w:r>
    </w:p>
    <w:p w:rsidR="003B6E02" w:rsidRPr="003B6E02" w:rsidRDefault="003B6E02" w:rsidP="003B6E02">
      <w:pPr>
        <w:jc w:val="both"/>
      </w:pPr>
      <w:r w:rsidRPr="003B6E02">
        <w:t>обеспечения достижения национальных целей с учётом влияния мероприятий (результатов) муниципальных программ поселения на достижение соответствующих показателей национальных целей, приоритетов социально-экономического развития поселения, установленных документами стратегического планирования;</w:t>
      </w:r>
    </w:p>
    <w:p w:rsidR="003B6E02" w:rsidRPr="003B6E02" w:rsidRDefault="003B6E02" w:rsidP="003B6E02">
      <w:pPr>
        <w:jc w:val="both"/>
      </w:pPr>
      <w:r w:rsidRPr="003B6E02">
        <w:t xml:space="preserve">приоритетов и целей социально-экономического развития поселения, </w:t>
      </w:r>
      <w:proofErr w:type="spellStart"/>
      <w:r w:rsidRPr="003B6E02">
        <w:t>взаимоувязки</w:t>
      </w:r>
      <w:proofErr w:type="spellEnd"/>
      <w:r w:rsidRPr="003B6E02">
        <w:t xml:space="preserve"> их целей, сроков, объёмов и источников финансирования (программно-целевой принцип).</w:t>
      </w:r>
    </w:p>
    <w:p w:rsidR="003B6E02" w:rsidRPr="003B6E02" w:rsidRDefault="003B6E02" w:rsidP="003B6E02">
      <w:pPr>
        <w:jc w:val="both"/>
      </w:pPr>
    </w:p>
    <w:p w:rsidR="003B6E02" w:rsidRPr="003B6E02" w:rsidRDefault="003B6E02" w:rsidP="00F84E17">
      <w:pPr>
        <w:jc w:val="center"/>
        <w:rPr>
          <w:b/>
        </w:rPr>
      </w:pPr>
      <w:r w:rsidRPr="003B6E02">
        <w:rPr>
          <w:b/>
          <w:lang w:val="en-US"/>
        </w:rPr>
        <w:t>II</w:t>
      </w:r>
      <w:r w:rsidRPr="003B6E02">
        <w:rPr>
          <w:b/>
        </w:rPr>
        <w:t>. Полномочия органов местного самоуправления поселения при формировании и реализации муниципальных программ поселения</w:t>
      </w:r>
    </w:p>
    <w:p w:rsidR="003B6E02" w:rsidRPr="003B6E02" w:rsidRDefault="003B6E02" w:rsidP="003B6E02">
      <w:pPr>
        <w:jc w:val="both"/>
        <w:rPr>
          <w:b/>
        </w:rPr>
      </w:pPr>
    </w:p>
    <w:p w:rsidR="003B6E02" w:rsidRPr="003B6E02" w:rsidRDefault="003B6E02" w:rsidP="003B6E02">
      <w:pPr>
        <w:jc w:val="both"/>
      </w:pPr>
      <w:r w:rsidRPr="003B6E02">
        <w:t xml:space="preserve">2.1. Инициатором предложения о разработке муниципальной программы поселения могут быть органы местного самоуправления поселения, органы государственной власти Ханты-Мансийского автономного округа ‒ Югры, </w:t>
      </w:r>
      <w:r w:rsidRPr="003B6E02">
        <w:lastRenderedPageBreak/>
        <w:t>органы местного самоуправления Нижневартовского района (далее − инициатор).</w:t>
      </w:r>
    </w:p>
    <w:p w:rsidR="003B6E02" w:rsidRPr="003B6E02" w:rsidRDefault="003B6E02" w:rsidP="003B6E02">
      <w:pPr>
        <w:jc w:val="both"/>
      </w:pPr>
      <w:r w:rsidRPr="003B6E02">
        <w:t>2.1.1. Решение о разработке муниципальной программы поселения принимается постановлением администрации поселения в форме перечня муниципальных программ поселения, в котором указываются наименования муниципальных программ поселения и подпрограмм, ответственных исполнителей и их соисполнителей.</w:t>
      </w:r>
    </w:p>
    <w:p w:rsidR="003B6E02" w:rsidRPr="003B6E02" w:rsidRDefault="003B6E02" w:rsidP="003B6E02">
      <w:pPr>
        <w:jc w:val="both"/>
      </w:pPr>
      <w:r w:rsidRPr="003B6E02">
        <w:t>2.1.2.</w:t>
      </w:r>
      <w:r w:rsidRPr="003B6E02">
        <w:tab/>
        <w:t xml:space="preserve">Муниципальные программы поселения и изменения в них утверждаются постановлением администрации сельского поселения </w:t>
      </w:r>
      <w:r w:rsidR="00F84E17">
        <w:t>Покур</w:t>
      </w:r>
      <w:r w:rsidRPr="003B6E02">
        <w:t>.</w:t>
      </w:r>
    </w:p>
    <w:p w:rsidR="003B6E02" w:rsidRPr="003B6E02" w:rsidRDefault="003B6E02" w:rsidP="003B6E02">
      <w:pPr>
        <w:jc w:val="both"/>
      </w:pPr>
      <w:r w:rsidRPr="003B6E02">
        <w:t xml:space="preserve">2.1.3. Муниципальная программа поселения, реализация которой будет осуществляться, начиная с очередного финансового года или продолжена в очередном финансовом году и плановом периоде, утверждается не позднее внесения в Совет депутатов проекта решения Совета депутатов об утверждении бюджета поселения на очередной финансовый год и плановый период. </w:t>
      </w:r>
    </w:p>
    <w:p w:rsidR="003B6E02" w:rsidRPr="003B6E02" w:rsidRDefault="003B6E02" w:rsidP="003B6E02">
      <w:pPr>
        <w:jc w:val="both"/>
      </w:pPr>
      <w:r w:rsidRPr="003B6E02">
        <w:t>2.1.4. При уточнении объёма бюджетных ассигнований на реализацию муниципальных программ поселения в текущем финансовом году муниципальные программы поселения подлежат обязательному приведению в соответствие с решением о бюджете не позднее трёх месяцев со дня вступления его в силу.</w:t>
      </w:r>
    </w:p>
    <w:p w:rsidR="003B6E02" w:rsidRPr="003B6E02" w:rsidRDefault="003B6E02" w:rsidP="003B6E02">
      <w:pPr>
        <w:jc w:val="both"/>
      </w:pPr>
      <w:r w:rsidRPr="003B6E02">
        <w:t>2.1.5. Внесение изменений в муниципальные программы поселения в части корректировки финансового обеспечения муниципальной программы поселения по отчётному финансовому году осуществляется в текущем финансовом году    в случае подтверждения потребности неиспользованных бюджетных ассигнований на те же мероприятия с обязательной корректировкой целевых показателей.</w:t>
      </w:r>
    </w:p>
    <w:p w:rsidR="003B6E02" w:rsidRPr="003B6E02" w:rsidRDefault="003B6E02" w:rsidP="003B6E02">
      <w:pPr>
        <w:jc w:val="both"/>
      </w:pPr>
      <w:r w:rsidRPr="003B6E02">
        <w:t>2.2. Ответственный исполнитель муниципальной программы поселения:</w:t>
      </w:r>
    </w:p>
    <w:p w:rsidR="003B6E02" w:rsidRPr="003B6E02" w:rsidRDefault="003B6E02" w:rsidP="003B6E02">
      <w:pPr>
        <w:jc w:val="both"/>
      </w:pPr>
      <w:r w:rsidRPr="003B6E02">
        <w:t>2.2.1.  Формирует проект муниципальной программы поселения и изменений в неё, организует согласование её с соисполнителями по мероприятиям, в отношении которых вносятся изменения.</w:t>
      </w:r>
    </w:p>
    <w:p w:rsidR="003B6E02" w:rsidRPr="003B6E02" w:rsidRDefault="003B6E02" w:rsidP="003B6E02">
      <w:pPr>
        <w:jc w:val="both"/>
      </w:pPr>
      <w:r w:rsidRPr="003B6E02">
        <w:t xml:space="preserve">2.2.2. Направляет проект муниципальной программы поселения или проект о внесении изменений в неё, сформированный на очередной финансовый год и плановый период, в Контрольно-счётную палату района для осуществления финансово-экономической экспертизы. </w:t>
      </w:r>
    </w:p>
    <w:p w:rsidR="003B6E02" w:rsidRPr="003B6E02" w:rsidRDefault="003B6E02" w:rsidP="003B6E02">
      <w:pPr>
        <w:jc w:val="both"/>
      </w:pPr>
      <w:r w:rsidRPr="003B6E02">
        <w:t>2.2.3. Обеспечивает реализацию муниципальной программы поселения.</w:t>
      </w:r>
    </w:p>
    <w:p w:rsidR="003B6E02" w:rsidRPr="003B6E02" w:rsidRDefault="003B6E02" w:rsidP="003B6E02">
      <w:pPr>
        <w:jc w:val="both"/>
      </w:pPr>
      <w:r w:rsidRPr="003B6E02">
        <w:t>2.2.4. Разрабатывает в пределах своих полномочий проекты правовых актов, необходимых для реализации муниципальной программы поселения.</w:t>
      </w:r>
    </w:p>
    <w:p w:rsidR="003B6E02" w:rsidRPr="003B6E02" w:rsidRDefault="003B6E02" w:rsidP="003B6E02">
      <w:pPr>
        <w:jc w:val="both"/>
      </w:pPr>
      <w:r w:rsidRPr="003B6E02">
        <w:t>2.2.5. Координирует деятельность соисполнителей муниципальной программы поселения.</w:t>
      </w:r>
    </w:p>
    <w:p w:rsidR="003B6E02" w:rsidRPr="003B6E02" w:rsidRDefault="003B6E02" w:rsidP="003B6E02">
      <w:pPr>
        <w:jc w:val="both"/>
      </w:pPr>
      <w:r w:rsidRPr="003B6E02">
        <w:t>2.2.6. Обеспечивает привлечение средств из бюджетов других уровней и иных источников на реализацию муниципальной программы поселения.</w:t>
      </w:r>
    </w:p>
    <w:p w:rsidR="003B6E02" w:rsidRPr="003B6E02" w:rsidRDefault="003B6E02" w:rsidP="003B6E02">
      <w:pPr>
        <w:jc w:val="both"/>
      </w:pPr>
      <w:r w:rsidRPr="003B6E02">
        <w:t>2.2.7. Размещает муниципальную программу поселения в актуальной редакции на официальном веб-сайте поселения в сети Интернет.</w:t>
      </w:r>
    </w:p>
    <w:p w:rsidR="003B6E02" w:rsidRPr="003B6E02" w:rsidRDefault="003B6E02" w:rsidP="003B6E02">
      <w:pPr>
        <w:jc w:val="both"/>
      </w:pPr>
      <w:r w:rsidRPr="003B6E02">
        <w:t>2.2.8. Информирует население, бизнес-сообщества, общественные организации о ходе реализации муниципальной программы поселения в средствах массовой информации и (или) сети Интернет.</w:t>
      </w:r>
    </w:p>
    <w:p w:rsidR="003B6E02" w:rsidRPr="003B6E02" w:rsidRDefault="003B6E02" w:rsidP="003B6E02">
      <w:pPr>
        <w:jc w:val="both"/>
      </w:pPr>
      <w:r w:rsidRPr="003B6E02">
        <w:lastRenderedPageBreak/>
        <w:t>2.2.9. Направляет в отдел экономики и финансов администрации поселения:</w:t>
      </w:r>
    </w:p>
    <w:p w:rsidR="003B6E02" w:rsidRPr="003B6E02" w:rsidRDefault="003B6E02" w:rsidP="003B6E02">
      <w:pPr>
        <w:jc w:val="both"/>
      </w:pPr>
      <w:r w:rsidRPr="003B6E02">
        <w:t xml:space="preserve">годовой отчёт и пояснительную записку к годовому отчёту ежегодно до 25 января года, следующего за отчётным годом; </w:t>
      </w:r>
    </w:p>
    <w:p w:rsidR="003B6E02" w:rsidRPr="003B6E02" w:rsidRDefault="003B6E02" w:rsidP="003B6E02">
      <w:pPr>
        <w:jc w:val="both"/>
      </w:pPr>
      <w:r w:rsidRPr="003B6E02">
        <w:t>дополнительную (уточнённую) информацию о ходе реализации муниципальной программы поселения (по запросу).</w:t>
      </w:r>
    </w:p>
    <w:p w:rsidR="003B6E02" w:rsidRPr="003B6E02" w:rsidRDefault="003B6E02" w:rsidP="003B6E02">
      <w:pPr>
        <w:jc w:val="both"/>
      </w:pPr>
      <w:r w:rsidRPr="003B6E02">
        <w:t>2.2.10. Размещает отчёт на официальном веб-сайте поселения в сети Интернет.</w:t>
      </w:r>
    </w:p>
    <w:p w:rsidR="003B6E02" w:rsidRPr="003B6E02" w:rsidRDefault="003B6E02" w:rsidP="003B6E02">
      <w:pPr>
        <w:jc w:val="both"/>
      </w:pPr>
      <w:r w:rsidRPr="003B6E02">
        <w:t>2.2.11. Осуществляет мониторинг реализации подпрограмм и (или) мероприятий муниципальной программы.</w:t>
      </w:r>
    </w:p>
    <w:p w:rsidR="003B6E02" w:rsidRPr="003B6E02" w:rsidRDefault="003B6E02" w:rsidP="003B6E02">
      <w:pPr>
        <w:jc w:val="both"/>
      </w:pPr>
      <w:r w:rsidRPr="003B6E02">
        <w:t>2.2.12. Запрашивает у соисполнителей информацию, необходимую для мониторинга реализации муниципальной программы поселения и подготовки годового отчёта.</w:t>
      </w:r>
    </w:p>
    <w:p w:rsidR="003B6E02" w:rsidRPr="003B6E02" w:rsidRDefault="003B6E02" w:rsidP="003B6E02">
      <w:pPr>
        <w:jc w:val="both"/>
      </w:pPr>
      <w:r w:rsidRPr="003B6E02">
        <w:t>2.2.13. Разрабатывает порядки реализации структурных элементов муниципальной программы поселения, исполнителем которых он является.</w:t>
      </w:r>
    </w:p>
    <w:p w:rsidR="003B6E02" w:rsidRPr="003B6E02" w:rsidRDefault="003B6E02" w:rsidP="003B6E02">
      <w:pPr>
        <w:jc w:val="both"/>
      </w:pPr>
      <w:r w:rsidRPr="003B6E02">
        <w:t xml:space="preserve">2.2.14. Производит обязательную государственную регистрацию муниципальных программ поселения  и их изменений в федеральном государственном реестре документов стратегического планирования в порядке и сроки, </w:t>
      </w:r>
      <w:r w:rsidRPr="002E6518">
        <w:rPr>
          <w:color w:val="000000" w:themeColor="text1"/>
        </w:rPr>
        <w:t xml:space="preserve">установленные </w:t>
      </w:r>
      <w:hyperlink r:id="rId9" w:history="1">
        <w:r w:rsidRPr="002E6518">
          <w:rPr>
            <w:rStyle w:val="af9"/>
            <w:color w:val="000000" w:themeColor="text1"/>
            <w:u w:val="none"/>
          </w:rPr>
          <w:t>постановлением</w:t>
        </w:r>
      </w:hyperlink>
      <w:r w:rsidRPr="003B6E02">
        <w:t xml:space="preserve"> Правительства Российской Федерации от 25 июня 2015 года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3B6E02" w:rsidRPr="003B6E02" w:rsidRDefault="003B6E02" w:rsidP="003B6E02">
      <w:pPr>
        <w:jc w:val="both"/>
      </w:pPr>
      <w:r w:rsidRPr="003B6E02">
        <w:t>2.2.15. Обеспечивает координацию работы в части согласованности и концентрации отдельных структурных элементов финансовых ресурсов у соисполнителей.</w:t>
      </w:r>
    </w:p>
    <w:p w:rsidR="003B6E02" w:rsidRPr="003B6E02" w:rsidRDefault="003B6E02" w:rsidP="003B6E02">
      <w:pPr>
        <w:jc w:val="both"/>
      </w:pPr>
      <w:r w:rsidRPr="003B6E02">
        <w:t>2.3. Соисполнитель муниципальной программы поселения:</w:t>
      </w:r>
    </w:p>
    <w:p w:rsidR="003B6E02" w:rsidRPr="003B6E02" w:rsidRDefault="003B6E02" w:rsidP="003B6E02">
      <w:pPr>
        <w:jc w:val="both"/>
      </w:pPr>
      <w:r w:rsidRPr="003B6E02">
        <w:t>2.3.1. Формирует предложения в муниципальную программу поселения, соисполнителем которой он является.</w:t>
      </w:r>
    </w:p>
    <w:p w:rsidR="003B6E02" w:rsidRPr="003B6E02" w:rsidRDefault="003B6E02" w:rsidP="003B6E02">
      <w:pPr>
        <w:jc w:val="both"/>
      </w:pPr>
      <w:r w:rsidRPr="003B6E02">
        <w:t>2.3.2. Согласовывает проект муниципальной программы поселения и изменений в неё в части корректировки структурных элементов, соисполнителем которых он является.</w:t>
      </w:r>
    </w:p>
    <w:p w:rsidR="003B6E02" w:rsidRPr="003B6E02" w:rsidRDefault="003B6E02" w:rsidP="003B6E02">
      <w:pPr>
        <w:jc w:val="both"/>
      </w:pPr>
      <w:r w:rsidRPr="003B6E02">
        <w:t>2.3.3. Обеспечивает реализацию структурных элементов, соисполнителем которых он является, а также исполнение подпунктов 2.2.5, 2.2.7, 5.16 пункта 2.2. Порядка.</w:t>
      </w:r>
    </w:p>
    <w:p w:rsidR="003B6E02" w:rsidRPr="003B6E02" w:rsidRDefault="003B6E02" w:rsidP="003B6E02">
      <w:pPr>
        <w:jc w:val="both"/>
      </w:pPr>
      <w:r w:rsidRPr="003B6E02">
        <w:t xml:space="preserve">2.3.4. Представляет ответственному исполнителю информацию о ходе реализации муниципальной </w:t>
      </w:r>
      <w:r w:rsidR="002E6518" w:rsidRPr="003B6E02">
        <w:t>программы в</w:t>
      </w:r>
      <w:r w:rsidRPr="003B6E02">
        <w:t xml:space="preserve"> отношении реализуемых структурных элементов муниципальной программы поселения.</w:t>
      </w:r>
    </w:p>
    <w:p w:rsidR="003B6E02" w:rsidRPr="003B6E02" w:rsidRDefault="003B6E02" w:rsidP="003B6E02">
      <w:pPr>
        <w:jc w:val="both"/>
      </w:pPr>
      <w:r w:rsidRPr="003B6E02">
        <w:t>2.3.6. Представляет ответственному исполнителю информацию для подготовки годового отчёта о ходе реализации и эффективности структурных элементов муниципальной программы поселения.</w:t>
      </w:r>
    </w:p>
    <w:p w:rsidR="003B6E02" w:rsidRPr="003B6E02" w:rsidRDefault="003B6E02" w:rsidP="003B6E02">
      <w:pPr>
        <w:jc w:val="both"/>
      </w:pPr>
      <w:r w:rsidRPr="003B6E02">
        <w:t>2.4. Отдел экономики и финансов администрации поселения:</w:t>
      </w:r>
    </w:p>
    <w:p w:rsidR="003B6E02" w:rsidRPr="003B6E02" w:rsidRDefault="003B6E02" w:rsidP="003B6E02">
      <w:pPr>
        <w:jc w:val="both"/>
      </w:pPr>
      <w:r w:rsidRPr="003B6E02">
        <w:t>2.4.1. Формирует проект перечня муниципальных программ поселения на основании письменных обращений инициаторов в адрес главы поселения либо рекомендаций органов исполнительной власти Ханты-Мансийского автономного округа ‒ Югры или правовых актов Ханты-Мансийского автономного округа ‒ Югры о разработке программ.</w:t>
      </w:r>
    </w:p>
    <w:p w:rsidR="003B6E02" w:rsidRPr="003B6E02" w:rsidRDefault="003B6E02" w:rsidP="003B6E02">
      <w:pPr>
        <w:jc w:val="both"/>
      </w:pPr>
      <w:r w:rsidRPr="003B6E02">
        <w:lastRenderedPageBreak/>
        <w:t>2.4.2. Проводит экспертизу муниципальной программы поселения и изменений в неё на предмет соответствия:</w:t>
      </w:r>
    </w:p>
    <w:p w:rsidR="003B6E02" w:rsidRPr="003B6E02" w:rsidRDefault="003B6E02" w:rsidP="003B6E02">
      <w:pPr>
        <w:jc w:val="both"/>
      </w:pPr>
      <w:r w:rsidRPr="003B6E02">
        <w:t>Порядку;</w:t>
      </w:r>
    </w:p>
    <w:p w:rsidR="003B6E02" w:rsidRPr="003B6E02" w:rsidRDefault="003B6E02" w:rsidP="003B6E02">
      <w:pPr>
        <w:jc w:val="both"/>
      </w:pPr>
      <w:r w:rsidRPr="003B6E02">
        <w:t>её структурных элементов целям муниципальной программы поселения;</w:t>
      </w:r>
    </w:p>
    <w:p w:rsidR="003B6E02" w:rsidRPr="003B6E02" w:rsidRDefault="003B6E02" w:rsidP="003B6E02">
      <w:pPr>
        <w:jc w:val="both"/>
      </w:pPr>
      <w:r w:rsidRPr="003B6E02">
        <w:t>сроков ее реализации задачам муниципальной программы поселения;</w:t>
      </w:r>
    </w:p>
    <w:p w:rsidR="003B6E02" w:rsidRPr="003B6E02" w:rsidRDefault="003B6E02" w:rsidP="003B6E02">
      <w:pPr>
        <w:jc w:val="both"/>
      </w:pPr>
      <w:r w:rsidRPr="003B6E02">
        <w:t>целевых показателей, характеризующих результаты реализации муниципальной программы поселения, её целям и структурным элементам;</w:t>
      </w:r>
    </w:p>
    <w:p w:rsidR="003B6E02" w:rsidRPr="003B6E02" w:rsidRDefault="003B6E02" w:rsidP="003B6E02">
      <w:pPr>
        <w:jc w:val="both"/>
      </w:pPr>
      <w:r w:rsidRPr="003B6E02">
        <w:t>требованиям, установленным нормативными правовыми актами Российской Федерации, Ханты-Мансийского автономного округа ‒ Югры и Нижневартовского района в сфере управления проектной деятельностью.</w:t>
      </w:r>
    </w:p>
    <w:p w:rsidR="003B6E02" w:rsidRPr="003B6E02" w:rsidRDefault="003B6E02" w:rsidP="003B6E02">
      <w:pPr>
        <w:jc w:val="both"/>
      </w:pPr>
      <w:r w:rsidRPr="003B6E02">
        <w:t xml:space="preserve">2.4.3. Осуществляет ежегодную оценку эффективности реализации муниципальных программ </w:t>
      </w:r>
      <w:bookmarkStart w:id="0" w:name="_GoBack"/>
      <w:bookmarkEnd w:id="0"/>
      <w:r w:rsidR="00FC51C5" w:rsidRPr="003B6E02">
        <w:t>поселения по</w:t>
      </w:r>
      <w:r w:rsidRPr="003B6E02">
        <w:t xml:space="preserve"> итогам года до 1 апреля, следующего за отчётным, в соответствии с методикой оценки эффективности реализации муниципальных программ поселения, утверждённой муниципальным правовым актом поселения.</w:t>
      </w:r>
    </w:p>
    <w:p w:rsidR="003B6E02" w:rsidRPr="003B6E02" w:rsidRDefault="003B6E02" w:rsidP="003B6E02">
      <w:pPr>
        <w:jc w:val="both"/>
      </w:pPr>
      <w:r w:rsidRPr="003B6E02">
        <w:t>2.4.4. Формирует сводный годовой доклад о ходе реализации и оценке эффективности муниципальных программ поселения (далее – сводный годовой доклад) на основе годовых отчётов, представленных ответственными исполнителями, содержащий:</w:t>
      </w:r>
    </w:p>
    <w:p w:rsidR="003B6E02" w:rsidRPr="003B6E02" w:rsidRDefault="003B6E02" w:rsidP="002E6518">
      <w:pPr>
        <w:jc w:val="both"/>
      </w:pPr>
      <w:r w:rsidRPr="003B6E02">
        <w:t>сведения об оценке эффективности муниципальных программ поселения;</w:t>
      </w:r>
    </w:p>
    <w:p w:rsidR="003B6E02" w:rsidRPr="003B6E02" w:rsidRDefault="003B6E02" w:rsidP="002E6518">
      <w:pPr>
        <w:jc w:val="both"/>
      </w:pPr>
      <w:r w:rsidRPr="003B6E02">
        <w:t>сведения о степени соответствия установленных и достигнутых ключевых показателей муниципальных программ поселения за отчётный год;</w:t>
      </w:r>
    </w:p>
    <w:p w:rsidR="003B6E02" w:rsidRPr="003B6E02" w:rsidRDefault="003B6E02" w:rsidP="002E6518">
      <w:pPr>
        <w:jc w:val="both"/>
      </w:pPr>
      <w:r w:rsidRPr="003B6E02">
        <w:t>сведения о выполнении расходных о</w:t>
      </w:r>
      <w:r w:rsidR="002E6518">
        <w:t xml:space="preserve">бязательств, связанных </w:t>
      </w:r>
      <w:r w:rsidRPr="003B6E02">
        <w:t>с реализацией муниципальных программ поселения;</w:t>
      </w:r>
    </w:p>
    <w:p w:rsidR="003B6E02" w:rsidRPr="003B6E02" w:rsidRDefault="003B6E02" w:rsidP="002E6518">
      <w:pPr>
        <w:jc w:val="both"/>
      </w:pPr>
      <w:r w:rsidRPr="003B6E02">
        <w:t>предложения об изменении форм и методов управления реализацией муниципальной программы поселения, о сокращении (увеличении) финансирования и (или) досрочном прекращении отдельных структурных элементов либо муниципальной программы поселения в целом (при необходимости).</w:t>
      </w:r>
    </w:p>
    <w:p w:rsidR="003B6E02" w:rsidRPr="003B6E02" w:rsidRDefault="003B6E02" w:rsidP="003B6E02">
      <w:pPr>
        <w:jc w:val="both"/>
      </w:pPr>
      <w:r w:rsidRPr="003B6E02">
        <w:t>2.4.5. Размещает сводный годовой доклад на официальном веб-сайте поселения   до 1 апреля каждого года, следующего за отчётным.</w:t>
      </w:r>
    </w:p>
    <w:p w:rsidR="003B6E02" w:rsidRPr="003B6E02" w:rsidRDefault="003B6E02" w:rsidP="003B6E02">
      <w:pPr>
        <w:jc w:val="both"/>
      </w:pPr>
    </w:p>
    <w:p w:rsidR="003B6E02" w:rsidRPr="003B6E02" w:rsidRDefault="003B6E02" w:rsidP="002E6518">
      <w:pPr>
        <w:jc w:val="center"/>
        <w:rPr>
          <w:b/>
        </w:rPr>
      </w:pPr>
      <w:r w:rsidRPr="003B6E02">
        <w:rPr>
          <w:b/>
          <w:lang w:val="en-US"/>
        </w:rPr>
        <w:t>III</w:t>
      </w:r>
      <w:r w:rsidRPr="003B6E02">
        <w:rPr>
          <w:b/>
        </w:rPr>
        <w:t>. Финансовое обеспечение реализации</w:t>
      </w:r>
    </w:p>
    <w:p w:rsidR="003B6E02" w:rsidRPr="003B6E02" w:rsidRDefault="003B6E02" w:rsidP="002E6518">
      <w:pPr>
        <w:jc w:val="center"/>
        <w:rPr>
          <w:b/>
        </w:rPr>
      </w:pPr>
      <w:r w:rsidRPr="003B6E02">
        <w:rPr>
          <w:b/>
        </w:rPr>
        <w:t>муниципальных программ поселения</w:t>
      </w:r>
    </w:p>
    <w:p w:rsidR="003B6E02" w:rsidRPr="003B6E02" w:rsidRDefault="003B6E02" w:rsidP="003B6E02">
      <w:pPr>
        <w:jc w:val="both"/>
        <w:rPr>
          <w:b/>
        </w:rPr>
      </w:pPr>
    </w:p>
    <w:p w:rsidR="003B6E02" w:rsidRPr="003B6E02" w:rsidRDefault="003B6E02" w:rsidP="003B6E02">
      <w:pPr>
        <w:jc w:val="both"/>
      </w:pPr>
      <w:r w:rsidRPr="003B6E02">
        <w:t>3.1. Параметры финансового обеспечения муниципальных программ поселения на период их действия планируется исходя из необходимости достижения национальных целей развития и иных приоритетов социально-экономического развития поселения, установленных документами стратегического планирования, использования механизмов инициативного бюджетирования, предусматривающих учёт мнения жителей поселения.</w:t>
      </w:r>
    </w:p>
    <w:p w:rsidR="003B6E02" w:rsidRPr="003B6E02" w:rsidRDefault="003B6E02" w:rsidP="003B6E02">
      <w:pPr>
        <w:jc w:val="both"/>
      </w:pPr>
      <w:r w:rsidRPr="003B6E02">
        <w:t>3.2. Финансовое обеспечение муниципальной программы поселения осуществляется за счёт средств бюджета поселения, бюджетов других уровней и иных источников финансирования.</w:t>
      </w:r>
    </w:p>
    <w:p w:rsidR="003B6E02" w:rsidRPr="003B6E02" w:rsidRDefault="003B6E02" w:rsidP="003B6E02">
      <w:pPr>
        <w:jc w:val="both"/>
      </w:pPr>
      <w:r w:rsidRPr="003B6E02">
        <w:lastRenderedPageBreak/>
        <w:t>3.3. Планирование бюджетных ассигнований на реализацию муниципальных программ поселения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поселения.</w:t>
      </w:r>
    </w:p>
    <w:p w:rsidR="003B6E02" w:rsidRPr="003B6E02" w:rsidRDefault="003B6E02" w:rsidP="003B6E02">
      <w:pPr>
        <w:jc w:val="both"/>
      </w:pPr>
    </w:p>
    <w:p w:rsidR="003B6E02" w:rsidRPr="003B6E02" w:rsidRDefault="003B6E02" w:rsidP="002E6518">
      <w:pPr>
        <w:jc w:val="center"/>
        <w:rPr>
          <w:b/>
        </w:rPr>
      </w:pPr>
      <w:r w:rsidRPr="003B6E02">
        <w:rPr>
          <w:b/>
          <w:lang w:val="en-US"/>
        </w:rPr>
        <w:t>IV</w:t>
      </w:r>
      <w:r w:rsidRPr="003B6E02">
        <w:rPr>
          <w:b/>
        </w:rPr>
        <w:t>. Ответственность участников</w:t>
      </w:r>
    </w:p>
    <w:p w:rsidR="003B6E02" w:rsidRPr="003B6E02" w:rsidRDefault="003B6E02" w:rsidP="002E6518">
      <w:pPr>
        <w:jc w:val="center"/>
      </w:pPr>
      <w:r w:rsidRPr="003B6E02">
        <w:rPr>
          <w:b/>
        </w:rPr>
        <w:t>муниципальных программ поселения</w:t>
      </w:r>
    </w:p>
    <w:p w:rsidR="003B6E02" w:rsidRPr="003B6E02" w:rsidRDefault="003B6E02" w:rsidP="003B6E02">
      <w:pPr>
        <w:jc w:val="both"/>
      </w:pPr>
    </w:p>
    <w:p w:rsidR="003B6E02" w:rsidRPr="003B6E02" w:rsidRDefault="003B6E02" w:rsidP="003B6E02">
      <w:pPr>
        <w:jc w:val="both"/>
      </w:pPr>
      <w:r w:rsidRPr="003B6E02">
        <w:t>4.1. Должностные лица структурного подразделения администрации поселения – ответственные исполнители муниципальной программы поселения – в соответствии со статьей 45 Федерального закона от 28 июня 2014 года № 172-</w:t>
      </w:r>
      <w:r w:rsidR="002E6518" w:rsidRPr="003B6E02">
        <w:t>ФЗ «</w:t>
      </w:r>
      <w:r w:rsidRPr="003B6E02">
        <w:t xml:space="preserve">О стратегическом планировании в Российской Федерации» (далее – Федеральный закон № 172-ФЗ) несут дисциплинарную, гражданско-правовую и административную ответственность за: </w:t>
      </w:r>
    </w:p>
    <w:p w:rsidR="003B6E02" w:rsidRPr="003B6E02" w:rsidRDefault="003B6E02" w:rsidP="003B6E02">
      <w:pPr>
        <w:jc w:val="both"/>
      </w:pPr>
      <w:r w:rsidRPr="003B6E02">
        <w:t>достижение показателей и исполнение в полном объёме бюджетных средств, предусмотренных соглашениями о предоставлении субсидий из бюджета автономного округа, бюджета Нижневартовского района бюджету поселения;</w:t>
      </w:r>
    </w:p>
    <w:p w:rsidR="003B6E02" w:rsidRPr="003B6E02" w:rsidRDefault="003B6E02" w:rsidP="003B6E02">
      <w:pPr>
        <w:jc w:val="both"/>
      </w:pPr>
      <w:r w:rsidRPr="003B6E02">
        <w:t xml:space="preserve">достижение целевых показателей муниципальной программы поселения, в том числе установленных указами Президента Российской Федерации и эффективное использование бюджетных средств; </w:t>
      </w:r>
    </w:p>
    <w:p w:rsidR="003B6E02" w:rsidRPr="003B6E02" w:rsidRDefault="003B6E02" w:rsidP="003B6E02">
      <w:pPr>
        <w:jc w:val="both"/>
      </w:pPr>
      <w:r w:rsidRPr="003B6E02">
        <w:t>своевременную и качественную реализацию структурных элементов муниципальной программы поселения;</w:t>
      </w:r>
    </w:p>
    <w:p w:rsidR="003B6E02" w:rsidRPr="003B6E02" w:rsidRDefault="003B6E02" w:rsidP="003B6E02">
      <w:pPr>
        <w:jc w:val="both"/>
      </w:pPr>
      <w:r w:rsidRPr="003B6E02">
        <w:t>полноту и достоверность отчётности о реализации муниципальной программы поселения.</w:t>
      </w:r>
    </w:p>
    <w:p w:rsidR="003B6E02" w:rsidRPr="003B6E02" w:rsidRDefault="003B6E02" w:rsidP="003B6E02">
      <w:pPr>
        <w:jc w:val="both"/>
      </w:pPr>
      <w:r w:rsidRPr="003B6E02">
        <w:t>4.2. Ответственный исполнитель муниципальной программы поселения при реализации структурных элементов муниципальной программы поселения обеспечивает соблюдение требований бюджетного законодательства, обеспечивает контроль за целевым использованием межбюджетных трансфертов, выделяемых по соглашению.</w:t>
      </w:r>
    </w:p>
    <w:p w:rsidR="003B6E02" w:rsidRPr="003B6E02" w:rsidRDefault="003B6E02" w:rsidP="003B6E02">
      <w:pPr>
        <w:jc w:val="both"/>
      </w:pPr>
      <w:r w:rsidRPr="003B6E02">
        <w:t xml:space="preserve">4.3. Должностные лица структурных подразделений администрации поселения, муниципальных учреждений поселения – соисполнителей муниципальных программ поселения в соответствии со статьей 45 Федерального закона № 172-ФЗ несут дисциплинарную, гражданско-правовую и административную ответственность за своевременную и качественную реализацию структурных элементов муниципальной программы поселения, эффективное использование бюджетных средств. </w:t>
      </w:r>
    </w:p>
    <w:p w:rsidR="003B6E02" w:rsidRPr="003B6E02" w:rsidRDefault="003B6E02" w:rsidP="003B6E02">
      <w:pPr>
        <w:jc w:val="both"/>
      </w:pPr>
      <w:r w:rsidRPr="003B6E02">
        <w:t xml:space="preserve"> </w:t>
      </w:r>
    </w:p>
    <w:p w:rsidR="002E6518" w:rsidRDefault="002E6518" w:rsidP="003B6E02">
      <w:pPr>
        <w:jc w:val="both"/>
      </w:pPr>
    </w:p>
    <w:p w:rsidR="002E6518" w:rsidRDefault="002E6518" w:rsidP="003B6E02">
      <w:pPr>
        <w:jc w:val="both"/>
      </w:pPr>
    </w:p>
    <w:p w:rsidR="002E6518" w:rsidRDefault="002E6518" w:rsidP="003B6E02">
      <w:pPr>
        <w:jc w:val="both"/>
      </w:pPr>
    </w:p>
    <w:p w:rsidR="002E6518" w:rsidRDefault="002E6518" w:rsidP="003B6E02">
      <w:pPr>
        <w:jc w:val="both"/>
      </w:pPr>
    </w:p>
    <w:p w:rsidR="002E6518" w:rsidRDefault="002E6518" w:rsidP="003B6E02">
      <w:pPr>
        <w:jc w:val="both"/>
      </w:pPr>
    </w:p>
    <w:p w:rsidR="002E6518" w:rsidRDefault="002E6518" w:rsidP="003B6E02">
      <w:pPr>
        <w:jc w:val="both"/>
      </w:pPr>
    </w:p>
    <w:p w:rsidR="002E6518" w:rsidRDefault="002E6518" w:rsidP="003B6E02">
      <w:pPr>
        <w:jc w:val="both"/>
      </w:pPr>
    </w:p>
    <w:p w:rsidR="002E6518" w:rsidRDefault="002E6518" w:rsidP="003B6E02">
      <w:pPr>
        <w:jc w:val="both"/>
      </w:pPr>
    </w:p>
    <w:p w:rsidR="002E6518" w:rsidRDefault="002E6518" w:rsidP="003B6E02">
      <w:pPr>
        <w:jc w:val="both"/>
      </w:pPr>
    </w:p>
    <w:p w:rsidR="002E6518" w:rsidRDefault="002E6518" w:rsidP="003B6E02">
      <w:pPr>
        <w:jc w:val="both"/>
      </w:pPr>
    </w:p>
    <w:p w:rsidR="002E6518" w:rsidRDefault="002E6518" w:rsidP="003B6E02">
      <w:pPr>
        <w:jc w:val="both"/>
      </w:pPr>
    </w:p>
    <w:p w:rsidR="002E6518" w:rsidRDefault="002E6518" w:rsidP="003B6E02">
      <w:pPr>
        <w:jc w:val="both"/>
      </w:pPr>
    </w:p>
    <w:tbl>
      <w:tblPr>
        <w:tblStyle w:val="ab"/>
        <w:tblW w:w="0" w:type="auto"/>
        <w:tblLook w:val="04A0" w:firstRow="1" w:lastRow="0" w:firstColumn="1" w:lastColumn="0" w:noHBand="0" w:noVBand="1"/>
      </w:tblPr>
      <w:tblGrid>
        <w:gridCol w:w="4814"/>
        <w:gridCol w:w="4815"/>
      </w:tblGrid>
      <w:tr w:rsidR="002E6518" w:rsidTr="002E6518">
        <w:tc>
          <w:tcPr>
            <w:tcW w:w="4814" w:type="dxa"/>
          </w:tcPr>
          <w:p w:rsidR="002E6518" w:rsidRDefault="002E6518" w:rsidP="002E6518">
            <w:pPr>
              <w:jc w:val="both"/>
            </w:pPr>
          </w:p>
        </w:tc>
        <w:tc>
          <w:tcPr>
            <w:tcW w:w="4815" w:type="dxa"/>
          </w:tcPr>
          <w:p w:rsidR="002E6518" w:rsidRDefault="002E6518" w:rsidP="002E6518">
            <w:pPr>
              <w:jc w:val="both"/>
            </w:pPr>
            <w:r>
              <w:t xml:space="preserve">Приложение 2 </w:t>
            </w:r>
          </w:p>
          <w:p w:rsidR="002E6518" w:rsidRDefault="002E6518" w:rsidP="002E6518">
            <w:pPr>
              <w:jc w:val="both"/>
            </w:pPr>
            <w:r>
              <w:t>к постановлению администрации</w:t>
            </w:r>
          </w:p>
          <w:p w:rsidR="002E6518" w:rsidRDefault="002E6518" w:rsidP="002E6518">
            <w:pPr>
              <w:jc w:val="both"/>
            </w:pPr>
            <w:r>
              <w:t>сельского поселения Покур</w:t>
            </w:r>
          </w:p>
          <w:p w:rsidR="002E6518" w:rsidRDefault="002E6518" w:rsidP="002E6518">
            <w:pPr>
              <w:jc w:val="both"/>
            </w:pPr>
            <w:r w:rsidRPr="002E6518">
              <w:t>от 28.10.2021 г. № 101/1</w:t>
            </w:r>
          </w:p>
        </w:tc>
      </w:tr>
    </w:tbl>
    <w:p w:rsidR="002E6518" w:rsidRDefault="002E6518" w:rsidP="002E6518">
      <w:pPr>
        <w:jc w:val="both"/>
      </w:pPr>
    </w:p>
    <w:p w:rsidR="003B6E02" w:rsidRPr="003B6E02" w:rsidRDefault="003B6E02" w:rsidP="002E6518">
      <w:pPr>
        <w:jc w:val="center"/>
        <w:rPr>
          <w:b/>
          <w:bCs/>
        </w:rPr>
      </w:pPr>
      <w:r w:rsidRPr="003B6E02">
        <w:rPr>
          <w:b/>
          <w:bCs/>
        </w:rPr>
        <w:t>Модельная муниципальная программа</w:t>
      </w:r>
    </w:p>
    <w:p w:rsidR="003B6E02" w:rsidRPr="003B6E02" w:rsidRDefault="003B6E02" w:rsidP="002E6518">
      <w:pPr>
        <w:jc w:val="center"/>
        <w:rPr>
          <w:b/>
          <w:bCs/>
        </w:rPr>
      </w:pPr>
      <w:r w:rsidRPr="003B6E02">
        <w:rPr>
          <w:b/>
          <w:bCs/>
        </w:rPr>
        <w:t xml:space="preserve">сельского поселения </w:t>
      </w:r>
      <w:r w:rsidR="00F84E17">
        <w:rPr>
          <w:b/>
          <w:bCs/>
        </w:rPr>
        <w:t>Покур</w:t>
      </w:r>
    </w:p>
    <w:p w:rsidR="003B6E02" w:rsidRPr="003B6E02" w:rsidRDefault="003B6E02" w:rsidP="002E6518">
      <w:pPr>
        <w:jc w:val="center"/>
        <w:rPr>
          <w:bCs/>
        </w:rPr>
      </w:pPr>
    </w:p>
    <w:p w:rsidR="003B6E02" w:rsidRPr="003B6E02" w:rsidRDefault="003B6E02" w:rsidP="003B6E02">
      <w:pPr>
        <w:jc w:val="both"/>
      </w:pPr>
      <w:r w:rsidRPr="003B6E02">
        <w:t xml:space="preserve">1. Модельная </w:t>
      </w:r>
      <w:r w:rsidRPr="003B6E02">
        <w:rPr>
          <w:bCs/>
        </w:rPr>
        <w:t xml:space="preserve">муниципальная программа сельского поселения </w:t>
      </w:r>
      <w:r w:rsidR="00F84E17">
        <w:rPr>
          <w:bCs/>
        </w:rPr>
        <w:t>Покур</w:t>
      </w:r>
      <w:r w:rsidRPr="003B6E02">
        <w:t xml:space="preserve"> определяет структуру муниципальной программы</w:t>
      </w:r>
      <w:r w:rsidRPr="003B6E02">
        <w:rPr>
          <w:bCs/>
        </w:rPr>
        <w:t xml:space="preserve"> сельского поселения </w:t>
      </w:r>
      <w:r w:rsidR="00F84E17">
        <w:rPr>
          <w:bCs/>
        </w:rPr>
        <w:t>Покур</w:t>
      </w:r>
      <w:r w:rsidRPr="003B6E02">
        <w:rPr>
          <w:bCs/>
        </w:rPr>
        <w:t xml:space="preserve"> </w:t>
      </w:r>
      <w:r w:rsidRPr="003B6E02">
        <w:t xml:space="preserve">(далее – поселение, муниципальная программа), содержание, механизмы реализации её структурных элементов. </w:t>
      </w:r>
    </w:p>
    <w:p w:rsidR="003B6E02" w:rsidRPr="003B6E02" w:rsidRDefault="003B6E02" w:rsidP="003B6E02">
      <w:pPr>
        <w:jc w:val="both"/>
      </w:pPr>
      <w:r w:rsidRPr="003B6E02">
        <w:t>2. Муниципальная программа содержит:</w:t>
      </w:r>
    </w:p>
    <w:p w:rsidR="003B6E02" w:rsidRPr="003B6E02" w:rsidRDefault="003B6E02" w:rsidP="003B6E02">
      <w:pPr>
        <w:jc w:val="both"/>
      </w:pPr>
      <w:r w:rsidRPr="003B6E02">
        <w:t>2.1. Паспорт муниципальной программы по форме согласно таблице.</w:t>
      </w:r>
    </w:p>
    <w:p w:rsidR="003B6E02" w:rsidRPr="003B6E02" w:rsidRDefault="003B6E02" w:rsidP="003B6E02">
      <w:pPr>
        <w:jc w:val="both"/>
      </w:pPr>
      <w:r w:rsidRPr="003B6E02">
        <w:t>2.2. Приложения, содержащие:</w:t>
      </w:r>
    </w:p>
    <w:p w:rsidR="003B6E02" w:rsidRPr="003B6E02" w:rsidRDefault="003B6E02" w:rsidP="003B6E02">
      <w:pPr>
        <w:jc w:val="both"/>
      </w:pPr>
      <w:r w:rsidRPr="003B6E02">
        <w:t>2.2.1. Распределение финансовых ресурсов муниципальной программы (по годам).</w:t>
      </w:r>
    </w:p>
    <w:p w:rsidR="003B6E02" w:rsidRPr="003B6E02" w:rsidRDefault="003B6E02" w:rsidP="003B6E02">
      <w:pPr>
        <w:jc w:val="both"/>
      </w:pPr>
      <w:r w:rsidRPr="003B6E02">
        <w:t>2.2.2. Перечень структурных элементов муниципальной программы.</w:t>
      </w:r>
    </w:p>
    <w:p w:rsidR="003B6E02" w:rsidRPr="003B6E02" w:rsidRDefault="003B6E02" w:rsidP="003B6E02">
      <w:pPr>
        <w:jc w:val="both"/>
      </w:pPr>
      <w:r w:rsidRPr="003B6E02">
        <w:t>2.2.3.  Показатели, характеризующие эффективность структурного элемента муниципальной программы (заполняется при наличии таких показателей).</w:t>
      </w:r>
    </w:p>
    <w:p w:rsidR="003B6E02" w:rsidRPr="003B6E02" w:rsidRDefault="003B6E02" w:rsidP="003B6E02">
      <w:pPr>
        <w:jc w:val="both"/>
      </w:pPr>
      <w:bookmarkStart w:id="1" w:name="Par139"/>
      <w:bookmarkEnd w:id="1"/>
      <w:r w:rsidRPr="003B6E02">
        <w:t>2.2.4. Порядки реализации структурных элементов муниципальной программы, в том числе:</w:t>
      </w:r>
    </w:p>
    <w:p w:rsidR="003B6E02" w:rsidRPr="003B6E02" w:rsidRDefault="003B6E02" w:rsidP="003B6E02">
      <w:pPr>
        <w:jc w:val="both"/>
      </w:pPr>
      <w:r w:rsidRPr="003B6E02">
        <w:t>а) предоставления бюджетным и автономным учреждениям субсидий на иные цели;</w:t>
      </w:r>
    </w:p>
    <w:p w:rsidR="003B6E02" w:rsidRPr="003B6E02" w:rsidRDefault="003B6E02" w:rsidP="003B6E02">
      <w:pPr>
        <w:jc w:val="both"/>
      </w:pPr>
      <w:r w:rsidRPr="003B6E02">
        <w:t>б)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казёнными учреждениями, в соответствии со статьями 78, 78.1 Бюджетного кодекса Российской Федерации;</w:t>
      </w:r>
    </w:p>
    <w:p w:rsidR="003B6E02" w:rsidRPr="003B6E02" w:rsidRDefault="003B6E02" w:rsidP="003B6E02">
      <w:pPr>
        <w:jc w:val="both"/>
      </w:pPr>
      <w:r w:rsidRPr="003B6E02">
        <w:t>в) предоставления грантов в форме субсидий на реализацию социально значимых проектов, в том числе предоставляемых на конкурсной основе.</w:t>
      </w:r>
    </w:p>
    <w:p w:rsidR="003B6E02" w:rsidRPr="003B6E02" w:rsidRDefault="003B6E02" w:rsidP="003B6E02">
      <w:pPr>
        <w:jc w:val="both"/>
      </w:pPr>
      <w:r w:rsidRPr="003B6E02">
        <w:t>Порядок реализации структурных элементов муниципальной программы может утверждаться отдельными нормативными правовыми актами поселения,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 непосредственно реализующие эти мероприятия.</w:t>
      </w:r>
    </w:p>
    <w:p w:rsidR="003B6E02" w:rsidRPr="003B6E02" w:rsidRDefault="003B6E02" w:rsidP="003B6E02">
      <w:pPr>
        <w:jc w:val="both"/>
      </w:pPr>
      <w:r w:rsidRPr="003B6E02">
        <w:t>Приложения к муниципальной программе, указанные в пунктах 2.2.1‒2.2.3, утверждаются Методическими рекомендациями по разработке проектов муниципальных программ поселения в форме таблиц.</w:t>
      </w:r>
    </w:p>
    <w:p w:rsidR="000E7711" w:rsidRDefault="003B6E02" w:rsidP="003B6E02">
      <w:pPr>
        <w:jc w:val="both"/>
        <w:rPr>
          <w:szCs w:val="20"/>
        </w:rPr>
      </w:pPr>
      <w:r w:rsidRPr="003B6E02">
        <w:lastRenderedPageBreak/>
        <w:t>3. Формирование и исполнение портфелей проектов (региональных проектов) и проектов осуществляется в соответствии с постановлением Правительства Российской Федерации от 31 октября 2018 года № 1288 «Об организации проектной деятельности в Правительстве Российской Федерации», постановлением Правительства Ханты-Мансийского автономного округа ‒ Югры от 25 декабря 2015 года № 485-п «О системе управления проектной деятельностью в исполнительных органах государственной власти Ханты-Мансийского автономного</w:t>
      </w: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sectPr w:rsidR="000E7711" w:rsidSect="001238F8">
          <w:headerReference w:type="default" r:id="rId10"/>
          <w:pgSz w:w="11907" w:h="16840" w:code="9"/>
          <w:pgMar w:top="1134" w:right="567" w:bottom="1134" w:left="1701" w:header="720" w:footer="720" w:gutter="0"/>
          <w:cols w:space="720"/>
          <w:noEndnote/>
          <w:docGrid w:linePitch="381"/>
        </w:sectPr>
      </w:pPr>
    </w:p>
    <w:p w:rsidR="000E7711" w:rsidRPr="000E7711" w:rsidRDefault="000E7711" w:rsidP="000E7711">
      <w:pPr>
        <w:widowControl w:val="0"/>
        <w:autoSpaceDE w:val="0"/>
        <w:autoSpaceDN w:val="0"/>
        <w:adjustRightInd w:val="0"/>
        <w:jc w:val="right"/>
      </w:pPr>
      <w:r w:rsidRPr="000E7711">
        <w:lastRenderedPageBreak/>
        <w:t>Таблица</w:t>
      </w:r>
    </w:p>
    <w:p w:rsidR="000E7711" w:rsidRPr="000E7711" w:rsidRDefault="000E7711" w:rsidP="000E7711">
      <w:pPr>
        <w:widowControl w:val="0"/>
        <w:autoSpaceDE w:val="0"/>
        <w:autoSpaceDN w:val="0"/>
        <w:adjustRightInd w:val="0"/>
        <w:jc w:val="center"/>
        <w:rPr>
          <w:b/>
        </w:rPr>
      </w:pPr>
      <w:r w:rsidRPr="000E7711">
        <w:rPr>
          <w:b/>
        </w:rPr>
        <w:t>Паспорт</w:t>
      </w:r>
    </w:p>
    <w:p w:rsidR="000E7711" w:rsidRPr="000E7711" w:rsidRDefault="000E7711" w:rsidP="000E7711">
      <w:pPr>
        <w:widowControl w:val="0"/>
        <w:autoSpaceDE w:val="0"/>
        <w:autoSpaceDN w:val="0"/>
        <w:jc w:val="center"/>
        <w:rPr>
          <w:b/>
        </w:rPr>
      </w:pPr>
      <w:r w:rsidRPr="000E7711">
        <w:rPr>
          <w:b/>
        </w:rPr>
        <w:t xml:space="preserve">муниципальной программы </w:t>
      </w:r>
    </w:p>
    <w:p w:rsidR="000E7711" w:rsidRPr="000E7711" w:rsidRDefault="000E7711" w:rsidP="000E7711">
      <w:pPr>
        <w:tabs>
          <w:tab w:val="left" w:pos="3810"/>
        </w:tabs>
        <w:rPr>
          <w:sz w:val="24"/>
          <w:szCs w:val="24"/>
        </w:rPr>
      </w:pPr>
    </w:p>
    <w:tbl>
      <w:tblPr>
        <w:tblW w:w="1502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544"/>
        <w:gridCol w:w="709"/>
        <w:gridCol w:w="1420"/>
        <w:gridCol w:w="1284"/>
        <w:gridCol w:w="1134"/>
        <w:gridCol w:w="70"/>
        <w:gridCol w:w="781"/>
        <w:gridCol w:w="850"/>
        <w:gridCol w:w="77"/>
        <w:gridCol w:w="65"/>
        <w:gridCol w:w="709"/>
        <w:gridCol w:w="994"/>
        <w:gridCol w:w="1274"/>
        <w:gridCol w:w="286"/>
        <w:gridCol w:w="1829"/>
      </w:tblGrid>
      <w:tr w:rsidR="000E7711" w:rsidRPr="000E7711" w:rsidTr="00403ACE">
        <w:trPr>
          <w:trHeight w:val="475"/>
        </w:trPr>
        <w:tc>
          <w:tcPr>
            <w:tcW w:w="3544" w:type="dxa"/>
          </w:tcPr>
          <w:p w:rsidR="000E7711" w:rsidRPr="000E7711" w:rsidRDefault="000E7711" w:rsidP="000E7711">
            <w:pPr>
              <w:widowControl w:val="0"/>
              <w:autoSpaceDE w:val="0"/>
              <w:autoSpaceDN w:val="0"/>
              <w:contextualSpacing/>
              <w:rPr>
                <w:sz w:val="22"/>
                <w:szCs w:val="20"/>
              </w:rPr>
            </w:pPr>
            <w:r w:rsidRPr="000E7711">
              <w:rPr>
                <w:sz w:val="22"/>
                <w:szCs w:val="20"/>
              </w:rPr>
              <w:t>Наименование муниципальной программы</w:t>
            </w:r>
          </w:p>
        </w:tc>
        <w:tc>
          <w:tcPr>
            <w:tcW w:w="3413" w:type="dxa"/>
            <w:gridSpan w:val="3"/>
          </w:tcPr>
          <w:p w:rsidR="000E7711" w:rsidRPr="000E7711" w:rsidRDefault="000E7711" w:rsidP="000E7711">
            <w:pPr>
              <w:widowControl w:val="0"/>
              <w:autoSpaceDE w:val="0"/>
              <w:autoSpaceDN w:val="0"/>
              <w:contextualSpacing/>
              <w:rPr>
                <w:i/>
                <w:sz w:val="22"/>
                <w:szCs w:val="20"/>
              </w:rPr>
            </w:pPr>
            <w:r w:rsidRPr="000E7711">
              <w:rPr>
                <w:i/>
                <w:sz w:val="22"/>
                <w:szCs w:val="20"/>
              </w:rPr>
              <w:t xml:space="preserve"> </w:t>
            </w:r>
          </w:p>
        </w:tc>
        <w:tc>
          <w:tcPr>
            <w:tcW w:w="5954" w:type="dxa"/>
            <w:gridSpan w:val="9"/>
          </w:tcPr>
          <w:p w:rsidR="000E7711" w:rsidRPr="000E7711" w:rsidRDefault="000E7711" w:rsidP="000E7711">
            <w:pPr>
              <w:widowControl w:val="0"/>
              <w:autoSpaceDE w:val="0"/>
              <w:autoSpaceDN w:val="0"/>
              <w:ind w:firstLine="147"/>
              <w:contextualSpacing/>
              <w:rPr>
                <w:i/>
                <w:sz w:val="22"/>
                <w:szCs w:val="20"/>
              </w:rPr>
            </w:pPr>
            <w:r w:rsidRPr="000E7711">
              <w:rPr>
                <w:sz w:val="22"/>
                <w:szCs w:val="20"/>
              </w:rPr>
              <w:t xml:space="preserve">Сроки реализации муниципальной программы </w:t>
            </w:r>
          </w:p>
        </w:tc>
        <w:tc>
          <w:tcPr>
            <w:tcW w:w="2115" w:type="dxa"/>
            <w:gridSpan w:val="2"/>
          </w:tcPr>
          <w:p w:rsidR="000E7711" w:rsidRPr="000E7711" w:rsidRDefault="000E7711" w:rsidP="000E7711">
            <w:pPr>
              <w:widowControl w:val="0"/>
              <w:autoSpaceDE w:val="0"/>
              <w:autoSpaceDN w:val="0"/>
              <w:contextualSpacing/>
              <w:jc w:val="center"/>
              <w:rPr>
                <w:i/>
                <w:sz w:val="22"/>
                <w:szCs w:val="20"/>
              </w:rPr>
            </w:pPr>
            <w:r w:rsidRPr="000E7711">
              <w:rPr>
                <w:i/>
                <w:sz w:val="22"/>
                <w:szCs w:val="20"/>
              </w:rPr>
              <w:t xml:space="preserve"> </w:t>
            </w:r>
          </w:p>
        </w:tc>
      </w:tr>
      <w:tr w:rsidR="000E7711" w:rsidRPr="000E7711" w:rsidTr="00403ACE">
        <w:trPr>
          <w:trHeight w:val="464"/>
        </w:trPr>
        <w:tc>
          <w:tcPr>
            <w:tcW w:w="3544" w:type="dxa"/>
          </w:tcPr>
          <w:p w:rsidR="000E7711" w:rsidRPr="000E7711" w:rsidRDefault="000E7711" w:rsidP="000E7711">
            <w:pPr>
              <w:widowControl w:val="0"/>
              <w:autoSpaceDE w:val="0"/>
              <w:autoSpaceDN w:val="0"/>
              <w:contextualSpacing/>
              <w:rPr>
                <w:sz w:val="22"/>
                <w:szCs w:val="20"/>
              </w:rPr>
            </w:pPr>
            <w:r w:rsidRPr="000E7711">
              <w:rPr>
                <w:sz w:val="22"/>
                <w:szCs w:val="20"/>
              </w:rPr>
              <w:t>Тип муниципальной программы</w:t>
            </w:r>
          </w:p>
        </w:tc>
        <w:tc>
          <w:tcPr>
            <w:tcW w:w="11482" w:type="dxa"/>
            <w:gridSpan w:val="14"/>
          </w:tcPr>
          <w:p w:rsidR="000E7711" w:rsidRPr="000E7711" w:rsidRDefault="000E7711" w:rsidP="000E7711">
            <w:pPr>
              <w:widowControl w:val="0"/>
              <w:autoSpaceDE w:val="0"/>
              <w:autoSpaceDN w:val="0"/>
              <w:contextualSpacing/>
              <w:rPr>
                <w:sz w:val="22"/>
                <w:szCs w:val="20"/>
              </w:rPr>
            </w:pPr>
          </w:p>
        </w:tc>
      </w:tr>
      <w:tr w:rsidR="000E7711" w:rsidRPr="000E7711" w:rsidTr="00403ACE">
        <w:trPr>
          <w:trHeight w:val="338"/>
        </w:trPr>
        <w:tc>
          <w:tcPr>
            <w:tcW w:w="3544" w:type="dxa"/>
          </w:tcPr>
          <w:p w:rsidR="000E7711" w:rsidRPr="000E7711" w:rsidRDefault="000E7711" w:rsidP="000E7711">
            <w:pPr>
              <w:widowControl w:val="0"/>
              <w:autoSpaceDE w:val="0"/>
              <w:autoSpaceDN w:val="0"/>
              <w:contextualSpacing/>
              <w:rPr>
                <w:sz w:val="22"/>
                <w:szCs w:val="20"/>
              </w:rPr>
            </w:pPr>
            <w:r w:rsidRPr="000E7711">
              <w:rPr>
                <w:sz w:val="22"/>
                <w:szCs w:val="20"/>
              </w:rPr>
              <w:t>Куратор муниципальной программы</w:t>
            </w:r>
          </w:p>
        </w:tc>
        <w:tc>
          <w:tcPr>
            <w:tcW w:w="11482" w:type="dxa"/>
            <w:gridSpan w:val="14"/>
          </w:tcPr>
          <w:p w:rsidR="000E7711" w:rsidRPr="000E7711" w:rsidRDefault="000E7711" w:rsidP="000E7711">
            <w:pPr>
              <w:widowControl w:val="0"/>
              <w:autoSpaceDE w:val="0"/>
              <w:autoSpaceDN w:val="0"/>
              <w:contextualSpacing/>
              <w:rPr>
                <w:i/>
                <w:sz w:val="22"/>
                <w:szCs w:val="20"/>
              </w:rPr>
            </w:pPr>
          </w:p>
        </w:tc>
      </w:tr>
      <w:tr w:rsidR="000E7711" w:rsidRPr="000E7711" w:rsidTr="00403ACE">
        <w:trPr>
          <w:trHeight w:val="572"/>
        </w:trPr>
        <w:tc>
          <w:tcPr>
            <w:tcW w:w="3544" w:type="dxa"/>
          </w:tcPr>
          <w:p w:rsidR="000E7711" w:rsidRPr="000E7711" w:rsidRDefault="000E7711" w:rsidP="000E7711">
            <w:pPr>
              <w:widowControl w:val="0"/>
              <w:autoSpaceDE w:val="0"/>
              <w:autoSpaceDN w:val="0"/>
              <w:contextualSpacing/>
              <w:rPr>
                <w:sz w:val="22"/>
                <w:szCs w:val="20"/>
              </w:rPr>
            </w:pPr>
            <w:r w:rsidRPr="000E7711">
              <w:rPr>
                <w:sz w:val="22"/>
                <w:szCs w:val="20"/>
              </w:rPr>
              <w:t>Ответственный исполнитель</w:t>
            </w:r>
          </w:p>
          <w:p w:rsidR="000E7711" w:rsidRPr="000E7711" w:rsidRDefault="000E7711" w:rsidP="000E7711">
            <w:pPr>
              <w:widowControl w:val="0"/>
              <w:autoSpaceDE w:val="0"/>
              <w:autoSpaceDN w:val="0"/>
              <w:contextualSpacing/>
              <w:rPr>
                <w:sz w:val="22"/>
                <w:szCs w:val="20"/>
              </w:rPr>
            </w:pPr>
            <w:r w:rsidRPr="000E7711">
              <w:rPr>
                <w:sz w:val="22"/>
                <w:szCs w:val="20"/>
              </w:rPr>
              <w:t>муниципальной программы</w:t>
            </w:r>
          </w:p>
        </w:tc>
        <w:tc>
          <w:tcPr>
            <w:tcW w:w="11482" w:type="dxa"/>
            <w:gridSpan w:val="14"/>
          </w:tcPr>
          <w:p w:rsidR="000E7711" w:rsidRPr="000E7711" w:rsidRDefault="000E7711" w:rsidP="000E7711">
            <w:pPr>
              <w:widowControl w:val="0"/>
              <w:autoSpaceDE w:val="0"/>
              <w:autoSpaceDN w:val="0"/>
              <w:rPr>
                <w:i/>
                <w:sz w:val="22"/>
                <w:szCs w:val="20"/>
              </w:rPr>
            </w:pPr>
          </w:p>
        </w:tc>
      </w:tr>
      <w:tr w:rsidR="000E7711" w:rsidRPr="000E7711" w:rsidTr="00403ACE">
        <w:trPr>
          <w:trHeight w:val="582"/>
        </w:trPr>
        <w:tc>
          <w:tcPr>
            <w:tcW w:w="3544" w:type="dxa"/>
          </w:tcPr>
          <w:p w:rsidR="000E7711" w:rsidRPr="000E7711" w:rsidRDefault="000E7711" w:rsidP="000E7711">
            <w:pPr>
              <w:widowControl w:val="0"/>
              <w:autoSpaceDE w:val="0"/>
              <w:autoSpaceDN w:val="0"/>
              <w:contextualSpacing/>
              <w:rPr>
                <w:sz w:val="22"/>
                <w:szCs w:val="20"/>
              </w:rPr>
            </w:pPr>
            <w:r w:rsidRPr="000E7711">
              <w:rPr>
                <w:sz w:val="22"/>
                <w:szCs w:val="20"/>
              </w:rPr>
              <w:t>Соисполнители муниципальной программы</w:t>
            </w:r>
          </w:p>
        </w:tc>
        <w:tc>
          <w:tcPr>
            <w:tcW w:w="11482" w:type="dxa"/>
            <w:gridSpan w:val="14"/>
          </w:tcPr>
          <w:p w:rsidR="000E7711" w:rsidRPr="000E7711" w:rsidRDefault="000E7711" w:rsidP="000E7711">
            <w:pPr>
              <w:widowControl w:val="0"/>
              <w:autoSpaceDE w:val="0"/>
              <w:autoSpaceDN w:val="0"/>
              <w:rPr>
                <w:i/>
                <w:sz w:val="22"/>
                <w:szCs w:val="20"/>
              </w:rPr>
            </w:pPr>
          </w:p>
        </w:tc>
      </w:tr>
      <w:tr w:rsidR="000E7711" w:rsidRPr="000E7711" w:rsidTr="00403ACE">
        <w:trPr>
          <w:trHeight w:val="438"/>
        </w:trPr>
        <w:tc>
          <w:tcPr>
            <w:tcW w:w="3544" w:type="dxa"/>
          </w:tcPr>
          <w:p w:rsidR="000E7711" w:rsidRPr="000E7711" w:rsidRDefault="000E7711" w:rsidP="000E7711">
            <w:pPr>
              <w:widowControl w:val="0"/>
              <w:autoSpaceDE w:val="0"/>
              <w:autoSpaceDN w:val="0"/>
              <w:contextualSpacing/>
              <w:rPr>
                <w:sz w:val="22"/>
                <w:szCs w:val="20"/>
              </w:rPr>
            </w:pPr>
            <w:r w:rsidRPr="000E7711">
              <w:rPr>
                <w:sz w:val="22"/>
                <w:szCs w:val="20"/>
              </w:rPr>
              <w:t>Национальная цель</w:t>
            </w:r>
          </w:p>
        </w:tc>
        <w:tc>
          <w:tcPr>
            <w:tcW w:w="11482" w:type="dxa"/>
            <w:gridSpan w:val="14"/>
          </w:tcPr>
          <w:p w:rsidR="000E7711" w:rsidRPr="000E7711" w:rsidRDefault="000E7711" w:rsidP="000E7711">
            <w:pPr>
              <w:widowControl w:val="0"/>
              <w:autoSpaceDE w:val="0"/>
              <w:autoSpaceDN w:val="0"/>
              <w:rPr>
                <w:i/>
                <w:sz w:val="22"/>
                <w:szCs w:val="20"/>
              </w:rPr>
            </w:pPr>
          </w:p>
        </w:tc>
      </w:tr>
      <w:tr w:rsidR="000E7711" w:rsidRPr="000E7711" w:rsidTr="00403ACE">
        <w:trPr>
          <w:trHeight w:val="446"/>
        </w:trPr>
        <w:tc>
          <w:tcPr>
            <w:tcW w:w="3544" w:type="dxa"/>
          </w:tcPr>
          <w:p w:rsidR="000E7711" w:rsidRPr="000E7711" w:rsidRDefault="000E7711" w:rsidP="000E7711">
            <w:pPr>
              <w:widowControl w:val="0"/>
              <w:autoSpaceDE w:val="0"/>
              <w:autoSpaceDN w:val="0"/>
              <w:contextualSpacing/>
              <w:rPr>
                <w:sz w:val="22"/>
                <w:szCs w:val="20"/>
              </w:rPr>
            </w:pPr>
            <w:r w:rsidRPr="000E7711">
              <w:rPr>
                <w:sz w:val="22"/>
                <w:szCs w:val="20"/>
              </w:rPr>
              <w:t>Цели муниципальной программы</w:t>
            </w:r>
          </w:p>
        </w:tc>
        <w:tc>
          <w:tcPr>
            <w:tcW w:w="11482" w:type="dxa"/>
            <w:gridSpan w:val="14"/>
          </w:tcPr>
          <w:p w:rsidR="000E7711" w:rsidRPr="000E7711" w:rsidRDefault="000E7711" w:rsidP="000E7711">
            <w:pPr>
              <w:widowControl w:val="0"/>
              <w:autoSpaceDE w:val="0"/>
              <w:autoSpaceDN w:val="0"/>
              <w:jc w:val="both"/>
              <w:rPr>
                <w:i/>
                <w:sz w:val="22"/>
                <w:szCs w:val="20"/>
              </w:rPr>
            </w:pPr>
          </w:p>
        </w:tc>
      </w:tr>
      <w:tr w:rsidR="000E7711" w:rsidRPr="000E7711" w:rsidTr="00403ACE">
        <w:trPr>
          <w:trHeight w:val="311"/>
        </w:trPr>
        <w:tc>
          <w:tcPr>
            <w:tcW w:w="3544" w:type="dxa"/>
          </w:tcPr>
          <w:p w:rsidR="000E7711" w:rsidRPr="000E7711" w:rsidRDefault="000E7711" w:rsidP="000E7711">
            <w:pPr>
              <w:widowControl w:val="0"/>
              <w:autoSpaceDE w:val="0"/>
              <w:autoSpaceDN w:val="0"/>
              <w:contextualSpacing/>
              <w:rPr>
                <w:sz w:val="22"/>
                <w:szCs w:val="20"/>
              </w:rPr>
            </w:pPr>
            <w:r w:rsidRPr="000E7711">
              <w:rPr>
                <w:sz w:val="22"/>
                <w:szCs w:val="20"/>
              </w:rPr>
              <w:t>Задачи муниципальной программы</w:t>
            </w:r>
          </w:p>
        </w:tc>
        <w:tc>
          <w:tcPr>
            <w:tcW w:w="11482" w:type="dxa"/>
            <w:gridSpan w:val="14"/>
          </w:tcPr>
          <w:p w:rsidR="000E7711" w:rsidRPr="000E7711" w:rsidRDefault="000E7711" w:rsidP="000E7711">
            <w:pPr>
              <w:widowControl w:val="0"/>
              <w:autoSpaceDE w:val="0"/>
              <w:autoSpaceDN w:val="0"/>
              <w:jc w:val="both"/>
              <w:rPr>
                <w:i/>
                <w:sz w:val="22"/>
                <w:szCs w:val="20"/>
              </w:rPr>
            </w:pPr>
          </w:p>
        </w:tc>
      </w:tr>
      <w:tr w:rsidR="000E7711" w:rsidRPr="000E7711" w:rsidTr="00403ACE">
        <w:trPr>
          <w:trHeight w:val="438"/>
        </w:trPr>
        <w:tc>
          <w:tcPr>
            <w:tcW w:w="3544" w:type="dxa"/>
          </w:tcPr>
          <w:p w:rsidR="000E7711" w:rsidRPr="000E7711" w:rsidRDefault="000E7711" w:rsidP="000E7711">
            <w:pPr>
              <w:widowControl w:val="0"/>
              <w:autoSpaceDE w:val="0"/>
              <w:autoSpaceDN w:val="0"/>
              <w:contextualSpacing/>
              <w:rPr>
                <w:sz w:val="22"/>
                <w:szCs w:val="20"/>
              </w:rPr>
            </w:pPr>
            <w:r w:rsidRPr="000E7711">
              <w:rPr>
                <w:sz w:val="22"/>
                <w:szCs w:val="20"/>
              </w:rPr>
              <w:t>Подпрограммы</w:t>
            </w:r>
          </w:p>
        </w:tc>
        <w:tc>
          <w:tcPr>
            <w:tcW w:w="11482" w:type="dxa"/>
            <w:gridSpan w:val="14"/>
          </w:tcPr>
          <w:p w:rsidR="000E7711" w:rsidRPr="000E7711" w:rsidRDefault="000E7711" w:rsidP="000E7711">
            <w:pPr>
              <w:widowControl w:val="0"/>
              <w:autoSpaceDE w:val="0"/>
              <w:autoSpaceDN w:val="0"/>
              <w:jc w:val="both"/>
              <w:rPr>
                <w:i/>
                <w:sz w:val="22"/>
                <w:szCs w:val="20"/>
              </w:rPr>
            </w:pPr>
          </w:p>
        </w:tc>
      </w:tr>
      <w:tr w:rsidR="000E7711" w:rsidRPr="000E7711" w:rsidTr="00403ACE">
        <w:trPr>
          <w:trHeight w:val="20"/>
        </w:trPr>
        <w:tc>
          <w:tcPr>
            <w:tcW w:w="3544" w:type="dxa"/>
            <w:vMerge w:val="restart"/>
          </w:tcPr>
          <w:p w:rsidR="000E7711" w:rsidRPr="000E7711" w:rsidRDefault="000E7711" w:rsidP="000E7711">
            <w:pPr>
              <w:widowControl w:val="0"/>
              <w:autoSpaceDE w:val="0"/>
              <w:autoSpaceDN w:val="0"/>
              <w:contextualSpacing/>
              <w:rPr>
                <w:sz w:val="22"/>
                <w:szCs w:val="20"/>
              </w:rPr>
            </w:pPr>
            <w:r w:rsidRPr="000E7711">
              <w:rPr>
                <w:sz w:val="22"/>
                <w:szCs w:val="20"/>
              </w:rPr>
              <w:t>Целевые показатели муниципальной программы</w:t>
            </w:r>
          </w:p>
        </w:tc>
        <w:tc>
          <w:tcPr>
            <w:tcW w:w="709" w:type="dxa"/>
            <w:vMerge w:val="restart"/>
          </w:tcPr>
          <w:p w:rsidR="000E7711" w:rsidRPr="000E7711" w:rsidRDefault="000E7711" w:rsidP="000E7711">
            <w:pPr>
              <w:widowControl w:val="0"/>
              <w:autoSpaceDE w:val="0"/>
              <w:autoSpaceDN w:val="0"/>
              <w:jc w:val="center"/>
              <w:rPr>
                <w:sz w:val="22"/>
                <w:szCs w:val="20"/>
              </w:rPr>
            </w:pPr>
            <w:r w:rsidRPr="000E7711">
              <w:rPr>
                <w:sz w:val="22"/>
                <w:szCs w:val="20"/>
              </w:rPr>
              <w:t>№ п/п</w:t>
            </w:r>
          </w:p>
        </w:tc>
        <w:tc>
          <w:tcPr>
            <w:tcW w:w="1420" w:type="dxa"/>
            <w:vMerge w:val="restart"/>
          </w:tcPr>
          <w:p w:rsidR="000E7711" w:rsidRPr="000E7711" w:rsidRDefault="000E7711" w:rsidP="000E7711">
            <w:pPr>
              <w:widowControl w:val="0"/>
              <w:autoSpaceDE w:val="0"/>
              <w:autoSpaceDN w:val="0"/>
              <w:ind w:firstLine="12"/>
              <w:jc w:val="center"/>
              <w:rPr>
                <w:sz w:val="22"/>
                <w:szCs w:val="20"/>
              </w:rPr>
            </w:pPr>
            <w:r w:rsidRPr="000E7711">
              <w:rPr>
                <w:sz w:val="22"/>
                <w:szCs w:val="20"/>
              </w:rPr>
              <w:t xml:space="preserve">Наименование целевого показателя </w:t>
            </w:r>
          </w:p>
        </w:tc>
        <w:tc>
          <w:tcPr>
            <w:tcW w:w="1284" w:type="dxa"/>
            <w:vMerge w:val="restart"/>
          </w:tcPr>
          <w:p w:rsidR="000E7711" w:rsidRPr="000E7711" w:rsidRDefault="000E7711" w:rsidP="000E7711">
            <w:pPr>
              <w:widowControl w:val="0"/>
              <w:autoSpaceDE w:val="0"/>
              <w:autoSpaceDN w:val="0"/>
              <w:ind w:firstLine="13"/>
              <w:jc w:val="center"/>
              <w:rPr>
                <w:strike/>
                <w:sz w:val="22"/>
                <w:szCs w:val="20"/>
              </w:rPr>
            </w:pPr>
            <w:r w:rsidRPr="000E7711">
              <w:rPr>
                <w:sz w:val="22"/>
                <w:szCs w:val="20"/>
              </w:rPr>
              <w:t xml:space="preserve">Документ-основание </w:t>
            </w:r>
          </w:p>
        </w:tc>
        <w:tc>
          <w:tcPr>
            <w:tcW w:w="8069" w:type="dxa"/>
            <w:gridSpan w:val="11"/>
          </w:tcPr>
          <w:p w:rsidR="000E7711" w:rsidRPr="000E7711" w:rsidRDefault="000E7711" w:rsidP="000E7711">
            <w:pPr>
              <w:widowControl w:val="0"/>
              <w:autoSpaceDE w:val="0"/>
              <w:autoSpaceDN w:val="0"/>
              <w:jc w:val="center"/>
              <w:rPr>
                <w:sz w:val="22"/>
                <w:szCs w:val="20"/>
              </w:rPr>
            </w:pPr>
            <w:r w:rsidRPr="000E7711">
              <w:rPr>
                <w:sz w:val="22"/>
                <w:szCs w:val="20"/>
              </w:rPr>
              <w:t xml:space="preserve">Значение показателя по годам  </w:t>
            </w:r>
          </w:p>
        </w:tc>
      </w:tr>
      <w:tr w:rsidR="000E7711" w:rsidRPr="000E7711" w:rsidTr="00403ACE">
        <w:trPr>
          <w:trHeight w:val="477"/>
        </w:trPr>
        <w:tc>
          <w:tcPr>
            <w:tcW w:w="3544" w:type="dxa"/>
            <w:vMerge/>
          </w:tcPr>
          <w:p w:rsidR="000E7711" w:rsidRPr="000E7711" w:rsidRDefault="000E7711" w:rsidP="000E7711">
            <w:pPr>
              <w:widowControl w:val="0"/>
              <w:autoSpaceDE w:val="0"/>
              <w:autoSpaceDN w:val="0"/>
              <w:contextualSpacing/>
              <w:jc w:val="both"/>
              <w:rPr>
                <w:sz w:val="22"/>
                <w:szCs w:val="20"/>
              </w:rPr>
            </w:pPr>
          </w:p>
        </w:tc>
        <w:tc>
          <w:tcPr>
            <w:tcW w:w="709" w:type="dxa"/>
            <w:vMerge/>
          </w:tcPr>
          <w:p w:rsidR="000E7711" w:rsidRPr="000E7711" w:rsidRDefault="000E7711" w:rsidP="000E7711">
            <w:pPr>
              <w:widowControl w:val="0"/>
              <w:autoSpaceDE w:val="0"/>
              <w:autoSpaceDN w:val="0"/>
              <w:jc w:val="center"/>
              <w:rPr>
                <w:sz w:val="22"/>
                <w:szCs w:val="20"/>
              </w:rPr>
            </w:pPr>
          </w:p>
        </w:tc>
        <w:tc>
          <w:tcPr>
            <w:tcW w:w="1420" w:type="dxa"/>
            <w:vMerge/>
          </w:tcPr>
          <w:p w:rsidR="000E7711" w:rsidRPr="000E7711" w:rsidRDefault="000E7711" w:rsidP="000E7711">
            <w:pPr>
              <w:widowControl w:val="0"/>
              <w:autoSpaceDE w:val="0"/>
              <w:autoSpaceDN w:val="0"/>
              <w:jc w:val="both"/>
              <w:rPr>
                <w:sz w:val="22"/>
                <w:szCs w:val="20"/>
              </w:rPr>
            </w:pPr>
          </w:p>
        </w:tc>
        <w:tc>
          <w:tcPr>
            <w:tcW w:w="1284" w:type="dxa"/>
            <w:vMerge/>
          </w:tcPr>
          <w:p w:rsidR="000E7711" w:rsidRPr="000E7711" w:rsidRDefault="000E7711" w:rsidP="000E7711">
            <w:pPr>
              <w:widowControl w:val="0"/>
              <w:autoSpaceDE w:val="0"/>
              <w:autoSpaceDN w:val="0"/>
              <w:jc w:val="both"/>
              <w:rPr>
                <w:sz w:val="22"/>
                <w:szCs w:val="20"/>
              </w:rPr>
            </w:pPr>
          </w:p>
        </w:tc>
        <w:tc>
          <w:tcPr>
            <w:tcW w:w="1134" w:type="dxa"/>
          </w:tcPr>
          <w:p w:rsidR="000E7711" w:rsidRPr="000E7711" w:rsidRDefault="000E7711" w:rsidP="000E7711">
            <w:pPr>
              <w:widowControl w:val="0"/>
              <w:autoSpaceDE w:val="0"/>
              <w:autoSpaceDN w:val="0"/>
              <w:jc w:val="center"/>
              <w:rPr>
                <w:sz w:val="22"/>
                <w:szCs w:val="20"/>
              </w:rPr>
            </w:pPr>
            <w:r w:rsidRPr="000E7711">
              <w:rPr>
                <w:sz w:val="22"/>
                <w:szCs w:val="20"/>
              </w:rPr>
              <w:t xml:space="preserve">Базовое значение </w:t>
            </w:r>
          </w:p>
        </w:tc>
        <w:tc>
          <w:tcPr>
            <w:tcW w:w="851" w:type="dxa"/>
            <w:gridSpan w:val="2"/>
          </w:tcPr>
          <w:p w:rsidR="000E7711" w:rsidRPr="000E7711" w:rsidRDefault="000E7711" w:rsidP="000E7711">
            <w:pPr>
              <w:widowControl w:val="0"/>
              <w:autoSpaceDE w:val="0"/>
              <w:autoSpaceDN w:val="0"/>
              <w:ind w:left="-921" w:hanging="142"/>
              <w:jc w:val="right"/>
              <w:rPr>
                <w:sz w:val="22"/>
                <w:szCs w:val="20"/>
              </w:rPr>
            </w:pPr>
            <w:r w:rsidRPr="000E7711">
              <w:rPr>
                <w:sz w:val="22"/>
                <w:szCs w:val="20"/>
              </w:rPr>
              <w:t>20__</w:t>
            </w:r>
          </w:p>
        </w:tc>
        <w:tc>
          <w:tcPr>
            <w:tcW w:w="850" w:type="dxa"/>
          </w:tcPr>
          <w:p w:rsidR="000E7711" w:rsidRPr="000E7711" w:rsidRDefault="000E7711" w:rsidP="000E7711">
            <w:pPr>
              <w:widowControl w:val="0"/>
              <w:autoSpaceDE w:val="0"/>
              <w:autoSpaceDN w:val="0"/>
              <w:ind w:left="-853" w:firstLine="817"/>
              <w:jc w:val="right"/>
              <w:rPr>
                <w:sz w:val="22"/>
                <w:szCs w:val="20"/>
              </w:rPr>
            </w:pPr>
            <w:r w:rsidRPr="000E7711">
              <w:rPr>
                <w:sz w:val="22"/>
                <w:szCs w:val="20"/>
              </w:rPr>
              <w:t>20__</w:t>
            </w:r>
          </w:p>
        </w:tc>
        <w:tc>
          <w:tcPr>
            <w:tcW w:w="851" w:type="dxa"/>
            <w:gridSpan w:val="3"/>
          </w:tcPr>
          <w:p w:rsidR="000E7711" w:rsidRPr="000E7711" w:rsidRDefault="000E7711" w:rsidP="000E7711">
            <w:pPr>
              <w:widowControl w:val="0"/>
              <w:autoSpaceDE w:val="0"/>
              <w:autoSpaceDN w:val="0"/>
              <w:ind w:left="-713"/>
              <w:jc w:val="right"/>
              <w:rPr>
                <w:sz w:val="22"/>
                <w:szCs w:val="20"/>
              </w:rPr>
            </w:pPr>
            <w:r w:rsidRPr="000E7711">
              <w:rPr>
                <w:sz w:val="22"/>
                <w:szCs w:val="20"/>
              </w:rPr>
              <w:t>20__</w:t>
            </w:r>
          </w:p>
        </w:tc>
        <w:tc>
          <w:tcPr>
            <w:tcW w:w="994" w:type="dxa"/>
          </w:tcPr>
          <w:p w:rsidR="000E7711" w:rsidRPr="000E7711" w:rsidRDefault="000E7711" w:rsidP="000E7711">
            <w:pPr>
              <w:widowControl w:val="0"/>
              <w:autoSpaceDE w:val="0"/>
              <w:autoSpaceDN w:val="0"/>
              <w:ind w:left="-702"/>
              <w:jc w:val="right"/>
              <w:rPr>
                <w:sz w:val="22"/>
                <w:szCs w:val="20"/>
              </w:rPr>
            </w:pPr>
            <w:r w:rsidRPr="000E7711">
              <w:rPr>
                <w:sz w:val="22"/>
                <w:szCs w:val="20"/>
              </w:rPr>
              <w:t xml:space="preserve">И т.д. </w:t>
            </w:r>
          </w:p>
        </w:tc>
        <w:tc>
          <w:tcPr>
            <w:tcW w:w="1560" w:type="dxa"/>
            <w:gridSpan w:val="2"/>
          </w:tcPr>
          <w:p w:rsidR="000E7711" w:rsidRPr="000E7711" w:rsidRDefault="000E7711" w:rsidP="000E7711">
            <w:pPr>
              <w:widowControl w:val="0"/>
              <w:autoSpaceDE w:val="0"/>
              <w:autoSpaceDN w:val="0"/>
              <w:ind w:firstLine="3"/>
              <w:jc w:val="center"/>
              <w:rPr>
                <w:sz w:val="22"/>
                <w:szCs w:val="20"/>
              </w:rPr>
            </w:pPr>
            <w:r w:rsidRPr="000E7711">
              <w:rPr>
                <w:sz w:val="22"/>
                <w:szCs w:val="20"/>
              </w:rPr>
              <w:t xml:space="preserve">На момент окончания реализации муниципальной программы </w:t>
            </w:r>
          </w:p>
        </w:tc>
        <w:tc>
          <w:tcPr>
            <w:tcW w:w="1829" w:type="dxa"/>
          </w:tcPr>
          <w:p w:rsidR="000E7711" w:rsidRPr="000E7711" w:rsidRDefault="000E7711" w:rsidP="000E7711">
            <w:pPr>
              <w:widowControl w:val="0"/>
              <w:autoSpaceDE w:val="0"/>
              <w:autoSpaceDN w:val="0"/>
              <w:ind w:firstLine="2"/>
              <w:jc w:val="center"/>
              <w:rPr>
                <w:sz w:val="22"/>
                <w:szCs w:val="20"/>
              </w:rPr>
            </w:pPr>
            <w:r w:rsidRPr="000E7711">
              <w:rPr>
                <w:sz w:val="22"/>
                <w:szCs w:val="20"/>
              </w:rPr>
              <w:t>Ответственный исполнитель/</w:t>
            </w:r>
          </w:p>
          <w:p w:rsidR="000E7711" w:rsidRPr="000E7711" w:rsidRDefault="000E7711" w:rsidP="000E7711">
            <w:pPr>
              <w:widowControl w:val="0"/>
              <w:autoSpaceDE w:val="0"/>
              <w:autoSpaceDN w:val="0"/>
              <w:ind w:firstLine="2"/>
              <w:jc w:val="center"/>
              <w:rPr>
                <w:sz w:val="22"/>
                <w:szCs w:val="20"/>
              </w:rPr>
            </w:pPr>
            <w:r w:rsidRPr="000E7711">
              <w:rPr>
                <w:sz w:val="22"/>
                <w:szCs w:val="20"/>
              </w:rPr>
              <w:t>соисполнитель за достижение показателя</w:t>
            </w:r>
          </w:p>
        </w:tc>
      </w:tr>
      <w:tr w:rsidR="000E7711" w:rsidRPr="000E7711" w:rsidTr="00403ACE">
        <w:trPr>
          <w:trHeight w:val="336"/>
        </w:trPr>
        <w:tc>
          <w:tcPr>
            <w:tcW w:w="3544" w:type="dxa"/>
            <w:vMerge/>
          </w:tcPr>
          <w:p w:rsidR="000E7711" w:rsidRPr="000E7711" w:rsidRDefault="000E7711" w:rsidP="000E7711">
            <w:pPr>
              <w:widowControl w:val="0"/>
              <w:autoSpaceDE w:val="0"/>
              <w:autoSpaceDN w:val="0"/>
              <w:contextualSpacing/>
              <w:jc w:val="both"/>
              <w:rPr>
                <w:sz w:val="22"/>
                <w:szCs w:val="20"/>
              </w:rPr>
            </w:pPr>
          </w:p>
        </w:tc>
        <w:tc>
          <w:tcPr>
            <w:tcW w:w="709" w:type="dxa"/>
          </w:tcPr>
          <w:p w:rsidR="000E7711" w:rsidRPr="000E7711" w:rsidRDefault="000E7711" w:rsidP="000E7711">
            <w:pPr>
              <w:widowControl w:val="0"/>
              <w:autoSpaceDE w:val="0"/>
              <w:autoSpaceDN w:val="0"/>
              <w:jc w:val="center"/>
              <w:rPr>
                <w:sz w:val="22"/>
                <w:szCs w:val="20"/>
              </w:rPr>
            </w:pPr>
            <w:r w:rsidRPr="000E7711">
              <w:rPr>
                <w:sz w:val="22"/>
                <w:szCs w:val="20"/>
              </w:rPr>
              <w:t>1</w:t>
            </w:r>
          </w:p>
        </w:tc>
        <w:tc>
          <w:tcPr>
            <w:tcW w:w="1420" w:type="dxa"/>
          </w:tcPr>
          <w:p w:rsidR="000E7711" w:rsidRPr="000E7711" w:rsidRDefault="000E7711" w:rsidP="000E7711">
            <w:pPr>
              <w:widowControl w:val="0"/>
              <w:autoSpaceDE w:val="0"/>
              <w:autoSpaceDN w:val="0"/>
              <w:rPr>
                <w:i/>
                <w:sz w:val="22"/>
                <w:szCs w:val="20"/>
              </w:rPr>
            </w:pPr>
          </w:p>
        </w:tc>
        <w:tc>
          <w:tcPr>
            <w:tcW w:w="1284" w:type="dxa"/>
          </w:tcPr>
          <w:p w:rsidR="000E7711" w:rsidRPr="000E7711" w:rsidRDefault="000E7711" w:rsidP="000E7711">
            <w:pPr>
              <w:widowControl w:val="0"/>
              <w:autoSpaceDE w:val="0"/>
              <w:autoSpaceDN w:val="0"/>
              <w:rPr>
                <w:i/>
                <w:sz w:val="22"/>
                <w:szCs w:val="20"/>
              </w:rPr>
            </w:pPr>
          </w:p>
        </w:tc>
        <w:tc>
          <w:tcPr>
            <w:tcW w:w="1134" w:type="dxa"/>
          </w:tcPr>
          <w:p w:rsidR="000E7711" w:rsidRPr="000E7711" w:rsidRDefault="000E7711" w:rsidP="000E7711">
            <w:pPr>
              <w:widowControl w:val="0"/>
              <w:autoSpaceDE w:val="0"/>
              <w:autoSpaceDN w:val="0"/>
              <w:jc w:val="center"/>
              <w:rPr>
                <w:i/>
                <w:sz w:val="22"/>
                <w:szCs w:val="20"/>
              </w:rPr>
            </w:pPr>
          </w:p>
        </w:tc>
        <w:tc>
          <w:tcPr>
            <w:tcW w:w="851" w:type="dxa"/>
            <w:gridSpan w:val="2"/>
          </w:tcPr>
          <w:p w:rsidR="000E7711" w:rsidRPr="000E7711" w:rsidRDefault="000E7711" w:rsidP="000E7711">
            <w:pPr>
              <w:widowControl w:val="0"/>
              <w:autoSpaceDE w:val="0"/>
              <w:autoSpaceDN w:val="0"/>
              <w:jc w:val="center"/>
              <w:rPr>
                <w:i/>
                <w:sz w:val="22"/>
                <w:szCs w:val="20"/>
              </w:rPr>
            </w:pPr>
          </w:p>
        </w:tc>
        <w:tc>
          <w:tcPr>
            <w:tcW w:w="850" w:type="dxa"/>
          </w:tcPr>
          <w:p w:rsidR="000E7711" w:rsidRPr="000E7711" w:rsidRDefault="000E7711" w:rsidP="000E7711">
            <w:pPr>
              <w:widowControl w:val="0"/>
              <w:autoSpaceDE w:val="0"/>
              <w:autoSpaceDN w:val="0"/>
              <w:jc w:val="center"/>
              <w:rPr>
                <w:i/>
                <w:sz w:val="22"/>
                <w:szCs w:val="20"/>
              </w:rPr>
            </w:pPr>
          </w:p>
        </w:tc>
        <w:tc>
          <w:tcPr>
            <w:tcW w:w="851" w:type="dxa"/>
            <w:gridSpan w:val="3"/>
          </w:tcPr>
          <w:p w:rsidR="000E7711" w:rsidRPr="000E7711" w:rsidRDefault="000E7711" w:rsidP="000E7711">
            <w:pPr>
              <w:widowControl w:val="0"/>
              <w:autoSpaceDE w:val="0"/>
              <w:autoSpaceDN w:val="0"/>
              <w:jc w:val="center"/>
              <w:rPr>
                <w:i/>
                <w:sz w:val="22"/>
                <w:szCs w:val="20"/>
              </w:rPr>
            </w:pPr>
          </w:p>
        </w:tc>
        <w:tc>
          <w:tcPr>
            <w:tcW w:w="994" w:type="dxa"/>
          </w:tcPr>
          <w:p w:rsidR="000E7711" w:rsidRPr="000E7711" w:rsidRDefault="000E7711" w:rsidP="000E7711">
            <w:pPr>
              <w:widowControl w:val="0"/>
              <w:autoSpaceDE w:val="0"/>
              <w:autoSpaceDN w:val="0"/>
              <w:jc w:val="center"/>
              <w:rPr>
                <w:i/>
                <w:sz w:val="22"/>
                <w:szCs w:val="20"/>
              </w:rPr>
            </w:pPr>
          </w:p>
        </w:tc>
        <w:tc>
          <w:tcPr>
            <w:tcW w:w="1560" w:type="dxa"/>
            <w:gridSpan w:val="2"/>
          </w:tcPr>
          <w:p w:rsidR="000E7711" w:rsidRPr="000E7711" w:rsidRDefault="000E7711" w:rsidP="000E7711">
            <w:pPr>
              <w:widowControl w:val="0"/>
              <w:autoSpaceDE w:val="0"/>
              <w:autoSpaceDN w:val="0"/>
              <w:jc w:val="center"/>
              <w:rPr>
                <w:i/>
                <w:sz w:val="22"/>
                <w:szCs w:val="20"/>
              </w:rPr>
            </w:pPr>
          </w:p>
        </w:tc>
        <w:tc>
          <w:tcPr>
            <w:tcW w:w="1829" w:type="dxa"/>
          </w:tcPr>
          <w:p w:rsidR="000E7711" w:rsidRPr="000E7711" w:rsidRDefault="000E7711" w:rsidP="000E7711">
            <w:pPr>
              <w:widowControl w:val="0"/>
              <w:autoSpaceDE w:val="0"/>
              <w:autoSpaceDN w:val="0"/>
              <w:jc w:val="center"/>
              <w:rPr>
                <w:i/>
                <w:sz w:val="22"/>
                <w:szCs w:val="20"/>
              </w:rPr>
            </w:pPr>
          </w:p>
        </w:tc>
      </w:tr>
      <w:tr w:rsidR="000E7711" w:rsidRPr="000E7711" w:rsidTr="00403ACE">
        <w:trPr>
          <w:trHeight w:val="20"/>
        </w:trPr>
        <w:tc>
          <w:tcPr>
            <w:tcW w:w="3544" w:type="dxa"/>
            <w:vMerge/>
          </w:tcPr>
          <w:p w:rsidR="000E7711" w:rsidRPr="000E7711" w:rsidRDefault="000E7711" w:rsidP="000E7711">
            <w:pPr>
              <w:widowControl w:val="0"/>
              <w:autoSpaceDE w:val="0"/>
              <w:autoSpaceDN w:val="0"/>
              <w:contextualSpacing/>
              <w:jc w:val="both"/>
              <w:rPr>
                <w:sz w:val="22"/>
                <w:szCs w:val="20"/>
              </w:rPr>
            </w:pPr>
          </w:p>
        </w:tc>
        <w:tc>
          <w:tcPr>
            <w:tcW w:w="709" w:type="dxa"/>
          </w:tcPr>
          <w:p w:rsidR="000E7711" w:rsidRPr="000E7711" w:rsidRDefault="000E7711" w:rsidP="000E7711">
            <w:pPr>
              <w:widowControl w:val="0"/>
              <w:autoSpaceDE w:val="0"/>
              <w:autoSpaceDN w:val="0"/>
              <w:jc w:val="center"/>
              <w:rPr>
                <w:sz w:val="22"/>
                <w:szCs w:val="20"/>
              </w:rPr>
            </w:pPr>
            <w:r w:rsidRPr="000E7711">
              <w:rPr>
                <w:sz w:val="22"/>
                <w:szCs w:val="20"/>
              </w:rPr>
              <w:t>2</w:t>
            </w:r>
          </w:p>
        </w:tc>
        <w:tc>
          <w:tcPr>
            <w:tcW w:w="1420" w:type="dxa"/>
          </w:tcPr>
          <w:p w:rsidR="000E7711" w:rsidRPr="000E7711" w:rsidRDefault="000E7711" w:rsidP="000E7711">
            <w:pPr>
              <w:widowControl w:val="0"/>
              <w:autoSpaceDE w:val="0"/>
              <w:autoSpaceDN w:val="0"/>
              <w:rPr>
                <w:sz w:val="22"/>
                <w:szCs w:val="20"/>
              </w:rPr>
            </w:pPr>
          </w:p>
        </w:tc>
        <w:tc>
          <w:tcPr>
            <w:tcW w:w="1284" w:type="dxa"/>
          </w:tcPr>
          <w:p w:rsidR="000E7711" w:rsidRPr="000E7711" w:rsidRDefault="000E7711" w:rsidP="000E7711">
            <w:pPr>
              <w:widowControl w:val="0"/>
              <w:autoSpaceDE w:val="0"/>
              <w:autoSpaceDN w:val="0"/>
              <w:rPr>
                <w:sz w:val="22"/>
                <w:szCs w:val="20"/>
              </w:rPr>
            </w:pPr>
          </w:p>
        </w:tc>
        <w:tc>
          <w:tcPr>
            <w:tcW w:w="1134" w:type="dxa"/>
          </w:tcPr>
          <w:p w:rsidR="000E7711" w:rsidRPr="000E7711" w:rsidRDefault="000E7711" w:rsidP="000E7711">
            <w:pPr>
              <w:widowControl w:val="0"/>
              <w:autoSpaceDE w:val="0"/>
              <w:autoSpaceDN w:val="0"/>
              <w:jc w:val="center"/>
              <w:rPr>
                <w:i/>
                <w:sz w:val="22"/>
                <w:szCs w:val="20"/>
              </w:rPr>
            </w:pPr>
          </w:p>
        </w:tc>
        <w:tc>
          <w:tcPr>
            <w:tcW w:w="851" w:type="dxa"/>
            <w:gridSpan w:val="2"/>
          </w:tcPr>
          <w:p w:rsidR="000E7711" w:rsidRPr="000E7711" w:rsidRDefault="000E7711" w:rsidP="000E7711">
            <w:pPr>
              <w:widowControl w:val="0"/>
              <w:autoSpaceDE w:val="0"/>
              <w:autoSpaceDN w:val="0"/>
              <w:jc w:val="center"/>
              <w:rPr>
                <w:i/>
                <w:sz w:val="22"/>
                <w:szCs w:val="20"/>
              </w:rPr>
            </w:pPr>
          </w:p>
        </w:tc>
        <w:tc>
          <w:tcPr>
            <w:tcW w:w="850" w:type="dxa"/>
          </w:tcPr>
          <w:p w:rsidR="000E7711" w:rsidRPr="000E7711" w:rsidRDefault="000E7711" w:rsidP="000E7711">
            <w:pPr>
              <w:widowControl w:val="0"/>
              <w:autoSpaceDE w:val="0"/>
              <w:autoSpaceDN w:val="0"/>
              <w:jc w:val="center"/>
              <w:rPr>
                <w:i/>
                <w:sz w:val="22"/>
                <w:szCs w:val="20"/>
              </w:rPr>
            </w:pPr>
          </w:p>
        </w:tc>
        <w:tc>
          <w:tcPr>
            <w:tcW w:w="851" w:type="dxa"/>
            <w:gridSpan w:val="3"/>
          </w:tcPr>
          <w:p w:rsidR="000E7711" w:rsidRPr="000E7711" w:rsidRDefault="000E7711" w:rsidP="000E7711">
            <w:pPr>
              <w:widowControl w:val="0"/>
              <w:autoSpaceDE w:val="0"/>
              <w:autoSpaceDN w:val="0"/>
              <w:jc w:val="center"/>
              <w:rPr>
                <w:i/>
                <w:sz w:val="22"/>
                <w:szCs w:val="20"/>
              </w:rPr>
            </w:pPr>
          </w:p>
        </w:tc>
        <w:tc>
          <w:tcPr>
            <w:tcW w:w="994" w:type="dxa"/>
          </w:tcPr>
          <w:p w:rsidR="000E7711" w:rsidRPr="000E7711" w:rsidRDefault="000E7711" w:rsidP="000E7711">
            <w:pPr>
              <w:widowControl w:val="0"/>
              <w:autoSpaceDE w:val="0"/>
              <w:autoSpaceDN w:val="0"/>
              <w:jc w:val="center"/>
              <w:rPr>
                <w:i/>
                <w:sz w:val="22"/>
                <w:szCs w:val="20"/>
              </w:rPr>
            </w:pPr>
          </w:p>
        </w:tc>
        <w:tc>
          <w:tcPr>
            <w:tcW w:w="1560" w:type="dxa"/>
            <w:gridSpan w:val="2"/>
          </w:tcPr>
          <w:p w:rsidR="000E7711" w:rsidRPr="000E7711" w:rsidRDefault="000E7711" w:rsidP="000E7711">
            <w:pPr>
              <w:widowControl w:val="0"/>
              <w:autoSpaceDE w:val="0"/>
              <w:autoSpaceDN w:val="0"/>
              <w:jc w:val="center"/>
              <w:rPr>
                <w:i/>
                <w:sz w:val="22"/>
                <w:szCs w:val="20"/>
              </w:rPr>
            </w:pPr>
          </w:p>
        </w:tc>
        <w:tc>
          <w:tcPr>
            <w:tcW w:w="1829" w:type="dxa"/>
          </w:tcPr>
          <w:p w:rsidR="000E7711" w:rsidRPr="000E7711" w:rsidRDefault="000E7711" w:rsidP="000E7711">
            <w:pPr>
              <w:widowControl w:val="0"/>
              <w:autoSpaceDE w:val="0"/>
              <w:autoSpaceDN w:val="0"/>
              <w:jc w:val="center"/>
              <w:rPr>
                <w:i/>
                <w:sz w:val="22"/>
                <w:szCs w:val="20"/>
              </w:rPr>
            </w:pPr>
          </w:p>
        </w:tc>
      </w:tr>
      <w:tr w:rsidR="000E7711" w:rsidRPr="000E7711" w:rsidTr="00403ACE">
        <w:tc>
          <w:tcPr>
            <w:tcW w:w="3544" w:type="dxa"/>
            <w:vMerge/>
          </w:tcPr>
          <w:p w:rsidR="000E7711" w:rsidRPr="000E7711" w:rsidRDefault="000E7711" w:rsidP="000E7711">
            <w:pPr>
              <w:widowControl w:val="0"/>
              <w:autoSpaceDE w:val="0"/>
              <w:autoSpaceDN w:val="0"/>
              <w:contextualSpacing/>
              <w:jc w:val="both"/>
              <w:rPr>
                <w:sz w:val="22"/>
                <w:szCs w:val="20"/>
              </w:rPr>
            </w:pPr>
          </w:p>
        </w:tc>
        <w:tc>
          <w:tcPr>
            <w:tcW w:w="709" w:type="dxa"/>
          </w:tcPr>
          <w:p w:rsidR="000E7711" w:rsidRPr="000E7711" w:rsidRDefault="000E7711" w:rsidP="000E7711">
            <w:pPr>
              <w:widowControl w:val="0"/>
              <w:autoSpaceDE w:val="0"/>
              <w:autoSpaceDN w:val="0"/>
              <w:jc w:val="center"/>
              <w:rPr>
                <w:sz w:val="22"/>
                <w:szCs w:val="20"/>
              </w:rPr>
            </w:pPr>
            <w:r w:rsidRPr="000E7711">
              <w:rPr>
                <w:sz w:val="22"/>
                <w:szCs w:val="20"/>
              </w:rPr>
              <w:t>3</w:t>
            </w:r>
          </w:p>
        </w:tc>
        <w:tc>
          <w:tcPr>
            <w:tcW w:w="1420" w:type="dxa"/>
          </w:tcPr>
          <w:p w:rsidR="000E7711" w:rsidRPr="000E7711" w:rsidRDefault="000E7711" w:rsidP="000E7711">
            <w:pPr>
              <w:widowControl w:val="0"/>
              <w:autoSpaceDE w:val="0"/>
              <w:autoSpaceDN w:val="0"/>
              <w:rPr>
                <w:sz w:val="22"/>
                <w:szCs w:val="20"/>
              </w:rPr>
            </w:pPr>
          </w:p>
        </w:tc>
        <w:tc>
          <w:tcPr>
            <w:tcW w:w="1284" w:type="dxa"/>
          </w:tcPr>
          <w:p w:rsidR="000E7711" w:rsidRPr="000E7711" w:rsidRDefault="000E7711" w:rsidP="000E7711">
            <w:pPr>
              <w:widowControl w:val="0"/>
              <w:autoSpaceDE w:val="0"/>
              <w:autoSpaceDN w:val="0"/>
              <w:rPr>
                <w:sz w:val="22"/>
                <w:szCs w:val="20"/>
              </w:rPr>
            </w:pPr>
          </w:p>
        </w:tc>
        <w:tc>
          <w:tcPr>
            <w:tcW w:w="1134" w:type="dxa"/>
          </w:tcPr>
          <w:p w:rsidR="000E7711" w:rsidRPr="000E7711" w:rsidRDefault="000E7711" w:rsidP="000E7711">
            <w:pPr>
              <w:widowControl w:val="0"/>
              <w:autoSpaceDE w:val="0"/>
              <w:autoSpaceDN w:val="0"/>
              <w:jc w:val="center"/>
              <w:rPr>
                <w:i/>
                <w:sz w:val="22"/>
                <w:szCs w:val="20"/>
              </w:rPr>
            </w:pPr>
          </w:p>
        </w:tc>
        <w:tc>
          <w:tcPr>
            <w:tcW w:w="851" w:type="dxa"/>
            <w:gridSpan w:val="2"/>
          </w:tcPr>
          <w:p w:rsidR="000E7711" w:rsidRPr="000E7711" w:rsidRDefault="000E7711" w:rsidP="000E7711">
            <w:pPr>
              <w:widowControl w:val="0"/>
              <w:autoSpaceDE w:val="0"/>
              <w:autoSpaceDN w:val="0"/>
              <w:jc w:val="center"/>
              <w:rPr>
                <w:i/>
                <w:sz w:val="22"/>
                <w:szCs w:val="20"/>
              </w:rPr>
            </w:pPr>
          </w:p>
        </w:tc>
        <w:tc>
          <w:tcPr>
            <w:tcW w:w="850" w:type="dxa"/>
          </w:tcPr>
          <w:p w:rsidR="000E7711" w:rsidRPr="000E7711" w:rsidRDefault="000E7711" w:rsidP="000E7711">
            <w:pPr>
              <w:widowControl w:val="0"/>
              <w:autoSpaceDE w:val="0"/>
              <w:autoSpaceDN w:val="0"/>
              <w:jc w:val="center"/>
              <w:rPr>
                <w:i/>
                <w:sz w:val="22"/>
                <w:szCs w:val="20"/>
              </w:rPr>
            </w:pPr>
          </w:p>
        </w:tc>
        <w:tc>
          <w:tcPr>
            <w:tcW w:w="851" w:type="dxa"/>
            <w:gridSpan w:val="3"/>
          </w:tcPr>
          <w:p w:rsidR="000E7711" w:rsidRPr="000E7711" w:rsidRDefault="000E7711" w:rsidP="000E7711">
            <w:pPr>
              <w:widowControl w:val="0"/>
              <w:autoSpaceDE w:val="0"/>
              <w:autoSpaceDN w:val="0"/>
              <w:jc w:val="center"/>
              <w:rPr>
                <w:i/>
                <w:sz w:val="22"/>
                <w:szCs w:val="20"/>
              </w:rPr>
            </w:pPr>
          </w:p>
        </w:tc>
        <w:tc>
          <w:tcPr>
            <w:tcW w:w="994" w:type="dxa"/>
          </w:tcPr>
          <w:p w:rsidR="000E7711" w:rsidRPr="000E7711" w:rsidRDefault="000E7711" w:rsidP="000E7711">
            <w:pPr>
              <w:widowControl w:val="0"/>
              <w:autoSpaceDE w:val="0"/>
              <w:autoSpaceDN w:val="0"/>
              <w:jc w:val="center"/>
              <w:rPr>
                <w:i/>
                <w:sz w:val="22"/>
                <w:szCs w:val="20"/>
              </w:rPr>
            </w:pPr>
          </w:p>
        </w:tc>
        <w:tc>
          <w:tcPr>
            <w:tcW w:w="1560" w:type="dxa"/>
            <w:gridSpan w:val="2"/>
          </w:tcPr>
          <w:p w:rsidR="000E7711" w:rsidRPr="000E7711" w:rsidRDefault="000E7711" w:rsidP="000E7711">
            <w:pPr>
              <w:widowControl w:val="0"/>
              <w:autoSpaceDE w:val="0"/>
              <w:autoSpaceDN w:val="0"/>
              <w:jc w:val="center"/>
              <w:rPr>
                <w:i/>
                <w:sz w:val="22"/>
                <w:szCs w:val="20"/>
              </w:rPr>
            </w:pPr>
          </w:p>
        </w:tc>
        <w:tc>
          <w:tcPr>
            <w:tcW w:w="1829" w:type="dxa"/>
          </w:tcPr>
          <w:p w:rsidR="000E7711" w:rsidRPr="000E7711" w:rsidRDefault="000E7711" w:rsidP="000E7711">
            <w:pPr>
              <w:widowControl w:val="0"/>
              <w:autoSpaceDE w:val="0"/>
              <w:autoSpaceDN w:val="0"/>
              <w:jc w:val="center"/>
              <w:rPr>
                <w:i/>
                <w:sz w:val="22"/>
                <w:szCs w:val="20"/>
              </w:rPr>
            </w:pPr>
          </w:p>
        </w:tc>
      </w:tr>
      <w:tr w:rsidR="000E7711" w:rsidRPr="000E7711" w:rsidTr="00403ACE">
        <w:trPr>
          <w:trHeight w:val="20"/>
        </w:trPr>
        <w:tc>
          <w:tcPr>
            <w:tcW w:w="3544" w:type="dxa"/>
            <w:vMerge w:val="restart"/>
          </w:tcPr>
          <w:p w:rsidR="000E7711" w:rsidRPr="000E7711" w:rsidRDefault="000E7711" w:rsidP="000E7711">
            <w:pPr>
              <w:widowControl w:val="0"/>
              <w:autoSpaceDE w:val="0"/>
              <w:autoSpaceDN w:val="0"/>
              <w:contextualSpacing/>
              <w:jc w:val="center"/>
              <w:rPr>
                <w:sz w:val="22"/>
                <w:szCs w:val="20"/>
              </w:rPr>
            </w:pPr>
            <w:r w:rsidRPr="000E7711">
              <w:rPr>
                <w:sz w:val="22"/>
                <w:szCs w:val="20"/>
              </w:rPr>
              <w:lastRenderedPageBreak/>
              <w:t>Параметры финансового обеспечения муниципальной программы</w:t>
            </w:r>
          </w:p>
          <w:p w:rsidR="000E7711" w:rsidRPr="000E7711" w:rsidRDefault="000E7711" w:rsidP="000E7711">
            <w:pPr>
              <w:widowControl w:val="0"/>
              <w:autoSpaceDE w:val="0"/>
              <w:autoSpaceDN w:val="0"/>
              <w:contextualSpacing/>
              <w:jc w:val="center"/>
              <w:rPr>
                <w:sz w:val="22"/>
                <w:szCs w:val="20"/>
              </w:rPr>
            </w:pPr>
          </w:p>
          <w:p w:rsidR="000E7711" w:rsidRPr="000E7711" w:rsidRDefault="000E7711" w:rsidP="000E7711">
            <w:pPr>
              <w:widowControl w:val="0"/>
              <w:autoSpaceDE w:val="0"/>
              <w:autoSpaceDN w:val="0"/>
              <w:ind w:firstLine="160"/>
              <w:contextualSpacing/>
              <w:rPr>
                <w:sz w:val="22"/>
                <w:szCs w:val="20"/>
              </w:rPr>
            </w:pPr>
          </w:p>
        </w:tc>
        <w:tc>
          <w:tcPr>
            <w:tcW w:w="2129" w:type="dxa"/>
            <w:gridSpan w:val="2"/>
            <w:vMerge w:val="restart"/>
          </w:tcPr>
          <w:p w:rsidR="000E7711" w:rsidRPr="000E7711" w:rsidRDefault="000E7711" w:rsidP="000E7711">
            <w:pPr>
              <w:widowControl w:val="0"/>
              <w:autoSpaceDE w:val="0"/>
              <w:autoSpaceDN w:val="0"/>
              <w:ind w:firstLine="153"/>
              <w:jc w:val="center"/>
              <w:rPr>
                <w:sz w:val="22"/>
                <w:szCs w:val="20"/>
              </w:rPr>
            </w:pPr>
            <w:r w:rsidRPr="000E7711">
              <w:rPr>
                <w:sz w:val="22"/>
                <w:szCs w:val="20"/>
              </w:rPr>
              <w:t>Источники финансирования</w:t>
            </w:r>
          </w:p>
        </w:tc>
        <w:tc>
          <w:tcPr>
            <w:tcW w:w="9353" w:type="dxa"/>
            <w:gridSpan w:val="12"/>
          </w:tcPr>
          <w:p w:rsidR="000E7711" w:rsidRPr="000E7711" w:rsidRDefault="000E7711" w:rsidP="000E7711">
            <w:pPr>
              <w:widowControl w:val="0"/>
              <w:autoSpaceDE w:val="0"/>
              <w:autoSpaceDN w:val="0"/>
              <w:jc w:val="center"/>
              <w:rPr>
                <w:sz w:val="22"/>
                <w:szCs w:val="20"/>
              </w:rPr>
            </w:pPr>
            <w:r w:rsidRPr="000E7711">
              <w:rPr>
                <w:sz w:val="22"/>
                <w:szCs w:val="20"/>
              </w:rPr>
              <w:t xml:space="preserve">Расходы по годам (тыс. рублей) </w:t>
            </w:r>
          </w:p>
        </w:tc>
      </w:tr>
      <w:tr w:rsidR="000E7711" w:rsidRPr="000E7711" w:rsidTr="00403ACE">
        <w:trPr>
          <w:trHeight w:val="453"/>
        </w:trPr>
        <w:tc>
          <w:tcPr>
            <w:tcW w:w="3544" w:type="dxa"/>
            <w:vMerge/>
          </w:tcPr>
          <w:p w:rsidR="000E7711" w:rsidRPr="000E7711" w:rsidRDefault="000E7711" w:rsidP="000E7711">
            <w:pPr>
              <w:widowControl w:val="0"/>
              <w:autoSpaceDE w:val="0"/>
              <w:autoSpaceDN w:val="0"/>
              <w:ind w:firstLine="160"/>
              <w:contextualSpacing/>
              <w:jc w:val="both"/>
              <w:rPr>
                <w:sz w:val="22"/>
                <w:szCs w:val="20"/>
              </w:rPr>
            </w:pPr>
          </w:p>
        </w:tc>
        <w:tc>
          <w:tcPr>
            <w:tcW w:w="2129" w:type="dxa"/>
            <w:gridSpan w:val="2"/>
            <w:vMerge/>
          </w:tcPr>
          <w:p w:rsidR="000E7711" w:rsidRPr="000E7711" w:rsidRDefault="000E7711" w:rsidP="000E7711">
            <w:pPr>
              <w:widowControl w:val="0"/>
              <w:autoSpaceDE w:val="0"/>
              <w:autoSpaceDN w:val="0"/>
              <w:ind w:firstLine="153"/>
              <w:jc w:val="both"/>
              <w:rPr>
                <w:sz w:val="22"/>
                <w:szCs w:val="20"/>
              </w:rPr>
            </w:pPr>
          </w:p>
        </w:tc>
        <w:tc>
          <w:tcPr>
            <w:tcW w:w="1284" w:type="dxa"/>
          </w:tcPr>
          <w:p w:rsidR="000E7711" w:rsidRPr="000E7711" w:rsidRDefault="000E7711" w:rsidP="000E7711">
            <w:pPr>
              <w:widowControl w:val="0"/>
              <w:autoSpaceDE w:val="0"/>
              <w:autoSpaceDN w:val="0"/>
              <w:jc w:val="center"/>
              <w:rPr>
                <w:sz w:val="22"/>
                <w:szCs w:val="20"/>
              </w:rPr>
            </w:pPr>
            <w:r w:rsidRPr="000E7711">
              <w:rPr>
                <w:sz w:val="22"/>
                <w:szCs w:val="20"/>
              </w:rPr>
              <w:t>Всего</w:t>
            </w:r>
          </w:p>
        </w:tc>
        <w:tc>
          <w:tcPr>
            <w:tcW w:w="1134" w:type="dxa"/>
          </w:tcPr>
          <w:p w:rsidR="000E7711" w:rsidRPr="000E7711" w:rsidRDefault="000E7711" w:rsidP="000E7711">
            <w:pPr>
              <w:widowControl w:val="0"/>
              <w:autoSpaceDE w:val="0"/>
              <w:autoSpaceDN w:val="0"/>
              <w:jc w:val="center"/>
              <w:rPr>
                <w:sz w:val="22"/>
                <w:szCs w:val="20"/>
              </w:rPr>
            </w:pPr>
            <w:r w:rsidRPr="000E7711">
              <w:rPr>
                <w:sz w:val="22"/>
                <w:szCs w:val="20"/>
              </w:rPr>
              <w:t>20</w:t>
            </w:r>
            <w:r w:rsidRPr="000E7711">
              <w:rPr>
                <w:sz w:val="22"/>
                <w:szCs w:val="20"/>
              </w:rPr>
              <w:softHyphen/>
              <w:t>__</w:t>
            </w:r>
          </w:p>
        </w:tc>
        <w:tc>
          <w:tcPr>
            <w:tcW w:w="1778" w:type="dxa"/>
            <w:gridSpan w:val="4"/>
          </w:tcPr>
          <w:p w:rsidR="000E7711" w:rsidRPr="000E7711" w:rsidRDefault="000E7711" w:rsidP="000E7711">
            <w:pPr>
              <w:widowControl w:val="0"/>
              <w:autoSpaceDE w:val="0"/>
              <w:autoSpaceDN w:val="0"/>
              <w:jc w:val="center"/>
              <w:rPr>
                <w:sz w:val="22"/>
                <w:szCs w:val="20"/>
              </w:rPr>
            </w:pPr>
            <w:r w:rsidRPr="000E7711">
              <w:rPr>
                <w:sz w:val="22"/>
                <w:szCs w:val="20"/>
              </w:rPr>
              <w:t>20__</w:t>
            </w:r>
          </w:p>
        </w:tc>
        <w:tc>
          <w:tcPr>
            <w:tcW w:w="1768" w:type="dxa"/>
            <w:gridSpan w:val="3"/>
          </w:tcPr>
          <w:p w:rsidR="000E7711" w:rsidRPr="000E7711" w:rsidRDefault="000E7711" w:rsidP="000E7711">
            <w:pPr>
              <w:widowControl w:val="0"/>
              <w:autoSpaceDE w:val="0"/>
              <w:autoSpaceDN w:val="0"/>
              <w:jc w:val="center"/>
              <w:rPr>
                <w:sz w:val="22"/>
                <w:szCs w:val="20"/>
              </w:rPr>
            </w:pPr>
            <w:r w:rsidRPr="000E7711">
              <w:rPr>
                <w:sz w:val="22"/>
                <w:szCs w:val="20"/>
              </w:rPr>
              <w:t>20__</w:t>
            </w:r>
          </w:p>
        </w:tc>
        <w:tc>
          <w:tcPr>
            <w:tcW w:w="1560" w:type="dxa"/>
            <w:gridSpan w:val="2"/>
          </w:tcPr>
          <w:p w:rsidR="000E7711" w:rsidRPr="000E7711" w:rsidRDefault="000E7711" w:rsidP="000E7711">
            <w:pPr>
              <w:widowControl w:val="0"/>
              <w:autoSpaceDE w:val="0"/>
              <w:autoSpaceDN w:val="0"/>
              <w:jc w:val="center"/>
              <w:rPr>
                <w:sz w:val="22"/>
                <w:szCs w:val="20"/>
              </w:rPr>
            </w:pPr>
            <w:r w:rsidRPr="000E7711">
              <w:rPr>
                <w:sz w:val="22"/>
                <w:szCs w:val="20"/>
              </w:rPr>
              <w:t>И т.д.</w:t>
            </w:r>
          </w:p>
        </w:tc>
        <w:tc>
          <w:tcPr>
            <w:tcW w:w="1829" w:type="dxa"/>
          </w:tcPr>
          <w:p w:rsidR="000E7711" w:rsidRPr="000E7711" w:rsidRDefault="000E7711" w:rsidP="000E7711">
            <w:pPr>
              <w:widowControl w:val="0"/>
              <w:autoSpaceDE w:val="0"/>
              <w:autoSpaceDN w:val="0"/>
              <w:jc w:val="center"/>
              <w:rPr>
                <w:sz w:val="22"/>
                <w:szCs w:val="20"/>
              </w:rPr>
            </w:pPr>
            <w:r w:rsidRPr="000E7711">
              <w:rPr>
                <w:sz w:val="22"/>
                <w:szCs w:val="20"/>
              </w:rPr>
              <w:t>20__- 20__</w:t>
            </w:r>
          </w:p>
        </w:tc>
      </w:tr>
      <w:tr w:rsidR="000E7711" w:rsidRPr="000E7711" w:rsidTr="00403ACE">
        <w:trPr>
          <w:trHeight w:val="20"/>
        </w:trPr>
        <w:tc>
          <w:tcPr>
            <w:tcW w:w="3544" w:type="dxa"/>
            <w:vMerge/>
          </w:tcPr>
          <w:p w:rsidR="000E7711" w:rsidRPr="000E7711" w:rsidRDefault="000E7711" w:rsidP="000E7711">
            <w:pPr>
              <w:widowControl w:val="0"/>
              <w:autoSpaceDE w:val="0"/>
              <w:autoSpaceDN w:val="0"/>
              <w:ind w:firstLine="160"/>
              <w:contextualSpacing/>
              <w:jc w:val="both"/>
              <w:rPr>
                <w:sz w:val="22"/>
                <w:szCs w:val="20"/>
              </w:rPr>
            </w:pPr>
          </w:p>
        </w:tc>
        <w:tc>
          <w:tcPr>
            <w:tcW w:w="2129" w:type="dxa"/>
            <w:gridSpan w:val="2"/>
          </w:tcPr>
          <w:p w:rsidR="000E7711" w:rsidRPr="000E7711" w:rsidRDefault="000E7711" w:rsidP="000E7711">
            <w:pPr>
              <w:widowControl w:val="0"/>
              <w:autoSpaceDE w:val="0"/>
              <w:autoSpaceDN w:val="0"/>
              <w:jc w:val="both"/>
              <w:rPr>
                <w:sz w:val="22"/>
                <w:szCs w:val="20"/>
              </w:rPr>
            </w:pPr>
            <w:r w:rsidRPr="000E7711">
              <w:rPr>
                <w:sz w:val="22"/>
                <w:szCs w:val="20"/>
              </w:rPr>
              <w:t>всего</w:t>
            </w:r>
          </w:p>
        </w:tc>
        <w:tc>
          <w:tcPr>
            <w:tcW w:w="1284" w:type="dxa"/>
          </w:tcPr>
          <w:p w:rsidR="000E7711" w:rsidRPr="000E7711" w:rsidRDefault="000E7711" w:rsidP="000E7711">
            <w:pPr>
              <w:widowControl w:val="0"/>
              <w:autoSpaceDE w:val="0"/>
              <w:autoSpaceDN w:val="0"/>
              <w:jc w:val="center"/>
              <w:rPr>
                <w:i/>
                <w:sz w:val="22"/>
                <w:szCs w:val="20"/>
              </w:rPr>
            </w:pPr>
          </w:p>
        </w:tc>
        <w:tc>
          <w:tcPr>
            <w:tcW w:w="1134" w:type="dxa"/>
          </w:tcPr>
          <w:p w:rsidR="000E7711" w:rsidRPr="000E7711" w:rsidRDefault="000E7711" w:rsidP="000E7711">
            <w:pPr>
              <w:jc w:val="center"/>
              <w:rPr>
                <w:i/>
                <w:sz w:val="24"/>
                <w:szCs w:val="24"/>
              </w:rPr>
            </w:pPr>
          </w:p>
        </w:tc>
        <w:tc>
          <w:tcPr>
            <w:tcW w:w="1778" w:type="dxa"/>
            <w:gridSpan w:val="4"/>
          </w:tcPr>
          <w:p w:rsidR="000E7711" w:rsidRPr="000E7711" w:rsidRDefault="000E7711" w:rsidP="000E7711">
            <w:pPr>
              <w:jc w:val="center"/>
              <w:rPr>
                <w:i/>
                <w:sz w:val="24"/>
                <w:szCs w:val="24"/>
              </w:rPr>
            </w:pPr>
          </w:p>
        </w:tc>
        <w:tc>
          <w:tcPr>
            <w:tcW w:w="1768" w:type="dxa"/>
            <w:gridSpan w:val="3"/>
          </w:tcPr>
          <w:p w:rsidR="000E7711" w:rsidRPr="000E7711" w:rsidRDefault="000E7711" w:rsidP="000E7711">
            <w:pPr>
              <w:widowControl w:val="0"/>
              <w:autoSpaceDE w:val="0"/>
              <w:autoSpaceDN w:val="0"/>
              <w:jc w:val="center"/>
              <w:rPr>
                <w:i/>
                <w:sz w:val="22"/>
                <w:szCs w:val="20"/>
              </w:rPr>
            </w:pPr>
          </w:p>
        </w:tc>
        <w:tc>
          <w:tcPr>
            <w:tcW w:w="1560" w:type="dxa"/>
            <w:gridSpan w:val="2"/>
          </w:tcPr>
          <w:p w:rsidR="000E7711" w:rsidRPr="000E7711" w:rsidRDefault="000E7711" w:rsidP="000E7711">
            <w:pPr>
              <w:widowControl w:val="0"/>
              <w:autoSpaceDE w:val="0"/>
              <w:autoSpaceDN w:val="0"/>
              <w:jc w:val="center"/>
              <w:rPr>
                <w:i/>
                <w:sz w:val="22"/>
                <w:szCs w:val="20"/>
              </w:rPr>
            </w:pPr>
          </w:p>
        </w:tc>
        <w:tc>
          <w:tcPr>
            <w:tcW w:w="1829" w:type="dxa"/>
          </w:tcPr>
          <w:p w:rsidR="000E7711" w:rsidRPr="000E7711" w:rsidRDefault="000E7711" w:rsidP="000E7711">
            <w:pPr>
              <w:widowControl w:val="0"/>
              <w:autoSpaceDE w:val="0"/>
              <w:autoSpaceDN w:val="0"/>
              <w:jc w:val="center"/>
              <w:rPr>
                <w:i/>
                <w:sz w:val="22"/>
                <w:szCs w:val="20"/>
              </w:rPr>
            </w:pPr>
          </w:p>
        </w:tc>
      </w:tr>
      <w:tr w:rsidR="000E7711" w:rsidRPr="000E7711" w:rsidTr="00403ACE">
        <w:trPr>
          <w:trHeight w:val="177"/>
        </w:trPr>
        <w:tc>
          <w:tcPr>
            <w:tcW w:w="3544" w:type="dxa"/>
            <w:vMerge/>
          </w:tcPr>
          <w:p w:rsidR="000E7711" w:rsidRPr="000E7711" w:rsidRDefault="000E7711" w:rsidP="000E7711">
            <w:pPr>
              <w:widowControl w:val="0"/>
              <w:autoSpaceDE w:val="0"/>
              <w:autoSpaceDN w:val="0"/>
              <w:ind w:firstLine="160"/>
              <w:contextualSpacing/>
              <w:jc w:val="both"/>
              <w:rPr>
                <w:sz w:val="22"/>
                <w:szCs w:val="20"/>
              </w:rPr>
            </w:pPr>
          </w:p>
        </w:tc>
        <w:tc>
          <w:tcPr>
            <w:tcW w:w="2129" w:type="dxa"/>
            <w:gridSpan w:val="2"/>
          </w:tcPr>
          <w:p w:rsidR="000E7711" w:rsidRPr="000E7711" w:rsidRDefault="000E7711" w:rsidP="000E7711">
            <w:pPr>
              <w:widowControl w:val="0"/>
              <w:autoSpaceDE w:val="0"/>
              <w:autoSpaceDN w:val="0"/>
              <w:rPr>
                <w:sz w:val="22"/>
                <w:szCs w:val="20"/>
              </w:rPr>
            </w:pPr>
            <w:r w:rsidRPr="000E7711">
              <w:rPr>
                <w:sz w:val="22"/>
                <w:szCs w:val="20"/>
              </w:rPr>
              <w:t>федеральный бюджет</w:t>
            </w:r>
          </w:p>
        </w:tc>
        <w:tc>
          <w:tcPr>
            <w:tcW w:w="1284" w:type="dxa"/>
          </w:tcPr>
          <w:p w:rsidR="000E7711" w:rsidRPr="000E7711" w:rsidRDefault="000E7711" w:rsidP="000E7711">
            <w:pPr>
              <w:widowControl w:val="0"/>
              <w:autoSpaceDE w:val="0"/>
              <w:autoSpaceDN w:val="0"/>
              <w:jc w:val="center"/>
              <w:rPr>
                <w:i/>
                <w:sz w:val="22"/>
                <w:szCs w:val="20"/>
              </w:rPr>
            </w:pPr>
          </w:p>
        </w:tc>
        <w:tc>
          <w:tcPr>
            <w:tcW w:w="1134" w:type="dxa"/>
          </w:tcPr>
          <w:p w:rsidR="000E7711" w:rsidRPr="000E7711" w:rsidRDefault="000E7711" w:rsidP="000E7711">
            <w:pPr>
              <w:widowControl w:val="0"/>
              <w:autoSpaceDE w:val="0"/>
              <w:autoSpaceDN w:val="0"/>
              <w:jc w:val="center"/>
              <w:rPr>
                <w:i/>
                <w:sz w:val="22"/>
                <w:szCs w:val="20"/>
              </w:rPr>
            </w:pPr>
          </w:p>
        </w:tc>
        <w:tc>
          <w:tcPr>
            <w:tcW w:w="1778" w:type="dxa"/>
            <w:gridSpan w:val="4"/>
          </w:tcPr>
          <w:p w:rsidR="000E7711" w:rsidRPr="000E7711" w:rsidRDefault="000E7711" w:rsidP="000E7711">
            <w:pPr>
              <w:widowControl w:val="0"/>
              <w:autoSpaceDE w:val="0"/>
              <w:autoSpaceDN w:val="0"/>
              <w:jc w:val="center"/>
              <w:rPr>
                <w:i/>
                <w:sz w:val="22"/>
                <w:szCs w:val="20"/>
              </w:rPr>
            </w:pPr>
          </w:p>
        </w:tc>
        <w:tc>
          <w:tcPr>
            <w:tcW w:w="1768" w:type="dxa"/>
            <w:gridSpan w:val="3"/>
          </w:tcPr>
          <w:p w:rsidR="000E7711" w:rsidRPr="000E7711" w:rsidRDefault="000E7711" w:rsidP="000E7711">
            <w:pPr>
              <w:widowControl w:val="0"/>
              <w:autoSpaceDE w:val="0"/>
              <w:autoSpaceDN w:val="0"/>
              <w:jc w:val="center"/>
              <w:rPr>
                <w:i/>
                <w:sz w:val="22"/>
                <w:szCs w:val="20"/>
              </w:rPr>
            </w:pPr>
          </w:p>
        </w:tc>
        <w:tc>
          <w:tcPr>
            <w:tcW w:w="1560" w:type="dxa"/>
            <w:gridSpan w:val="2"/>
          </w:tcPr>
          <w:p w:rsidR="000E7711" w:rsidRPr="000E7711" w:rsidRDefault="000E7711" w:rsidP="000E7711">
            <w:pPr>
              <w:widowControl w:val="0"/>
              <w:autoSpaceDE w:val="0"/>
              <w:autoSpaceDN w:val="0"/>
              <w:jc w:val="center"/>
              <w:rPr>
                <w:i/>
                <w:sz w:val="22"/>
                <w:szCs w:val="20"/>
              </w:rPr>
            </w:pPr>
          </w:p>
        </w:tc>
        <w:tc>
          <w:tcPr>
            <w:tcW w:w="1829" w:type="dxa"/>
          </w:tcPr>
          <w:p w:rsidR="000E7711" w:rsidRPr="000E7711" w:rsidRDefault="000E7711" w:rsidP="000E7711">
            <w:pPr>
              <w:widowControl w:val="0"/>
              <w:autoSpaceDE w:val="0"/>
              <w:autoSpaceDN w:val="0"/>
              <w:jc w:val="center"/>
              <w:rPr>
                <w:i/>
                <w:sz w:val="22"/>
                <w:szCs w:val="20"/>
              </w:rPr>
            </w:pPr>
          </w:p>
        </w:tc>
      </w:tr>
      <w:tr w:rsidR="000E7711" w:rsidRPr="000E7711" w:rsidTr="00403ACE">
        <w:trPr>
          <w:trHeight w:val="20"/>
        </w:trPr>
        <w:tc>
          <w:tcPr>
            <w:tcW w:w="3544" w:type="dxa"/>
            <w:vMerge/>
          </w:tcPr>
          <w:p w:rsidR="000E7711" w:rsidRPr="000E7711" w:rsidRDefault="000E7711" w:rsidP="000E7711">
            <w:pPr>
              <w:widowControl w:val="0"/>
              <w:autoSpaceDE w:val="0"/>
              <w:autoSpaceDN w:val="0"/>
              <w:ind w:firstLine="160"/>
              <w:contextualSpacing/>
              <w:jc w:val="both"/>
              <w:rPr>
                <w:sz w:val="22"/>
                <w:szCs w:val="20"/>
              </w:rPr>
            </w:pPr>
          </w:p>
        </w:tc>
        <w:tc>
          <w:tcPr>
            <w:tcW w:w="2129" w:type="dxa"/>
            <w:gridSpan w:val="2"/>
          </w:tcPr>
          <w:p w:rsidR="000E7711" w:rsidRPr="000E7711" w:rsidRDefault="000E7711" w:rsidP="000E7711">
            <w:pPr>
              <w:widowControl w:val="0"/>
              <w:autoSpaceDE w:val="0"/>
              <w:autoSpaceDN w:val="0"/>
              <w:jc w:val="both"/>
              <w:rPr>
                <w:sz w:val="22"/>
                <w:szCs w:val="20"/>
              </w:rPr>
            </w:pPr>
            <w:r w:rsidRPr="000E7711">
              <w:rPr>
                <w:sz w:val="22"/>
                <w:szCs w:val="20"/>
              </w:rPr>
              <w:t>бюджет автономного округа</w:t>
            </w:r>
          </w:p>
        </w:tc>
        <w:tc>
          <w:tcPr>
            <w:tcW w:w="1284" w:type="dxa"/>
          </w:tcPr>
          <w:p w:rsidR="000E7711" w:rsidRPr="000E7711" w:rsidRDefault="000E7711" w:rsidP="000E7711">
            <w:pPr>
              <w:widowControl w:val="0"/>
              <w:autoSpaceDE w:val="0"/>
              <w:autoSpaceDN w:val="0"/>
              <w:jc w:val="center"/>
              <w:rPr>
                <w:i/>
                <w:sz w:val="22"/>
                <w:szCs w:val="20"/>
              </w:rPr>
            </w:pPr>
          </w:p>
        </w:tc>
        <w:tc>
          <w:tcPr>
            <w:tcW w:w="1134" w:type="dxa"/>
          </w:tcPr>
          <w:p w:rsidR="000E7711" w:rsidRPr="000E7711" w:rsidRDefault="000E7711" w:rsidP="000E7711">
            <w:pPr>
              <w:jc w:val="center"/>
              <w:rPr>
                <w:i/>
                <w:sz w:val="24"/>
                <w:szCs w:val="24"/>
              </w:rPr>
            </w:pPr>
          </w:p>
        </w:tc>
        <w:tc>
          <w:tcPr>
            <w:tcW w:w="1778" w:type="dxa"/>
            <w:gridSpan w:val="4"/>
          </w:tcPr>
          <w:p w:rsidR="000E7711" w:rsidRPr="000E7711" w:rsidRDefault="000E7711" w:rsidP="000E7711">
            <w:pPr>
              <w:jc w:val="center"/>
              <w:rPr>
                <w:i/>
                <w:sz w:val="24"/>
                <w:szCs w:val="24"/>
              </w:rPr>
            </w:pPr>
          </w:p>
        </w:tc>
        <w:tc>
          <w:tcPr>
            <w:tcW w:w="1768" w:type="dxa"/>
            <w:gridSpan w:val="3"/>
          </w:tcPr>
          <w:p w:rsidR="000E7711" w:rsidRPr="000E7711" w:rsidRDefault="000E7711" w:rsidP="000E7711">
            <w:pPr>
              <w:widowControl w:val="0"/>
              <w:autoSpaceDE w:val="0"/>
              <w:autoSpaceDN w:val="0"/>
              <w:jc w:val="center"/>
              <w:rPr>
                <w:i/>
                <w:sz w:val="22"/>
                <w:szCs w:val="20"/>
              </w:rPr>
            </w:pPr>
          </w:p>
        </w:tc>
        <w:tc>
          <w:tcPr>
            <w:tcW w:w="1560" w:type="dxa"/>
            <w:gridSpan w:val="2"/>
          </w:tcPr>
          <w:p w:rsidR="000E7711" w:rsidRPr="000E7711" w:rsidRDefault="000E7711" w:rsidP="000E7711">
            <w:pPr>
              <w:widowControl w:val="0"/>
              <w:autoSpaceDE w:val="0"/>
              <w:autoSpaceDN w:val="0"/>
              <w:jc w:val="center"/>
              <w:rPr>
                <w:i/>
                <w:sz w:val="22"/>
                <w:szCs w:val="20"/>
              </w:rPr>
            </w:pPr>
          </w:p>
        </w:tc>
        <w:tc>
          <w:tcPr>
            <w:tcW w:w="1829" w:type="dxa"/>
          </w:tcPr>
          <w:p w:rsidR="000E7711" w:rsidRPr="000E7711" w:rsidRDefault="000E7711" w:rsidP="000E7711">
            <w:pPr>
              <w:widowControl w:val="0"/>
              <w:autoSpaceDE w:val="0"/>
              <w:autoSpaceDN w:val="0"/>
              <w:jc w:val="center"/>
              <w:rPr>
                <w:i/>
                <w:sz w:val="22"/>
                <w:szCs w:val="20"/>
              </w:rPr>
            </w:pPr>
          </w:p>
        </w:tc>
      </w:tr>
      <w:tr w:rsidR="000E7711" w:rsidRPr="000E7711" w:rsidTr="00403ACE">
        <w:trPr>
          <w:trHeight w:val="20"/>
        </w:trPr>
        <w:tc>
          <w:tcPr>
            <w:tcW w:w="3544" w:type="dxa"/>
            <w:vMerge/>
          </w:tcPr>
          <w:p w:rsidR="000E7711" w:rsidRPr="000E7711" w:rsidRDefault="000E7711" w:rsidP="000E7711">
            <w:pPr>
              <w:widowControl w:val="0"/>
              <w:autoSpaceDE w:val="0"/>
              <w:autoSpaceDN w:val="0"/>
              <w:ind w:firstLine="160"/>
              <w:contextualSpacing/>
              <w:jc w:val="both"/>
              <w:rPr>
                <w:sz w:val="22"/>
                <w:szCs w:val="20"/>
              </w:rPr>
            </w:pPr>
          </w:p>
        </w:tc>
        <w:tc>
          <w:tcPr>
            <w:tcW w:w="2129" w:type="dxa"/>
            <w:gridSpan w:val="2"/>
          </w:tcPr>
          <w:p w:rsidR="000E7711" w:rsidRPr="000E7711" w:rsidRDefault="000E7711" w:rsidP="000E7711">
            <w:pPr>
              <w:widowControl w:val="0"/>
              <w:autoSpaceDE w:val="0"/>
              <w:autoSpaceDN w:val="0"/>
              <w:jc w:val="both"/>
              <w:rPr>
                <w:sz w:val="22"/>
                <w:szCs w:val="20"/>
              </w:rPr>
            </w:pPr>
            <w:r w:rsidRPr="000E7711">
              <w:rPr>
                <w:sz w:val="22"/>
                <w:szCs w:val="20"/>
              </w:rPr>
              <w:t>местный бюджет</w:t>
            </w:r>
          </w:p>
        </w:tc>
        <w:tc>
          <w:tcPr>
            <w:tcW w:w="1284" w:type="dxa"/>
          </w:tcPr>
          <w:p w:rsidR="000E7711" w:rsidRPr="000E7711" w:rsidRDefault="000E7711" w:rsidP="000E7711">
            <w:pPr>
              <w:widowControl w:val="0"/>
              <w:autoSpaceDE w:val="0"/>
              <w:autoSpaceDN w:val="0"/>
              <w:jc w:val="center"/>
              <w:rPr>
                <w:i/>
                <w:sz w:val="22"/>
                <w:szCs w:val="20"/>
              </w:rPr>
            </w:pPr>
          </w:p>
        </w:tc>
        <w:tc>
          <w:tcPr>
            <w:tcW w:w="1134" w:type="dxa"/>
          </w:tcPr>
          <w:p w:rsidR="000E7711" w:rsidRPr="000E7711" w:rsidRDefault="000E7711" w:rsidP="000E7711">
            <w:pPr>
              <w:widowControl w:val="0"/>
              <w:autoSpaceDE w:val="0"/>
              <w:autoSpaceDN w:val="0"/>
              <w:jc w:val="center"/>
              <w:rPr>
                <w:i/>
                <w:sz w:val="22"/>
                <w:szCs w:val="20"/>
              </w:rPr>
            </w:pPr>
          </w:p>
        </w:tc>
        <w:tc>
          <w:tcPr>
            <w:tcW w:w="1778" w:type="dxa"/>
            <w:gridSpan w:val="4"/>
          </w:tcPr>
          <w:p w:rsidR="000E7711" w:rsidRPr="000E7711" w:rsidRDefault="000E7711" w:rsidP="000E7711">
            <w:pPr>
              <w:widowControl w:val="0"/>
              <w:autoSpaceDE w:val="0"/>
              <w:autoSpaceDN w:val="0"/>
              <w:jc w:val="center"/>
              <w:rPr>
                <w:i/>
                <w:sz w:val="22"/>
                <w:szCs w:val="20"/>
              </w:rPr>
            </w:pPr>
          </w:p>
        </w:tc>
        <w:tc>
          <w:tcPr>
            <w:tcW w:w="1768" w:type="dxa"/>
            <w:gridSpan w:val="3"/>
          </w:tcPr>
          <w:p w:rsidR="000E7711" w:rsidRPr="000E7711" w:rsidRDefault="000E7711" w:rsidP="000E7711">
            <w:pPr>
              <w:widowControl w:val="0"/>
              <w:autoSpaceDE w:val="0"/>
              <w:autoSpaceDN w:val="0"/>
              <w:jc w:val="center"/>
              <w:rPr>
                <w:i/>
                <w:sz w:val="22"/>
                <w:szCs w:val="20"/>
              </w:rPr>
            </w:pPr>
          </w:p>
        </w:tc>
        <w:tc>
          <w:tcPr>
            <w:tcW w:w="1560" w:type="dxa"/>
            <w:gridSpan w:val="2"/>
          </w:tcPr>
          <w:p w:rsidR="000E7711" w:rsidRPr="000E7711" w:rsidRDefault="000E7711" w:rsidP="000E7711">
            <w:pPr>
              <w:widowControl w:val="0"/>
              <w:autoSpaceDE w:val="0"/>
              <w:autoSpaceDN w:val="0"/>
              <w:jc w:val="center"/>
              <w:rPr>
                <w:i/>
                <w:sz w:val="22"/>
                <w:szCs w:val="20"/>
              </w:rPr>
            </w:pPr>
          </w:p>
        </w:tc>
        <w:tc>
          <w:tcPr>
            <w:tcW w:w="1829" w:type="dxa"/>
          </w:tcPr>
          <w:p w:rsidR="000E7711" w:rsidRPr="000E7711" w:rsidRDefault="000E7711" w:rsidP="000E7711">
            <w:pPr>
              <w:widowControl w:val="0"/>
              <w:autoSpaceDE w:val="0"/>
              <w:autoSpaceDN w:val="0"/>
              <w:jc w:val="center"/>
              <w:rPr>
                <w:i/>
                <w:sz w:val="22"/>
                <w:szCs w:val="20"/>
              </w:rPr>
            </w:pPr>
          </w:p>
        </w:tc>
      </w:tr>
      <w:tr w:rsidR="000E7711" w:rsidRPr="000E7711" w:rsidTr="00403ACE">
        <w:tc>
          <w:tcPr>
            <w:tcW w:w="3544" w:type="dxa"/>
            <w:vMerge/>
          </w:tcPr>
          <w:p w:rsidR="000E7711" w:rsidRPr="000E7711" w:rsidRDefault="000E7711" w:rsidP="000E7711">
            <w:pPr>
              <w:widowControl w:val="0"/>
              <w:autoSpaceDE w:val="0"/>
              <w:autoSpaceDN w:val="0"/>
              <w:ind w:firstLine="160"/>
              <w:contextualSpacing/>
              <w:jc w:val="both"/>
              <w:rPr>
                <w:sz w:val="22"/>
                <w:szCs w:val="20"/>
              </w:rPr>
            </w:pPr>
          </w:p>
        </w:tc>
        <w:tc>
          <w:tcPr>
            <w:tcW w:w="2129" w:type="dxa"/>
            <w:gridSpan w:val="2"/>
          </w:tcPr>
          <w:p w:rsidR="000E7711" w:rsidRPr="000E7711" w:rsidRDefault="000E7711" w:rsidP="000E7711">
            <w:pPr>
              <w:widowControl w:val="0"/>
              <w:autoSpaceDE w:val="0"/>
              <w:autoSpaceDN w:val="0"/>
              <w:jc w:val="both"/>
              <w:rPr>
                <w:sz w:val="22"/>
                <w:szCs w:val="20"/>
              </w:rPr>
            </w:pPr>
            <w:r w:rsidRPr="000E7711">
              <w:rPr>
                <w:sz w:val="22"/>
                <w:szCs w:val="20"/>
              </w:rPr>
              <w:t>иные источники финансирования</w:t>
            </w:r>
          </w:p>
        </w:tc>
        <w:tc>
          <w:tcPr>
            <w:tcW w:w="1284" w:type="dxa"/>
          </w:tcPr>
          <w:p w:rsidR="000E7711" w:rsidRPr="000E7711" w:rsidRDefault="000E7711" w:rsidP="000E7711">
            <w:pPr>
              <w:widowControl w:val="0"/>
              <w:autoSpaceDE w:val="0"/>
              <w:autoSpaceDN w:val="0"/>
              <w:jc w:val="center"/>
              <w:rPr>
                <w:i/>
                <w:sz w:val="22"/>
                <w:szCs w:val="20"/>
              </w:rPr>
            </w:pPr>
          </w:p>
        </w:tc>
        <w:tc>
          <w:tcPr>
            <w:tcW w:w="1134" w:type="dxa"/>
          </w:tcPr>
          <w:p w:rsidR="000E7711" w:rsidRPr="000E7711" w:rsidRDefault="000E7711" w:rsidP="000E7711">
            <w:pPr>
              <w:jc w:val="center"/>
              <w:rPr>
                <w:i/>
                <w:sz w:val="24"/>
                <w:szCs w:val="24"/>
              </w:rPr>
            </w:pPr>
          </w:p>
        </w:tc>
        <w:tc>
          <w:tcPr>
            <w:tcW w:w="1778" w:type="dxa"/>
            <w:gridSpan w:val="4"/>
          </w:tcPr>
          <w:p w:rsidR="000E7711" w:rsidRPr="000E7711" w:rsidRDefault="000E7711" w:rsidP="000E7711">
            <w:pPr>
              <w:jc w:val="center"/>
              <w:rPr>
                <w:i/>
                <w:sz w:val="24"/>
                <w:szCs w:val="24"/>
              </w:rPr>
            </w:pPr>
          </w:p>
        </w:tc>
        <w:tc>
          <w:tcPr>
            <w:tcW w:w="1768" w:type="dxa"/>
            <w:gridSpan w:val="3"/>
          </w:tcPr>
          <w:p w:rsidR="000E7711" w:rsidRPr="000E7711" w:rsidRDefault="000E7711" w:rsidP="000E7711">
            <w:pPr>
              <w:widowControl w:val="0"/>
              <w:autoSpaceDE w:val="0"/>
              <w:autoSpaceDN w:val="0"/>
              <w:jc w:val="center"/>
              <w:rPr>
                <w:i/>
                <w:sz w:val="22"/>
                <w:szCs w:val="20"/>
              </w:rPr>
            </w:pPr>
          </w:p>
        </w:tc>
        <w:tc>
          <w:tcPr>
            <w:tcW w:w="1560" w:type="dxa"/>
            <w:gridSpan w:val="2"/>
          </w:tcPr>
          <w:p w:rsidR="000E7711" w:rsidRPr="000E7711" w:rsidRDefault="000E7711" w:rsidP="000E7711">
            <w:pPr>
              <w:widowControl w:val="0"/>
              <w:autoSpaceDE w:val="0"/>
              <w:autoSpaceDN w:val="0"/>
              <w:jc w:val="center"/>
              <w:rPr>
                <w:i/>
                <w:sz w:val="22"/>
                <w:szCs w:val="20"/>
              </w:rPr>
            </w:pPr>
          </w:p>
        </w:tc>
        <w:tc>
          <w:tcPr>
            <w:tcW w:w="1829" w:type="dxa"/>
          </w:tcPr>
          <w:p w:rsidR="000E7711" w:rsidRPr="000E7711" w:rsidRDefault="000E7711" w:rsidP="000E7711">
            <w:pPr>
              <w:widowControl w:val="0"/>
              <w:autoSpaceDE w:val="0"/>
              <w:autoSpaceDN w:val="0"/>
              <w:jc w:val="center"/>
              <w:rPr>
                <w:i/>
                <w:sz w:val="22"/>
                <w:szCs w:val="20"/>
              </w:rPr>
            </w:pPr>
          </w:p>
        </w:tc>
      </w:tr>
      <w:tr w:rsidR="000E7711" w:rsidRPr="000E7711" w:rsidTr="00403ACE">
        <w:trPr>
          <w:trHeight w:val="272"/>
        </w:trPr>
        <w:tc>
          <w:tcPr>
            <w:tcW w:w="3544" w:type="dxa"/>
            <w:vMerge w:val="restart"/>
            <w:shd w:val="clear" w:color="auto" w:fill="auto"/>
          </w:tcPr>
          <w:p w:rsidR="000E7711" w:rsidRPr="000E7711" w:rsidRDefault="000E7711" w:rsidP="000E7711">
            <w:pPr>
              <w:widowControl w:val="0"/>
              <w:autoSpaceDE w:val="0"/>
              <w:autoSpaceDN w:val="0"/>
              <w:contextualSpacing/>
              <w:jc w:val="center"/>
              <w:rPr>
                <w:sz w:val="22"/>
                <w:szCs w:val="20"/>
                <w:highlight w:val="yellow"/>
              </w:rPr>
            </w:pPr>
            <w:r w:rsidRPr="000E7711">
              <w:rPr>
                <w:sz w:val="22"/>
                <w:szCs w:val="20"/>
              </w:rPr>
              <w:t xml:space="preserve">Параметры финансового обеспечения портфелей проектов (региональных проектов), проектов </w:t>
            </w:r>
          </w:p>
        </w:tc>
        <w:tc>
          <w:tcPr>
            <w:tcW w:w="2129" w:type="dxa"/>
            <w:gridSpan w:val="2"/>
            <w:vMerge w:val="restart"/>
          </w:tcPr>
          <w:p w:rsidR="000E7711" w:rsidRPr="000E7711" w:rsidRDefault="000E7711" w:rsidP="000E7711">
            <w:pPr>
              <w:widowControl w:val="0"/>
              <w:autoSpaceDE w:val="0"/>
              <w:autoSpaceDN w:val="0"/>
              <w:jc w:val="center"/>
              <w:rPr>
                <w:sz w:val="22"/>
                <w:szCs w:val="20"/>
              </w:rPr>
            </w:pPr>
            <w:r w:rsidRPr="000E7711">
              <w:rPr>
                <w:sz w:val="22"/>
                <w:szCs w:val="20"/>
              </w:rPr>
              <w:t xml:space="preserve">Источники финансирования </w:t>
            </w:r>
          </w:p>
        </w:tc>
        <w:tc>
          <w:tcPr>
            <w:tcW w:w="7524" w:type="dxa"/>
            <w:gridSpan w:val="11"/>
          </w:tcPr>
          <w:p w:rsidR="000E7711" w:rsidRPr="000E7711" w:rsidRDefault="000E7711" w:rsidP="000E7711">
            <w:pPr>
              <w:widowControl w:val="0"/>
              <w:autoSpaceDE w:val="0"/>
              <w:autoSpaceDN w:val="0"/>
              <w:jc w:val="center"/>
              <w:rPr>
                <w:sz w:val="22"/>
                <w:szCs w:val="20"/>
              </w:rPr>
            </w:pPr>
            <w:r w:rsidRPr="000E7711">
              <w:rPr>
                <w:sz w:val="22"/>
                <w:szCs w:val="20"/>
              </w:rPr>
              <w:t>Расходы по годам (тыс. рублей)</w:t>
            </w:r>
          </w:p>
        </w:tc>
        <w:tc>
          <w:tcPr>
            <w:tcW w:w="1829" w:type="dxa"/>
          </w:tcPr>
          <w:p w:rsidR="000E7711" w:rsidRPr="000E7711" w:rsidRDefault="000E7711" w:rsidP="000E7711">
            <w:pPr>
              <w:widowControl w:val="0"/>
              <w:autoSpaceDE w:val="0"/>
              <w:autoSpaceDN w:val="0"/>
              <w:jc w:val="center"/>
              <w:rPr>
                <w:sz w:val="22"/>
                <w:szCs w:val="20"/>
              </w:rPr>
            </w:pPr>
          </w:p>
        </w:tc>
      </w:tr>
      <w:tr w:rsidR="000E7711" w:rsidRPr="000E7711" w:rsidTr="00403ACE">
        <w:trPr>
          <w:trHeight w:val="352"/>
        </w:trPr>
        <w:tc>
          <w:tcPr>
            <w:tcW w:w="3544" w:type="dxa"/>
            <w:vMerge/>
            <w:shd w:val="clear" w:color="auto" w:fill="auto"/>
          </w:tcPr>
          <w:p w:rsidR="000E7711" w:rsidRPr="000E7711" w:rsidRDefault="000E7711" w:rsidP="000E7711">
            <w:pPr>
              <w:widowControl w:val="0"/>
              <w:autoSpaceDE w:val="0"/>
              <w:autoSpaceDN w:val="0"/>
              <w:contextualSpacing/>
              <w:jc w:val="both"/>
              <w:rPr>
                <w:sz w:val="22"/>
                <w:szCs w:val="20"/>
              </w:rPr>
            </w:pPr>
          </w:p>
        </w:tc>
        <w:tc>
          <w:tcPr>
            <w:tcW w:w="2129" w:type="dxa"/>
            <w:gridSpan w:val="2"/>
            <w:vMerge/>
          </w:tcPr>
          <w:p w:rsidR="000E7711" w:rsidRPr="000E7711" w:rsidRDefault="000E7711" w:rsidP="000E7711">
            <w:pPr>
              <w:widowControl w:val="0"/>
              <w:autoSpaceDE w:val="0"/>
              <w:autoSpaceDN w:val="0"/>
              <w:ind w:firstLine="153"/>
              <w:jc w:val="both"/>
              <w:rPr>
                <w:sz w:val="22"/>
                <w:szCs w:val="20"/>
              </w:rPr>
            </w:pPr>
          </w:p>
        </w:tc>
        <w:tc>
          <w:tcPr>
            <w:tcW w:w="1284" w:type="dxa"/>
          </w:tcPr>
          <w:p w:rsidR="000E7711" w:rsidRPr="000E7711" w:rsidRDefault="000E7711" w:rsidP="000E7711">
            <w:pPr>
              <w:widowControl w:val="0"/>
              <w:autoSpaceDE w:val="0"/>
              <w:autoSpaceDN w:val="0"/>
              <w:jc w:val="center"/>
              <w:rPr>
                <w:sz w:val="22"/>
                <w:szCs w:val="20"/>
              </w:rPr>
            </w:pPr>
            <w:r w:rsidRPr="000E7711">
              <w:rPr>
                <w:sz w:val="22"/>
                <w:szCs w:val="20"/>
              </w:rPr>
              <w:t>Всего</w:t>
            </w:r>
          </w:p>
          <w:p w:rsidR="000E7711" w:rsidRPr="000E7711" w:rsidRDefault="000E7711" w:rsidP="000E7711">
            <w:pPr>
              <w:widowControl w:val="0"/>
              <w:autoSpaceDE w:val="0"/>
              <w:autoSpaceDN w:val="0"/>
              <w:jc w:val="center"/>
              <w:rPr>
                <w:i/>
                <w:sz w:val="22"/>
                <w:szCs w:val="20"/>
              </w:rPr>
            </w:pPr>
          </w:p>
        </w:tc>
        <w:tc>
          <w:tcPr>
            <w:tcW w:w="1204" w:type="dxa"/>
            <w:gridSpan w:val="2"/>
          </w:tcPr>
          <w:p w:rsidR="000E7711" w:rsidRPr="000E7711" w:rsidRDefault="000E7711" w:rsidP="000E7711">
            <w:pPr>
              <w:widowControl w:val="0"/>
              <w:autoSpaceDE w:val="0"/>
              <w:autoSpaceDN w:val="0"/>
              <w:jc w:val="center"/>
              <w:rPr>
                <w:sz w:val="22"/>
                <w:szCs w:val="20"/>
              </w:rPr>
            </w:pPr>
            <w:r w:rsidRPr="000E7711">
              <w:rPr>
                <w:sz w:val="22"/>
                <w:szCs w:val="20"/>
              </w:rPr>
              <w:t>20</w:t>
            </w:r>
            <w:r w:rsidRPr="000E7711">
              <w:rPr>
                <w:sz w:val="22"/>
                <w:szCs w:val="20"/>
              </w:rPr>
              <w:softHyphen/>
              <w:t>__</w:t>
            </w:r>
          </w:p>
        </w:tc>
        <w:tc>
          <w:tcPr>
            <w:tcW w:w="1773" w:type="dxa"/>
            <w:gridSpan w:val="4"/>
          </w:tcPr>
          <w:p w:rsidR="000E7711" w:rsidRPr="000E7711" w:rsidRDefault="000E7711" w:rsidP="000E7711">
            <w:pPr>
              <w:widowControl w:val="0"/>
              <w:autoSpaceDE w:val="0"/>
              <w:autoSpaceDN w:val="0"/>
              <w:jc w:val="center"/>
              <w:rPr>
                <w:sz w:val="22"/>
                <w:szCs w:val="20"/>
              </w:rPr>
            </w:pPr>
            <w:r w:rsidRPr="000E7711">
              <w:rPr>
                <w:sz w:val="22"/>
                <w:szCs w:val="20"/>
              </w:rPr>
              <w:t>20__</w:t>
            </w:r>
          </w:p>
        </w:tc>
        <w:tc>
          <w:tcPr>
            <w:tcW w:w="1703" w:type="dxa"/>
            <w:gridSpan w:val="2"/>
          </w:tcPr>
          <w:p w:rsidR="000E7711" w:rsidRPr="000E7711" w:rsidRDefault="000E7711" w:rsidP="000E7711">
            <w:pPr>
              <w:widowControl w:val="0"/>
              <w:autoSpaceDE w:val="0"/>
              <w:autoSpaceDN w:val="0"/>
              <w:jc w:val="center"/>
              <w:rPr>
                <w:sz w:val="22"/>
                <w:szCs w:val="20"/>
              </w:rPr>
            </w:pPr>
            <w:r w:rsidRPr="000E7711">
              <w:rPr>
                <w:sz w:val="22"/>
                <w:szCs w:val="20"/>
              </w:rPr>
              <w:t>20__</w:t>
            </w:r>
          </w:p>
        </w:tc>
        <w:tc>
          <w:tcPr>
            <w:tcW w:w="1560" w:type="dxa"/>
            <w:gridSpan w:val="2"/>
          </w:tcPr>
          <w:p w:rsidR="000E7711" w:rsidRPr="000E7711" w:rsidRDefault="000E7711" w:rsidP="000E7711">
            <w:pPr>
              <w:widowControl w:val="0"/>
              <w:autoSpaceDE w:val="0"/>
              <w:autoSpaceDN w:val="0"/>
              <w:jc w:val="center"/>
              <w:rPr>
                <w:sz w:val="22"/>
                <w:szCs w:val="20"/>
              </w:rPr>
            </w:pPr>
            <w:r w:rsidRPr="000E7711">
              <w:rPr>
                <w:sz w:val="22"/>
                <w:szCs w:val="20"/>
              </w:rPr>
              <w:t>И т.д.</w:t>
            </w:r>
          </w:p>
        </w:tc>
        <w:tc>
          <w:tcPr>
            <w:tcW w:w="1829" w:type="dxa"/>
          </w:tcPr>
          <w:p w:rsidR="000E7711" w:rsidRPr="000E7711" w:rsidRDefault="000E7711" w:rsidP="000E7711">
            <w:pPr>
              <w:widowControl w:val="0"/>
              <w:autoSpaceDE w:val="0"/>
              <w:autoSpaceDN w:val="0"/>
              <w:jc w:val="center"/>
              <w:rPr>
                <w:sz w:val="22"/>
                <w:szCs w:val="20"/>
              </w:rPr>
            </w:pPr>
            <w:r w:rsidRPr="000E7711">
              <w:rPr>
                <w:sz w:val="22"/>
                <w:szCs w:val="20"/>
              </w:rPr>
              <w:t>20__- 20__</w:t>
            </w:r>
          </w:p>
        </w:tc>
      </w:tr>
      <w:tr w:rsidR="000E7711" w:rsidRPr="000E7711" w:rsidTr="00403ACE">
        <w:trPr>
          <w:trHeight w:val="20"/>
        </w:trPr>
        <w:tc>
          <w:tcPr>
            <w:tcW w:w="3544" w:type="dxa"/>
            <w:vMerge/>
            <w:shd w:val="clear" w:color="auto" w:fill="auto"/>
          </w:tcPr>
          <w:p w:rsidR="000E7711" w:rsidRPr="000E7711" w:rsidRDefault="000E7711" w:rsidP="000E7711">
            <w:pPr>
              <w:widowControl w:val="0"/>
              <w:autoSpaceDE w:val="0"/>
              <w:autoSpaceDN w:val="0"/>
              <w:contextualSpacing/>
              <w:jc w:val="both"/>
              <w:rPr>
                <w:sz w:val="22"/>
                <w:szCs w:val="20"/>
              </w:rPr>
            </w:pPr>
          </w:p>
        </w:tc>
        <w:tc>
          <w:tcPr>
            <w:tcW w:w="11482" w:type="dxa"/>
            <w:gridSpan w:val="14"/>
          </w:tcPr>
          <w:p w:rsidR="000E7711" w:rsidRPr="000E7711" w:rsidRDefault="000E7711" w:rsidP="000E7711">
            <w:pPr>
              <w:widowControl w:val="0"/>
              <w:autoSpaceDE w:val="0"/>
              <w:autoSpaceDN w:val="0"/>
              <w:ind w:firstLine="153"/>
              <w:jc w:val="center"/>
              <w:rPr>
                <w:sz w:val="22"/>
                <w:szCs w:val="20"/>
              </w:rPr>
            </w:pPr>
            <w:r w:rsidRPr="000E7711">
              <w:rPr>
                <w:sz w:val="22"/>
                <w:szCs w:val="20"/>
              </w:rPr>
              <w:t xml:space="preserve">Наименование портфеля проектов (срок реализации </w:t>
            </w:r>
            <w:proofErr w:type="spellStart"/>
            <w:r w:rsidRPr="000E7711">
              <w:rPr>
                <w:sz w:val="22"/>
                <w:szCs w:val="20"/>
              </w:rPr>
              <w:t>дд.мм.гггг</w:t>
            </w:r>
            <w:proofErr w:type="spellEnd"/>
            <w:r w:rsidRPr="000E7711">
              <w:rPr>
                <w:sz w:val="22"/>
                <w:szCs w:val="20"/>
              </w:rPr>
              <w:t xml:space="preserve"> – </w:t>
            </w:r>
            <w:proofErr w:type="spellStart"/>
            <w:r w:rsidRPr="000E7711">
              <w:rPr>
                <w:sz w:val="22"/>
                <w:szCs w:val="20"/>
              </w:rPr>
              <w:t>дд.мм.гггг</w:t>
            </w:r>
            <w:proofErr w:type="spellEnd"/>
            <w:r w:rsidRPr="000E7711">
              <w:rPr>
                <w:sz w:val="22"/>
                <w:szCs w:val="20"/>
              </w:rPr>
              <w:t>)</w:t>
            </w:r>
          </w:p>
          <w:p w:rsidR="000E7711" w:rsidRPr="000E7711" w:rsidRDefault="000E7711" w:rsidP="000E7711">
            <w:pPr>
              <w:widowControl w:val="0"/>
              <w:autoSpaceDE w:val="0"/>
              <w:autoSpaceDN w:val="0"/>
              <w:ind w:firstLine="153"/>
              <w:jc w:val="center"/>
              <w:rPr>
                <w:sz w:val="22"/>
                <w:szCs w:val="20"/>
              </w:rPr>
            </w:pPr>
            <w:r w:rsidRPr="000E7711">
              <w:rPr>
                <w:sz w:val="22"/>
                <w:szCs w:val="20"/>
              </w:rPr>
              <w:t xml:space="preserve"> </w:t>
            </w:r>
          </w:p>
        </w:tc>
      </w:tr>
      <w:tr w:rsidR="000E7711" w:rsidRPr="000E7711" w:rsidTr="00403ACE">
        <w:trPr>
          <w:trHeight w:val="20"/>
        </w:trPr>
        <w:tc>
          <w:tcPr>
            <w:tcW w:w="3544" w:type="dxa"/>
            <w:vMerge/>
            <w:shd w:val="clear" w:color="auto" w:fill="auto"/>
          </w:tcPr>
          <w:p w:rsidR="000E7711" w:rsidRPr="000E7711" w:rsidRDefault="000E7711" w:rsidP="000E7711">
            <w:pPr>
              <w:widowControl w:val="0"/>
              <w:autoSpaceDE w:val="0"/>
              <w:autoSpaceDN w:val="0"/>
              <w:contextualSpacing/>
              <w:jc w:val="both"/>
              <w:rPr>
                <w:sz w:val="22"/>
                <w:szCs w:val="20"/>
              </w:rPr>
            </w:pPr>
          </w:p>
        </w:tc>
        <w:tc>
          <w:tcPr>
            <w:tcW w:w="2129" w:type="dxa"/>
            <w:gridSpan w:val="2"/>
          </w:tcPr>
          <w:p w:rsidR="000E7711" w:rsidRPr="000E7711" w:rsidRDefault="000E7711" w:rsidP="000E7711">
            <w:pPr>
              <w:widowControl w:val="0"/>
              <w:autoSpaceDE w:val="0"/>
              <w:autoSpaceDN w:val="0"/>
              <w:rPr>
                <w:sz w:val="22"/>
                <w:szCs w:val="20"/>
              </w:rPr>
            </w:pPr>
            <w:r w:rsidRPr="000E7711">
              <w:rPr>
                <w:sz w:val="22"/>
                <w:szCs w:val="20"/>
              </w:rPr>
              <w:t>всего</w:t>
            </w:r>
          </w:p>
        </w:tc>
        <w:tc>
          <w:tcPr>
            <w:tcW w:w="1284" w:type="dxa"/>
          </w:tcPr>
          <w:p w:rsidR="000E7711" w:rsidRPr="000E7711" w:rsidRDefault="000E7711" w:rsidP="000E7711">
            <w:pPr>
              <w:widowControl w:val="0"/>
              <w:autoSpaceDE w:val="0"/>
              <w:autoSpaceDN w:val="0"/>
              <w:adjustRightInd w:val="0"/>
              <w:contextualSpacing/>
              <w:jc w:val="center"/>
              <w:rPr>
                <w:sz w:val="20"/>
                <w:szCs w:val="20"/>
              </w:rPr>
            </w:pPr>
          </w:p>
        </w:tc>
        <w:tc>
          <w:tcPr>
            <w:tcW w:w="1204"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773" w:type="dxa"/>
            <w:gridSpan w:val="4"/>
          </w:tcPr>
          <w:p w:rsidR="000E7711" w:rsidRPr="000E7711" w:rsidRDefault="000E7711" w:rsidP="000E7711">
            <w:pPr>
              <w:widowControl w:val="0"/>
              <w:autoSpaceDE w:val="0"/>
              <w:autoSpaceDN w:val="0"/>
              <w:adjustRightInd w:val="0"/>
              <w:contextualSpacing/>
              <w:jc w:val="center"/>
              <w:rPr>
                <w:sz w:val="20"/>
                <w:szCs w:val="20"/>
              </w:rPr>
            </w:pPr>
          </w:p>
        </w:tc>
        <w:tc>
          <w:tcPr>
            <w:tcW w:w="1703"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560"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829" w:type="dxa"/>
          </w:tcPr>
          <w:p w:rsidR="000E7711" w:rsidRPr="000E7711" w:rsidRDefault="000E7711" w:rsidP="000E7711">
            <w:pPr>
              <w:widowControl w:val="0"/>
              <w:autoSpaceDE w:val="0"/>
              <w:autoSpaceDN w:val="0"/>
              <w:adjustRightInd w:val="0"/>
              <w:contextualSpacing/>
              <w:jc w:val="center"/>
              <w:rPr>
                <w:sz w:val="20"/>
                <w:szCs w:val="20"/>
              </w:rPr>
            </w:pPr>
          </w:p>
        </w:tc>
      </w:tr>
      <w:tr w:rsidR="000E7711" w:rsidRPr="000E7711" w:rsidTr="00403ACE">
        <w:trPr>
          <w:trHeight w:val="20"/>
        </w:trPr>
        <w:tc>
          <w:tcPr>
            <w:tcW w:w="3544" w:type="dxa"/>
            <w:vMerge/>
            <w:shd w:val="clear" w:color="auto" w:fill="auto"/>
          </w:tcPr>
          <w:p w:rsidR="000E7711" w:rsidRPr="000E7711" w:rsidRDefault="000E7711" w:rsidP="000E7711">
            <w:pPr>
              <w:widowControl w:val="0"/>
              <w:autoSpaceDE w:val="0"/>
              <w:autoSpaceDN w:val="0"/>
              <w:contextualSpacing/>
              <w:jc w:val="both"/>
              <w:rPr>
                <w:sz w:val="22"/>
                <w:szCs w:val="20"/>
              </w:rPr>
            </w:pPr>
          </w:p>
        </w:tc>
        <w:tc>
          <w:tcPr>
            <w:tcW w:w="2129" w:type="dxa"/>
            <w:gridSpan w:val="2"/>
          </w:tcPr>
          <w:p w:rsidR="000E7711" w:rsidRPr="000E7711" w:rsidRDefault="000E7711" w:rsidP="000E7711">
            <w:pPr>
              <w:widowControl w:val="0"/>
              <w:autoSpaceDE w:val="0"/>
              <w:autoSpaceDN w:val="0"/>
              <w:rPr>
                <w:sz w:val="22"/>
                <w:szCs w:val="20"/>
              </w:rPr>
            </w:pPr>
            <w:r w:rsidRPr="000E7711">
              <w:rPr>
                <w:sz w:val="22"/>
                <w:szCs w:val="20"/>
              </w:rPr>
              <w:t>федеральный бюджет</w:t>
            </w:r>
          </w:p>
        </w:tc>
        <w:tc>
          <w:tcPr>
            <w:tcW w:w="1284" w:type="dxa"/>
          </w:tcPr>
          <w:p w:rsidR="000E7711" w:rsidRPr="000E7711" w:rsidRDefault="000E7711" w:rsidP="000E7711">
            <w:pPr>
              <w:widowControl w:val="0"/>
              <w:autoSpaceDE w:val="0"/>
              <w:autoSpaceDN w:val="0"/>
              <w:adjustRightInd w:val="0"/>
              <w:contextualSpacing/>
              <w:jc w:val="center"/>
              <w:rPr>
                <w:sz w:val="20"/>
                <w:szCs w:val="20"/>
              </w:rPr>
            </w:pPr>
          </w:p>
        </w:tc>
        <w:tc>
          <w:tcPr>
            <w:tcW w:w="1204"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773" w:type="dxa"/>
            <w:gridSpan w:val="4"/>
          </w:tcPr>
          <w:p w:rsidR="000E7711" w:rsidRPr="000E7711" w:rsidRDefault="000E7711" w:rsidP="000E7711">
            <w:pPr>
              <w:widowControl w:val="0"/>
              <w:autoSpaceDE w:val="0"/>
              <w:autoSpaceDN w:val="0"/>
              <w:adjustRightInd w:val="0"/>
              <w:contextualSpacing/>
              <w:jc w:val="center"/>
              <w:rPr>
                <w:sz w:val="20"/>
                <w:szCs w:val="20"/>
              </w:rPr>
            </w:pPr>
          </w:p>
        </w:tc>
        <w:tc>
          <w:tcPr>
            <w:tcW w:w="1703"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560"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829" w:type="dxa"/>
          </w:tcPr>
          <w:p w:rsidR="000E7711" w:rsidRPr="000E7711" w:rsidRDefault="000E7711" w:rsidP="000E7711">
            <w:pPr>
              <w:widowControl w:val="0"/>
              <w:autoSpaceDE w:val="0"/>
              <w:autoSpaceDN w:val="0"/>
              <w:adjustRightInd w:val="0"/>
              <w:contextualSpacing/>
              <w:jc w:val="center"/>
              <w:rPr>
                <w:sz w:val="20"/>
                <w:szCs w:val="20"/>
              </w:rPr>
            </w:pPr>
          </w:p>
        </w:tc>
      </w:tr>
      <w:tr w:rsidR="000E7711" w:rsidRPr="000E7711" w:rsidTr="00403ACE">
        <w:trPr>
          <w:trHeight w:val="608"/>
        </w:trPr>
        <w:tc>
          <w:tcPr>
            <w:tcW w:w="3544" w:type="dxa"/>
            <w:vMerge/>
            <w:shd w:val="clear" w:color="auto" w:fill="auto"/>
          </w:tcPr>
          <w:p w:rsidR="000E7711" w:rsidRPr="000E7711" w:rsidRDefault="000E7711" w:rsidP="000E7711">
            <w:pPr>
              <w:widowControl w:val="0"/>
              <w:autoSpaceDE w:val="0"/>
              <w:autoSpaceDN w:val="0"/>
              <w:contextualSpacing/>
              <w:jc w:val="both"/>
              <w:rPr>
                <w:sz w:val="22"/>
                <w:szCs w:val="20"/>
              </w:rPr>
            </w:pPr>
          </w:p>
        </w:tc>
        <w:tc>
          <w:tcPr>
            <w:tcW w:w="2129" w:type="dxa"/>
            <w:gridSpan w:val="2"/>
          </w:tcPr>
          <w:p w:rsidR="000E7711" w:rsidRPr="000E7711" w:rsidRDefault="000E7711" w:rsidP="000E7711">
            <w:pPr>
              <w:widowControl w:val="0"/>
              <w:autoSpaceDE w:val="0"/>
              <w:autoSpaceDN w:val="0"/>
              <w:jc w:val="both"/>
              <w:rPr>
                <w:sz w:val="22"/>
                <w:szCs w:val="20"/>
              </w:rPr>
            </w:pPr>
            <w:r w:rsidRPr="000E7711">
              <w:rPr>
                <w:sz w:val="22"/>
                <w:szCs w:val="20"/>
              </w:rPr>
              <w:t>бюджет автономного округа</w:t>
            </w:r>
          </w:p>
        </w:tc>
        <w:tc>
          <w:tcPr>
            <w:tcW w:w="1284" w:type="dxa"/>
          </w:tcPr>
          <w:p w:rsidR="000E7711" w:rsidRPr="000E7711" w:rsidRDefault="000E7711" w:rsidP="000E7711">
            <w:pPr>
              <w:widowControl w:val="0"/>
              <w:autoSpaceDE w:val="0"/>
              <w:autoSpaceDN w:val="0"/>
              <w:adjustRightInd w:val="0"/>
              <w:contextualSpacing/>
              <w:jc w:val="center"/>
              <w:rPr>
                <w:sz w:val="20"/>
                <w:szCs w:val="20"/>
              </w:rPr>
            </w:pPr>
          </w:p>
        </w:tc>
        <w:tc>
          <w:tcPr>
            <w:tcW w:w="1204"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773" w:type="dxa"/>
            <w:gridSpan w:val="4"/>
          </w:tcPr>
          <w:p w:rsidR="000E7711" w:rsidRPr="000E7711" w:rsidRDefault="000E7711" w:rsidP="000E7711">
            <w:pPr>
              <w:widowControl w:val="0"/>
              <w:autoSpaceDE w:val="0"/>
              <w:autoSpaceDN w:val="0"/>
              <w:adjustRightInd w:val="0"/>
              <w:contextualSpacing/>
              <w:jc w:val="center"/>
              <w:rPr>
                <w:sz w:val="20"/>
                <w:szCs w:val="20"/>
              </w:rPr>
            </w:pPr>
          </w:p>
        </w:tc>
        <w:tc>
          <w:tcPr>
            <w:tcW w:w="1703"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560"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829" w:type="dxa"/>
          </w:tcPr>
          <w:p w:rsidR="000E7711" w:rsidRPr="000E7711" w:rsidRDefault="000E7711" w:rsidP="000E7711">
            <w:pPr>
              <w:widowControl w:val="0"/>
              <w:autoSpaceDE w:val="0"/>
              <w:autoSpaceDN w:val="0"/>
              <w:adjustRightInd w:val="0"/>
              <w:contextualSpacing/>
              <w:jc w:val="center"/>
              <w:rPr>
                <w:sz w:val="20"/>
                <w:szCs w:val="20"/>
              </w:rPr>
            </w:pPr>
          </w:p>
        </w:tc>
      </w:tr>
      <w:tr w:rsidR="000E7711" w:rsidRPr="000E7711" w:rsidTr="00403ACE">
        <w:trPr>
          <w:trHeight w:val="29"/>
        </w:trPr>
        <w:tc>
          <w:tcPr>
            <w:tcW w:w="3544" w:type="dxa"/>
            <w:vMerge/>
            <w:shd w:val="clear" w:color="auto" w:fill="auto"/>
          </w:tcPr>
          <w:p w:rsidR="000E7711" w:rsidRPr="000E7711" w:rsidRDefault="000E7711" w:rsidP="000E7711">
            <w:pPr>
              <w:widowControl w:val="0"/>
              <w:autoSpaceDE w:val="0"/>
              <w:autoSpaceDN w:val="0"/>
              <w:contextualSpacing/>
              <w:jc w:val="both"/>
              <w:rPr>
                <w:sz w:val="22"/>
                <w:szCs w:val="20"/>
              </w:rPr>
            </w:pPr>
          </w:p>
        </w:tc>
        <w:tc>
          <w:tcPr>
            <w:tcW w:w="2129" w:type="dxa"/>
            <w:gridSpan w:val="2"/>
          </w:tcPr>
          <w:p w:rsidR="000E7711" w:rsidRPr="000E7711" w:rsidRDefault="000E7711" w:rsidP="000E7711">
            <w:pPr>
              <w:widowControl w:val="0"/>
              <w:autoSpaceDE w:val="0"/>
              <w:autoSpaceDN w:val="0"/>
              <w:jc w:val="both"/>
              <w:rPr>
                <w:sz w:val="22"/>
                <w:szCs w:val="20"/>
              </w:rPr>
            </w:pPr>
            <w:r w:rsidRPr="000E7711">
              <w:rPr>
                <w:sz w:val="22"/>
                <w:szCs w:val="20"/>
              </w:rPr>
              <w:t>местный бюджет</w:t>
            </w:r>
          </w:p>
        </w:tc>
        <w:tc>
          <w:tcPr>
            <w:tcW w:w="1284" w:type="dxa"/>
          </w:tcPr>
          <w:p w:rsidR="000E7711" w:rsidRPr="000E7711" w:rsidRDefault="000E7711" w:rsidP="000E7711">
            <w:pPr>
              <w:widowControl w:val="0"/>
              <w:autoSpaceDE w:val="0"/>
              <w:autoSpaceDN w:val="0"/>
              <w:adjustRightInd w:val="0"/>
              <w:contextualSpacing/>
              <w:jc w:val="center"/>
              <w:rPr>
                <w:sz w:val="20"/>
                <w:szCs w:val="20"/>
              </w:rPr>
            </w:pPr>
          </w:p>
        </w:tc>
        <w:tc>
          <w:tcPr>
            <w:tcW w:w="1204"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773" w:type="dxa"/>
            <w:gridSpan w:val="4"/>
          </w:tcPr>
          <w:p w:rsidR="000E7711" w:rsidRPr="000E7711" w:rsidRDefault="000E7711" w:rsidP="000E7711">
            <w:pPr>
              <w:widowControl w:val="0"/>
              <w:autoSpaceDE w:val="0"/>
              <w:autoSpaceDN w:val="0"/>
              <w:adjustRightInd w:val="0"/>
              <w:contextualSpacing/>
              <w:jc w:val="center"/>
              <w:rPr>
                <w:sz w:val="20"/>
                <w:szCs w:val="20"/>
              </w:rPr>
            </w:pPr>
          </w:p>
        </w:tc>
        <w:tc>
          <w:tcPr>
            <w:tcW w:w="1703"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560"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829" w:type="dxa"/>
          </w:tcPr>
          <w:p w:rsidR="000E7711" w:rsidRPr="000E7711" w:rsidRDefault="000E7711" w:rsidP="000E7711">
            <w:pPr>
              <w:widowControl w:val="0"/>
              <w:autoSpaceDE w:val="0"/>
              <w:autoSpaceDN w:val="0"/>
              <w:adjustRightInd w:val="0"/>
              <w:contextualSpacing/>
              <w:jc w:val="center"/>
              <w:rPr>
                <w:sz w:val="20"/>
                <w:szCs w:val="20"/>
              </w:rPr>
            </w:pPr>
          </w:p>
        </w:tc>
      </w:tr>
      <w:tr w:rsidR="000E7711" w:rsidRPr="000E7711" w:rsidTr="00403ACE">
        <w:trPr>
          <w:trHeight w:val="29"/>
        </w:trPr>
        <w:tc>
          <w:tcPr>
            <w:tcW w:w="3544" w:type="dxa"/>
            <w:vMerge/>
            <w:shd w:val="clear" w:color="auto" w:fill="auto"/>
          </w:tcPr>
          <w:p w:rsidR="000E7711" w:rsidRPr="000E7711" w:rsidRDefault="000E7711" w:rsidP="000E7711">
            <w:pPr>
              <w:widowControl w:val="0"/>
              <w:autoSpaceDE w:val="0"/>
              <w:autoSpaceDN w:val="0"/>
              <w:contextualSpacing/>
              <w:jc w:val="both"/>
              <w:rPr>
                <w:sz w:val="22"/>
                <w:szCs w:val="20"/>
              </w:rPr>
            </w:pPr>
          </w:p>
        </w:tc>
        <w:tc>
          <w:tcPr>
            <w:tcW w:w="2129" w:type="dxa"/>
            <w:gridSpan w:val="2"/>
          </w:tcPr>
          <w:p w:rsidR="000E7711" w:rsidRPr="000E7711" w:rsidRDefault="000E7711" w:rsidP="000E7711">
            <w:pPr>
              <w:widowControl w:val="0"/>
              <w:autoSpaceDE w:val="0"/>
              <w:autoSpaceDN w:val="0"/>
              <w:jc w:val="both"/>
              <w:rPr>
                <w:sz w:val="22"/>
                <w:szCs w:val="20"/>
              </w:rPr>
            </w:pPr>
            <w:r w:rsidRPr="000E7711">
              <w:rPr>
                <w:sz w:val="22"/>
                <w:szCs w:val="20"/>
              </w:rPr>
              <w:t>иные источники финансирования</w:t>
            </w:r>
          </w:p>
        </w:tc>
        <w:tc>
          <w:tcPr>
            <w:tcW w:w="1284" w:type="dxa"/>
          </w:tcPr>
          <w:p w:rsidR="000E7711" w:rsidRPr="000E7711" w:rsidRDefault="000E7711" w:rsidP="000E7711">
            <w:pPr>
              <w:widowControl w:val="0"/>
              <w:autoSpaceDE w:val="0"/>
              <w:autoSpaceDN w:val="0"/>
              <w:adjustRightInd w:val="0"/>
              <w:contextualSpacing/>
              <w:jc w:val="center"/>
              <w:rPr>
                <w:sz w:val="20"/>
                <w:szCs w:val="20"/>
              </w:rPr>
            </w:pPr>
          </w:p>
        </w:tc>
        <w:tc>
          <w:tcPr>
            <w:tcW w:w="1204"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773" w:type="dxa"/>
            <w:gridSpan w:val="4"/>
          </w:tcPr>
          <w:p w:rsidR="000E7711" w:rsidRPr="000E7711" w:rsidRDefault="000E7711" w:rsidP="000E7711">
            <w:pPr>
              <w:widowControl w:val="0"/>
              <w:autoSpaceDE w:val="0"/>
              <w:autoSpaceDN w:val="0"/>
              <w:adjustRightInd w:val="0"/>
              <w:contextualSpacing/>
              <w:jc w:val="center"/>
              <w:rPr>
                <w:sz w:val="20"/>
                <w:szCs w:val="20"/>
              </w:rPr>
            </w:pPr>
          </w:p>
        </w:tc>
        <w:tc>
          <w:tcPr>
            <w:tcW w:w="1703"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560"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829" w:type="dxa"/>
          </w:tcPr>
          <w:p w:rsidR="000E7711" w:rsidRPr="000E7711" w:rsidRDefault="000E7711" w:rsidP="000E7711">
            <w:pPr>
              <w:widowControl w:val="0"/>
              <w:autoSpaceDE w:val="0"/>
              <w:autoSpaceDN w:val="0"/>
              <w:adjustRightInd w:val="0"/>
              <w:contextualSpacing/>
              <w:jc w:val="center"/>
              <w:rPr>
                <w:sz w:val="20"/>
                <w:szCs w:val="20"/>
              </w:rPr>
            </w:pPr>
          </w:p>
        </w:tc>
      </w:tr>
      <w:tr w:rsidR="000E7711" w:rsidRPr="000E7711" w:rsidTr="00403ACE">
        <w:trPr>
          <w:trHeight w:val="476"/>
        </w:trPr>
        <w:tc>
          <w:tcPr>
            <w:tcW w:w="3544" w:type="dxa"/>
            <w:vMerge/>
            <w:shd w:val="clear" w:color="auto" w:fill="auto"/>
          </w:tcPr>
          <w:p w:rsidR="000E7711" w:rsidRPr="000E7711" w:rsidRDefault="000E7711" w:rsidP="000E7711">
            <w:pPr>
              <w:widowControl w:val="0"/>
              <w:autoSpaceDE w:val="0"/>
              <w:autoSpaceDN w:val="0"/>
              <w:contextualSpacing/>
              <w:jc w:val="both"/>
              <w:rPr>
                <w:sz w:val="22"/>
                <w:szCs w:val="20"/>
              </w:rPr>
            </w:pPr>
          </w:p>
        </w:tc>
        <w:tc>
          <w:tcPr>
            <w:tcW w:w="11482" w:type="dxa"/>
            <w:gridSpan w:val="14"/>
          </w:tcPr>
          <w:p w:rsidR="000E7711" w:rsidRPr="000E7711" w:rsidRDefault="000E7711" w:rsidP="000E7711">
            <w:pPr>
              <w:widowControl w:val="0"/>
              <w:tabs>
                <w:tab w:val="left" w:pos="5480"/>
              </w:tabs>
              <w:autoSpaceDE w:val="0"/>
              <w:autoSpaceDN w:val="0"/>
              <w:jc w:val="center"/>
              <w:rPr>
                <w:sz w:val="22"/>
                <w:szCs w:val="20"/>
              </w:rPr>
            </w:pPr>
            <w:r w:rsidRPr="000E7711">
              <w:rPr>
                <w:sz w:val="22"/>
                <w:szCs w:val="20"/>
              </w:rPr>
              <w:t>Наименование проекта автономного округа</w:t>
            </w:r>
            <w:proofErr w:type="gramStart"/>
            <w:r w:rsidRPr="000E7711">
              <w:rPr>
                <w:sz w:val="22"/>
                <w:szCs w:val="20"/>
              </w:rPr>
              <w:t xml:space="preserve">   (</w:t>
            </w:r>
            <w:proofErr w:type="gramEnd"/>
            <w:r w:rsidRPr="000E7711">
              <w:rPr>
                <w:sz w:val="22"/>
                <w:szCs w:val="20"/>
              </w:rPr>
              <w:t xml:space="preserve">срок реализации </w:t>
            </w:r>
            <w:proofErr w:type="spellStart"/>
            <w:r w:rsidRPr="000E7711">
              <w:rPr>
                <w:sz w:val="22"/>
                <w:szCs w:val="20"/>
              </w:rPr>
              <w:t>дд.мм.гггг</w:t>
            </w:r>
            <w:proofErr w:type="spellEnd"/>
            <w:r w:rsidRPr="000E7711">
              <w:rPr>
                <w:sz w:val="22"/>
                <w:szCs w:val="20"/>
              </w:rPr>
              <w:t xml:space="preserve"> – </w:t>
            </w:r>
            <w:proofErr w:type="spellStart"/>
            <w:r w:rsidRPr="000E7711">
              <w:rPr>
                <w:sz w:val="22"/>
                <w:szCs w:val="20"/>
              </w:rPr>
              <w:t>дд.мм.гггг</w:t>
            </w:r>
            <w:proofErr w:type="spellEnd"/>
            <w:r w:rsidRPr="000E7711">
              <w:rPr>
                <w:sz w:val="22"/>
                <w:szCs w:val="20"/>
              </w:rPr>
              <w:t xml:space="preserve">) </w:t>
            </w:r>
          </w:p>
        </w:tc>
      </w:tr>
      <w:tr w:rsidR="000E7711" w:rsidRPr="000E7711" w:rsidTr="00403ACE">
        <w:trPr>
          <w:trHeight w:val="49"/>
        </w:trPr>
        <w:tc>
          <w:tcPr>
            <w:tcW w:w="3544" w:type="dxa"/>
            <w:vMerge/>
            <w:shd w:val="clear" w:color="auto" w:fill="auto"/>
          </w:tcPr>
          <w:p w:rsidR="000E7711" w:rsidRPr="000E7711" w:rsidRDefault="000E7711" w:rsidP="000E7711">
            <w:pPr>
              <w:widowControl w:val="0"/>
              <w:autoSpaceDE w:val="0"/>
              <w:autoSpaceDN w:val="0"/>
              <w:contextualSpacing/>
              <w:jc w:val="both"/>
              <w:rPr>
                <w:sz w:val="22"/>
                <w:szCs w:val="20"/>
              </w:rPr>
            </w:pPr>
          </w:p>
        </w:tc>
        <w:tc>
          <w:tcPr>
            <w:tcW w:w="2129" w:type="dxa"/>
            <w:gridSpan w:val="2"/>
          </w:tcPr>
          <w:p w:rsidR="000E7711" w:rsidRPr="000E7711" w:rsidRDefault="000E7711" w:rsidP="000E7711">
            <w:pPr>
              <w:widowControl w:val="0"/>
              <w:autoSpaceDE w:val="0"/>
              <w:autoSpaceDN w:val="0"/>
              <w:contextualSpacing/>
              <w:rPr>
                <w:sz w:val="22"/>
                <w:szCs w:val="20"/>
              </w:rPr>
            </w:pPr>
            <w:r w:rsidRPr="000E7711">
              <w:rPr>
                <w:sz w:val="22"/>
                <w:szCs w:val="20"/>
              </w:rPr>
              <w:t>всего</w:t>
            </w:r>
          </w:p>
        </w:tc>
        <w:tc>
          <w:tcPr>
            <w:tcW w:w="1284" w:type="dxa"/>
          </w:tcPr>
          <w:p w:rsidR="000E7711" w:rsidRPr="000E7711" w:rsidRDefault="000E7711" w:rsidP="000E7711">
            <w:pPr>
              <w:widowControl w:val="0"/>
              <w:autoSpaceDE w:val="0"/>
              <w:autoSpaceDN w:val="0"/>
              <w:adjustRightInd w:val="0"/>
              <w:contextualSpacing/>
              <w:jc w:val="center"/>
              <w:rPr>
                <w:sz w:val="20"/>
                <w:szCs w:val="20"/>
              </w:rPr>
            </w:pPr>
          </w:p>
        </w:tc>
        <w:tc>
          <w:tcPr>
            <w:tcW w:w="1204"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773" w:type="dxa"/>
            <w:gridSpan w:val="4"/>
          </w:tcPr>
          <w:p w:rsidR="000E7711" w:rsidRPr="000E7711" w:rsidRDefault="000E7711" w:rsidP="000E7711">
            <w:pPr>
              <w:widowControl w:val="0"/>
              <w:autoSpaceDE w:val="0"/>
              <w:autoSpaceDN w:val="0"/>
              <w:adjustRightInd w:val="0"/>
              <w:contextualSpacing/>
              <w:jc w:val="center"/>
              <w:rPr>
                <w:sz w:val="20"/>
                <w:szCs w:val="20"/>
              </w:rPr>
            </w:pPr>
          </w:p>
        </w:tc>
        <w:tc>
          <w:tcPr>
            <w:tcW w:w="1703"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560"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829" w:type="dxa"/>
          </w:tcPr>
          <w:p w:rsidR="000E7711" w:rsidRPr="000E7711" w:rsidRDefault="000E7711" w:rsidP="000E7711">
            <w:pPr>
              <w:widowControl w:val="0"/>
              <w:autoSpaceDE w:val="0"/>
              <w:autoSpaceDN w:val="0"/>
              <w:adjustRightInd w:val="0"/>
              <w:contextualSpacing/>
              <w:jc w:val="center"/>
              <w:rPr>
                <w:sz w:val="20"/>
                <w:szCs w:val="20"/>
              </w:rPr>
            </w:pPr>
          </w:p>
        </w:tc>
      </w:tr>
      <w:tr w:rsidR="000E7711" w:rsidRPr="000E7711" w:rsidTr="00403ACE">
        <w:trPr>
          <w:trHeight w:val="49"/>
        </w:trPr>
        <w:tc>
          <w:tcPr>
            <w:tcW w:w="3544" w:type="dxa"/>
            <w:vMerge/>
            <w:shd w:val="clear" w:color="auto" w:fill="auto"/>
          </w:tcPr>
          <w:p w:rsidR="000E7711" w:rsidRPr="000E7711" w:rsidRDefault="000E7711" w:rsidP="000E7711">
            <w:pPr>
              <w:widowControl w:val="0"/>
              <w:autoSpaceDE w:val="0"/>
              <w:autoSpaceDN w:val="0"/>
              <w:contextualSpacing/>
              <w:jc w:val="both"/>
              <w:rPr>
                <w:sz w:val="22"/>
                <w:szCs w:val="20"/>
              </w:rPr>
            </w:pPr>
          </w:p>
        </w:tc>
        <w:tc>
          <w:tcPr>
            <w:tcW w:w="2129" w:type="dxa"/>
            <w:gridSpan w:val="2"/>
          </w:tcPr>
          <w:p w:rsidR="000E7711" w:rsidRPr="000E7711" w:rsidRDefault="000E7711" w:rsidP="000E7711">
            <w:pPr>
              <w:widowControl w:val="0"/>
              <w:autoSpaceDE w:val="0"/>
              <w:autoSpaceDN w:val="0"/>
              <w:rPr>
                <w:sz w:val="22"/>
                <w:szCs w:val="20"/>
              </w:rPr>
            </w:pPr>
            <w:r w:rsidRPr="000E7711">
              <w:rPr>
                <w:sz w:val="22"/>
                <w:szCs w:val="20"/>
              </w:rPr>
              <w:t xml:space="preserve">федеральный </w:t>
            </w:r>
            <w:r w:rsidRPr="000E7711">
              <w:rPr>
                <w:sz w:val="22"/>
                <w:szCs w:val="20"/>
              </w:rPr>
              <w:lastRenderedPageBreak/>
              <w:t>бюджет</w:t>
            </w:r>
          </w:p>
        </w:tc>
        <w:tc>
          <w:tcPr>
            <w:tcW w:w="1284" w:type="dxa"/>
          </w:tcPr>
          <w:p w:rsidR="000E7711" w:rsidRPr="000E7711" w:rsidRDefault="000E7711" w:rsidP="000E7711">
            <w:pPr>
              <w:widowControl w:val="0"/>
              <w:autoSpaceDE w:val="0"/>
              <w:autoSpaceDN w:val="0"/>
              <w:adjustRightInd w:val="0"/>
              <w:contextualSpacing/>
              <w:jc w:val="center"/>
              <w:rPr>
                <w:sz w:val="20"/>
                <w:szCs w:val="20"/>
              </w:rPr>
            </w:pPr>
          </w:p>
        </w:tc>
        <w:tc>
          <w:tcPr>
            <w:tcW w:w="1204"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773" w:type="dxa"/>
            <w:gridSpan w:val="4"/>
          </w:tcPr>
          <w:p w:rsidR="000E7711" w:rsidRPr="000E7711" w:rsidRDefault="000E7711" w:rsidP="000E7711">
            <w:pPr>
              <w:widowControl w:val="0"/>
              <w:autoSpaceDE w:val="0"/>
              <w:autoSpaceDN w:val="0"/>
              <w:adjustRightInd w:val="0"/>
              <w:contextualSpacing/>
              <w:jc w:val="center"/>
              <w:rPr>
                <w:sz w:val="20"/>
                <w:szCs w:val="20"/>
              </w:rPr>
            </w:pPr>
          </w:p>
        </w:tc>
        <w:tc>
          <w:tcPr>
            <w:tcW w:w="1703"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560"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829" w:type="dxa"/>
          </w:tcPr>
          <w:p w:rsidR="000E7711" w:rsidRPr="000E7711" w:rsidRDefault="000E7711" w:rsidP="000E7711">
            <w:pPr>
              <w:widowControl w:val="0"/>
              <w:autoSpaceDE w:val="0"/>
              <w:autoSpaceDN w:val="0"/>
              <w:adjustRightInd w:val="0"/>
              <w:contextualSpacing/>
              <w:jc w:val="center"/>
              <w:rPr>
                <w:sz w:val="20"/>
                <w:szCs w:val="20"/>
              </w:rPr>
            </w:pPr>
          </w:p>
        </w:tc>
      </w:tr>
      <w:tr w:rsidR="000E7711" w:rsidRPr="000E7711" w:rsidTr="00403ACE">
        <w:trPr>
          <w:trHeight w:val="49"/>
        </w:trPr>
        <w:tc>
          <w:tcPr>
            <w:tcW w:w="3544" w:type="dxa"/>
            <w:vMerge/>
            <w:shd w:val="clear" w:color="auto" w:fill="auto"/>
          </w:tcPr>
          <w:p w:rsidR="000E7711" w:rsidRPr="000E7711" w:rsidRDefault="000E7711" w:rsidP="000E7711">
            <w:pPr>
              <w:widowControl w:val="0"/>
              <w:autoSpaceDE w:val="0"/>
              <w:autoSpaceDN w:val="0"/>
              <w:contextualSpacing/>
              <w:jc w:val="both"/>
              <w:rPr>
                <w:sz w:val="22"/>
                <w:szCs w:val="20"/>
              </w:rPr>
            </w:pPr>
          </w:p>
        </w:tc>
        <w:tc>
          <w:tcPr>
            <w:tcW w:w="2129" w:type="dxa"/>
            <w:gridSpan w:val="2"/>
          </w:tcPr>
          <w:p w:rsidR="000E7711" w:rsidRPr="000E7711" w:rsidRDefault="000E7711" w:rsidP="000E7711">
            <w:pPr>
              <w:widowControl w:val="0"/>
              <w:autoSpaceDE w:val="0"/>
              <w:autoSpaceDN w:val="0"/>
              <w:jc w:val="both"/>
              <w:rPr>
                <w:sz w:val="22"/>
                <w:szCs w:val="20"/>
              </w:rPr>
            </w:pPr>
            <w:r w:rsidRPr="000E7711">
              <w:rPr>
                <w:sz w:val="22"/>
                <w:szCs w:val="20"/>
              </w:rPr>
              <w:t>бюджет автономного округа</w:t>
            </w:r>
          </w:p>
        </w:tc>
        <w:tc>
          <w:tcPr>
            <w:tcW w:w="1284" w:type="dxa"/>
          </w:tcPr>
          <w:p w:rsidR="000E7711" w:rsidRPr="000E7711" w:rsidRDefault="000E7711" w:rsidP="000E7711">
            <w:pPr>
              <w:widowControl w:val="0"/>
              <w:autoSpaceDE w:val="0"/>
              <w:autoSpaceDN w:val="0"/>
              <w:adjustRightInd w:val="0"/>
              <w:contextualSpacing/>
              <w:jc w:val="center"/>
              <w:rPr>
                <w:sz w:val="20"/>
                <w:szCs w:val="20"/>
              </w:rPr>
            </w:pPr>
          </w:p>
        </w:tc>
        <w:tc>
          <w:tcPr>
            <w:tcW w:w="1204"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773" w:type="dxa"/>
            <w:gridSpan w:val="4"/>
          </w:tcPr>
          <w:p w:rsidR="000E7711" w:rsidRPr="000E7711" w:rsidRDefault="000E7711" w:rsidP="000E7711">
            <w:pPr>
              <w:widowControl w:val="0"/>
              <w:autoSpaceDE w:val="0"/>
              <w:autoSpaceDN w:val="0"/>
              <w:adjustRightInd w:val="0"/>
              <w:contextualSpacing/>
              <w:jc w:val="center"/>
              <w:rPr>
                <w:sz w:val="20"/>
                <w:szCs w:val="20"/>
              </w:rPr>
            </w:pPr>
          </w:p>
        </w:tc>
        <w:tc>
          <w:tcPr>
            <w:tcW w:w="1703"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560"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829" w:type="dxa"/>
          </w:tcPr>
          <w:p w:rsidR="000E7711" w:rsidRPr="000E7711" w:rsidRDefault="000E7711" w:rsidP="000E7711">
            <w:pPr>
              <w:widowControl w:val="0"/>
              <w:autoSpaceDE w:val="0"/>
              <w:autoSpaceDN w:val="0"/>
              <w:adjustRightInd w:val="0"/>
              <w:contextualSpacing/>
              <w:jc w:val="center"/>
              <w:rPr>
                <w:sz w:val="20"/>
                <w:szCs w:val="20"/>
              </w:rPr>
            </w:pPr>
          </w:p>
        </w:tc>
      </w:tr>
      <w:tr w:rsidR="000E7711" w:rsidRPr="000E7711" w:rsidTr="00403ACE">
        <w:trPr>
          <w:trHeight w:val="49"/>
        </w:trPr>
        <w:tc>
          <w:tcPr>
            <w:tcW w:w="3544" w:type="dxa"/>
            <w:vMerge/>
            <w:shd w:val="clear" w:color="auto" w:fill="auto"/>
          </w:tcPr>
          <w:p w:rsidR="000E7711" w:rsidRPr="000E7711" w:rsidRDefault="000E7711" w:rsidP="000E7711">
            <w:pPr>
              <w:widowControl w:val="0"/>
              <w:autoSpaceDE w:val="0"/>
              <w:autoSpaceDN w:val="0"/>
              <w:contextualSpacing/>
              <w:jc w:val="both"/>
              <w:rPr>
                <w:sz w:val="22"/>
                <w:szCs w:val="20"/>
              </w:rPr>
            </w:pPr>
          </w:p>
        </w:tc>
        <w:tc>
          <w:tcPr>
            <w:tcW w:w="2129" w:type="dxa"/>
            <w:gridSpan w:val="2"/>
          </w:tcPr>
          <w:p w:rsidR="000E7711" w:rsidRPr="000E7711" w:rsidRDefault="000E7711" w:rsidP="000E7711">
            <w:pPr>
              <w:widowControl w:val="0"/>
              <w:autoSpaceDE w:val="0"/>
              <w:autoSpaceDN w:val="0"/>
              <w:jc w:val="both"/>
              <w:rPr>
                <w:sz w:val="22"/>
                <w:szCs w:val="20"/>
              </w:rPr>
            </w:pPr>
            <w:r w:rsidRPr="000E7711">
              <w:rPr>
                <w:sz w:val="22"/>
                <w:szCs w:val="20"/>
              </w:rPr>
              <w:t>местный бюджет</w:t>
            </w:r>
          </w:p>
        </w:tc>
        <w:tc>
          <w:tcPr>
            <w:tcW w:w="1284" w:type="dxa"/>
          </w:tcPr>
          <w:p w:rsidR="000E7711" w:rsidRPr="000E7711" w:rsidRDefault="000E7711" w:rsidP="000E7711">
            <w:pPr>
              <w:widowControl w:val="0"/>
              <w:autoSpaceDE w:val="0"/>
              <w:autoSpaceDN w:val="0"/>
              <w:adjustRightInd w:val="0"/>
              <w:contextualSpacing/>
              <w:jc w:val="center"/>
              <w:rPr>
                <w:sz w:val="20"/>
                <w:szCs w:val="20"/>
              </w:rPr>
            </w:pPr>
          </w:p>
        </w:tc>
        <w:tc>
          <w:tcPr>
            <w:tcW w:w="1204"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773" w:type="dxa"/>
            <w:gridSpan w:val="4"/>
          </w:tcPr>
          <w:p w:rsidR="000E7711" w:rsidRPr="000E7711" w:rsidRDefault="000E7711" w:rsidP="000E7711">
            <w:pPr>
              <w:widowControl w:val="0"/>
              <w:autoSpaceDE w:val="0"/>
              <w:autoSpaceDN w:val="0"/>
              <w:adjustRightInd w:val="0"/>
              <w:contextualSpacing/>
              <w:jc w:val="center"/>
              <w:rPr>
                <w:sz w:val="20"/>
                <w:szCs w:val="20"/>
              </w:rPr>
            </w:pPr>
          </w:p>
        </w:tc>
        <w:tc>
          <w:tcPr>
            <w:tcW w:w="1703"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560"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829" w:type="dxa"/>
          </w:tcPr>
          <w:p w:rsidR="000E7711" w:rsidRPr="000E7711" w:rsidRDefault="000E7711" w:rsidP="000E7711">
            <w:pPr>
              <w:widowControl w:val="0"/>
              <w:autoSpaceDE w:val="0"/>
              <w:autoSpaceDN w:val="0"/>
              <w:adjustRightInd w:val="0"/>
              <w:contextualSpacing/>
              <w:jc w:val="center"/>
              <w:rPr>
                <w:sz w:val="20"/>
                <w:szCs w:val="20"/>
              </w:rPr>
            </w:pPr>
          </w:p>
        </w:tc>
      </w:tr>
      <w:tr w:rsidR="000E7711" w:rsidRPr="000E7711" w:rsidTr="00403ACE">
        <w:trPr>
          <w:trHeight w:val="49"/>
        </w:trPr>
        <w:tc>
          <w:tcPr>
            <w:tcW w:w="3544" w:type="dxa"/>
            <w:vMerge/>
            <w:shd w:val="clear" w:color="auto" w:fill="auto"/>
          </w:tcPr>
          <w:p w:rsidR="000E7711" w:rsidRPr="000E7711" w:rsidRDefault="000E7711" w:rsidP="000E7711">
            <w:pPr>
              <w:widowControl w:val="0"/>
              <w:autoSpaceDE w:val="0"/>
              <w:autoSpaceDN w:val="0"/>
              <w:contextualSpacing/>
              <w:jc w:val="both"/>
              <w:rPr>
                <w:sz w:val="22"/>
                <w:szCs w:val="20"/>
              </w:rPr>
            </w:pPr>
          </w:p>
        </w:tc>
        <w:tc>
          <w:tcPr>
            <w:tcW w:w="2129" w:type="dxa"/>
            <w:gridSpan w:val="2"/>
          </w:tcPr>
          <w:p w:rsidR="000E7711" w:rsidRPr="000E7711" w:rsidRDefault="000E7711" w:rsidP="000E7711">
            <w:pPr>
              <w:widowControl w:val="0"/>
              <w:autoSpaceDE w:val="0"/>
              <w:autoSpaceDN w:val="0"/>
              <w:jc w:val="both"/>
              <w:rPr>
                <w:sz w:val="22"/>
                <w:szCs w:val="20"/>
              </w:rPr>
            </w:pPr>
            <w:r w:rsidRPr="000E7711">
              <w:rPr>
                <w:sz w:val="22"/>
                <w:szCs w:val="20"/>
              </w:rPr>
              <w:t>иные источники финансирования</w:t>
            </w:r>
          </w:p>
        </w:tc>
        <w:tc>
          <w:tcPr>
            <w:tcW w:w="1284" w:type="dxa"/>
          </w:tcPr>
          <w:p w:rsidR="000E7711" w:rsidRPr="000E7711" w:rsidRDefault="000E7711" w:rsidP="000E7711">
            <w:pPr>
              <w:widowControl w:val="0"/>
              <w:autoSpaceDE w:val="0"/>
              <w:autoSpaceDN w:val="0"/>
              <w:adjustRightInd w:val="0"/>
              <w:contextualSpacing/>
              <w:jc w:val="center"/>
              <w:rPr>
                <w:sz w:val="20"/>
                <w:szCs w:val="20"/>
              </w:rPr>
            </w:pPr>
          </w:p>
        </w:tc>
        <w:tc>
          <w:tcPr>
            <w:tcW w:w="1204"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773" w:type="dxa"/>
            <w:gridSpan w:val="4"/>
          </w:tcPr>
          <w:p w:rsidR="000E7711" w:rsidRPr="000E7711" w:rsidRDefault="000E7711" w:rsidP="000E7711">
            <w:pPr>
              <w:widowControl w:val="0"/>
              <w:autoSpaceDE w:val="0"/>
              <w:autoSpaceDN w:val="0"/>
              <w:adjustRightInd w:val="0"/>
              <w:contextualSpacing/>
              <w:jc w:val="center"/>
              <w:rPr>
                <w:sz w:val="20"/>
                <w:szCs w:val="20"/>
              </w:rPr>
            </w:pPr>
          </w:p>
        </w:tc>
        <w:tc>
          <w:tcPr>
            <w:tcW w:w="1703"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560"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829" w:type="dxa"/>
          </w:tcPr>
          <w:p w:rsidR="000E7711" w:rsidRPr="000E7711" w:rsidRDefault="000E7711" w:rsidP="000E7711">
            <w:pPr>
              <w:widowControl w:val="0"/>
              <w:autoSpaceDE w:val="0"/>
              <w:autoSpaceDN w:val="0"/>
              <w:adjustRightInd w:val="0"/>
              <w:contextualSpacing/>
              <w:jc w:val="center"/>
              <w:rPr>
                <w:sz w:val="20"/>
                <w:szCs w:val="20"/>
              </w:rPr>
            </w:pPr>
          </w:p>
        </w:tc>
      </w:tr>
      <w:tr w:rsidR="000E7711" w:rsidRPr="000E7711" w:rsidTr="00403ACE">
        <w:trPr>
          <w:trHeight w:val="49"/>
        </w:trPr>
        <w:tc>
          <w:tcPr>
            <w:tcW w:w="3544" w:type="dxa"/>
            <w:vMerge/>
            <w:shd w:val="clear" w:color="auto" w:fill="auto"/>
          </w:tcPr>
          <w:p w:rsidR="000E7711" w:rsidRPr="000E7711" w:rsidRDefault="000E7711" w:rsidP="000E7711">
            <w:pPr>
              <w:widowControl w:val="0"/>
              <w:autoSpaceDE w:val="0"/>
              <w:autoSpaceDN w:val="0"/>
              <w:contextualSpacing/>
              <w:jc w:val="both"/>
              <w:rPr>
                <w:sz w:val="22"/>
                <w:szCs w:val="20"/>
              </w:rPr>
            </w:pPr>
          </w:p>
        </w:tc>
        <w:tc>
          <w:tcPr>
            <w:tcW w:w="11482" w:type="dxa"/>
            <w:gridSpan w:val="14"/>
          </w:tcPr>
          <w:p w:rsidR="000E7711" w:rsidRPr="000E7711" w:rsidRDefault="000E7711" w:rsidP="000E7711">
            <w:pPr>
              <w:widowControl w:val="0"/>
              <w:autoSpaceDE w:val="0"/>
              <w:autoSpaceDN w:val="0"/>
              <w:adjustRightInd w:val="0"/>
              <w:contextualSpacing/>
              <w:jc w:val="center"/>
              <w:rPr>
                <w:sz w:val="22"/>
                <w:szCs w:val="22"/>
              </w:rPr>
            </w:pPr>
            <w:r w:rsidRPr="000E7711">
              <w:rPr>
                <w:sz w:val="22"/>
                <w:szCs w:val="22"/>
              </w:rPr>
              <w:t xml:space="preserve">Наименование муниципального проекта (срок реализации </w:t>
            </w:r>
            <w:proofErr w:type="spellStart"/>
            <w:r w:rsidRPr="000E7711">
              <w:rPr>
                <w:sz w:val="22"/>
                <w:szCs w:val="22"/>
              </w:rPr>
              <w:t>дд.мм.гггг</w:t>
            </w:r>
            <w:proofErr w:type="spellEnd"/>
            <w:r w:rsidRPr="000E7711">
              <w:rPr>
                <w:sz w:val="22"/>
                <w:szCs w:val="22"/>
              </w:rPr>
              <w:t xml:space="preserve"> – </w:t>
            </w:r>
            <w:proofErr w:type="spellStart"/>
            <w:r w:rsidRPr="000E7711">
              <w:rPr>
                <w:sz w:val="22"/>
                <w:szCs w:val="22"/>
              </w:rPr>
              <w:t>дд.мм.гггг</w:t>
            </w:r>
            <w:proofErr w:type="spellEnd"/>
            <w:r w:rsidRPr="000E7711">
              <w:rPr>
                <w:sz w:val="22"/>
                <w:szCs w:val="22"/>
              </w:rPr>
              <w:t>)</w:t>
            </w:r>
          </w:p>
        </w:tc>
      </w:tr>
      <w:tr w:rsidR="000E7711" w:rsidRPr="000E7711" w:rsidTr="00403ACE">
        <w:trPr>
          <w:trHeight w:val="49"/>
        </w:trPr>
        <w:tc>
          <w:tcPr>
            <w:tcW w:w="3544" w:type="dxa"/>
            <w:vMerge/>
            <w:shd w:val="clear" w:color="auto" w:fill="auto"/>
          </w:tcPr>
          <w:p w:rsidR="000E7711" w:rsidRPr="000E7711" w:rsidRDefault="000E7711" w:rsidP="000E7711">
            <w:pPr>
              <w:widowControl w:val="0"/>
              <w:autoSpaceDE w:val="0"/>
              <w:autoSpaceDN w:val="0"/>
              <w:contextualSpacing/>
              <w:jc w:val="both"/>
              <w:rPr>
                <w:sz w:val="22"/>
                <w:szCs w:val="20"/>
              </w:rPr>
            </w:pPr>
          </w:p>
        </w:tc>
        <w:tc>
          <w:tcPr>
            <w:tcW w:w="2129" w:type="dxa"/>
            <w:gridSpan w:val="2"/>
          </w:tcPr>
          <w:p w:rsidR="000E7711" w:rsidRPr="000E7711" w:rsidRDefault="000E7711" w:rsidP="000E7711">
            <w:pPr>
              <w:widowControl w:val="0"/>
              <w:autoSpaceDE w:val="0"/>
              <w:autoSpaceDN w:val="0"/>
              <w:contextualSpacing/>
              <w:rPr>
                <w:sz w:val="22"/>
                <w:szCs w:val="20"/>
              </w:rPr>
            </w:pPr>
          </w:p>
        </w:tc>
        <w:tc>
          <w:tcPr>
            <w:tcW w:w="1284" w:type="dxa"/>
          </w:tcPr>
          <w:p w:rsidR="000E7711" w:rsidRPr="000E7711" w:rsidRDefault="000E7711" w:rsidP="000E7711">
            <w:pPr>
              <w:widowControl w:val="0"/>
              <w:autoSpaceDE w:val="0"/>
              <w:autoSpaceDN w:val="0"/>
              <w:adjustRightInd w:val="0"/>
              <w:contextualSpacing/>
              <w:jc w:val="center"/>
              <w:rPr>
                <w:sz w:val="20"/>
                <w:szCs w:val="20"/>
              </w:rPr>
            </w:pPr>
          </w:p>
        </w:tc>
        <w:tc>
          <w:tcPr>
            <w:tcW w:w="1204"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773" w:type="dxa"/>
            <w:gridSpan w:val="4"/>
          </w:tcPr>
          <w:p w:rsidR="000E7711" w:rsidRPr="000E7711" w:rsidRDefault="000E7711" w:rsidP="000E7711">
            <w:pPr>
              <w:widowControl w:val="0"/>
              <w:autoSpaceDE w:val="0"/>
              <w:autoSpaceDN w:val="0"/>
              <w:adjustRightInd w:val="0"/>
              <w:contextualSpacing/>
              <w:jc w:val="center"/>
              <w:rPr>
                <w:sz w:val="20"/>
                <w:szCs w:val="20"/>
              </w:rPr>
            </w:pPr>
          </w:p>
        </w:tc>
        <w:tc>
          <w:tcPr>
            <w:tcW w:w="1703"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560"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829" w:type="dxa"/>
          </w:tcPr>
          <w:p w:rsidR="000E7711" w:rsidRPr="000E7711" w:rsidRDefault="000E7711" w:rsidP="000E7711">
            <w:pPr>
              <w:widowControl w:val="0"/>
              <w:autoSpaceDE w:val="0"/>
              <w:autoSpaceDN w:val="0"/>
              <w:adjustRightInd w:val="0"/>
              <w:contextualSpacing/>
              <w:jc w:val="center"/>
              <w:rPr>
                <w:sz w:val="20"/>
                <w:szCs w:val="20"/>
              </w:rPr>
            </w:pPr>
          </w:p>
        </w:tc>
      </w:tr>
      <w:tr w:rsidR="000E7711" w:rsidRPr="000E7711" w:rsidTr="00403ACE">
        <w:trPr>
          <w:trHeight w:val="141"/>
        </w:trPr>
        <w:tc>
          <w:tcPr>
            <w:tcW w:w="3544" w:type="dxa"/>
            <w:vMerge/>
            <w:shd w:val="clear" w:color="auto" w:fill="auto"/>
          </w:tcPr>
          <w:p w:rsidR="000E7711" w:rsidRPr="000E7711" w:rsidRDefault="000E7711" w:rsidP="000E7711">
            <w:pPr>
              <w:widowControl w:val="0"/>
              <w:autoSpaceDE w:val="0"/>
              <w:autoSpaceDN w:val="0"/>
              <w:contextualSpacing/>
              <w:jc w:val="both"/>
              <w:rPr>
                <w:sz w:val="22"/>
                <w:szCs w:val="20"/>
              </w:rPr>
            </w:pPr>
          </w:p>
        </w:tc>
        <w:tc>
          <w:tcPr>
            <w:tcW w:w="2129" w:type="dxa"/>
            <w:gridSpan w:val="2"/>
          </w:tcPr>
          <w:p w:rsidR="000E7711" w:rsidRPr="000E7711" w:rsidRDefault="000E7711" w:rsidP="000E7711">
            <w:pPr>
              <w:widowControl w:val="0"/>
              <w:autoSpaceDE w:val="0"/>
              <w:autoSpaceDN w:val="0"/>
              <w:contextualSpacing/>
              <w:rPr>
                <w:sz w:val="22"/>
                <w:szCs w:val="20"/>
              </w:rPr>
            </w:pPr>
            <w:r w:rsidRPr="000E7711">
              <w:rPr>
                <w:sz w:val="22"/>
                <w:szCs w:val="20"/>
              </w:rPr>
              <w:t>федеральный бюджет</w:t>
            </w:r>
          </w:p>
        </w:tc>
        <w:tc>
          <w:tcPr>
            <w:tcW w:w="1284" w:type="dxa"/>
          </w:tcPr>
          <w:p w:rsidR="000E7711" w:rsidRPr="000E7711" w:rsidRDefault="000E7711" w:rsidP="000E7711">
            <w:pPr>
              <w:widowControl w:val="0"/>
              <w:autoSpaceDE w:val="0"/>
              <w:autoSpaceDN w:val="0"/>
              <w:adjustRightInd w:val="0"/>
              <w:contextualSpacing/>
              <w:jc w:val="center"/>
              <w:rPr>
                <w:sz w:val="20"/>
                <w:szCs w:val="20"/>
              </w:rPr>
            </w:pPr>
          </w:p>
        </w:tc>
        <w:tc>
          <w:tcPr>
            <w:tcW w:w="1204"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773" w:type="dxa"/>
            <w:gridSpan w:val="4"/>
          </w:tcPr>
          <w:p w:rsidR="000E7711" w:rsidRPr="000E7711" w:rsidRDefault="000E7711" w:rsidP="000E7711">
            <w:pPr>
              <w:widowControl w:val="0"/>
              <w:autoSpaceDE w:val="0"/>
              <w:autoSpaceDN w:val="0"/>
              <w:adjustRightInd w:val="0"/>
              <w:contextualSpacing/>
              <w:jc w:val="center"/>
              <w:rPr>
                <w:sz w:val="20"/>
                <w:szCs w:val="20"/>
              </w:rPr>
            </w:pPr>
          </w:p>
        </w:tc>
        <w:tc>
          <w:tcPr>
            <w:tcW w:w="1703"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560"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829" w:type="dxa"/>
          </w:tcPr>
          <w:p w:rsidR="000E7711" w:rsidRPr="000E7711" w:rsidRDefault="000E7711" w:rsidP="000E7711">
            <w:pPr>
              <w:widowControl w:val="0"/>
              <w:autoSpaceDE w:val="0"/>
              <w:autoSpaceDN w:val="0"/>
              <w:adjustRightInd w:val="0"/>
              <w:contextualSpacing/>
              <w:jc w:val="center"/>
              <w:rPr>
                <w:sz w:val="20"/>
                <w:szCs w:val="20"/>
              </w:rPr>
            </w:pPr>
          </w:p>
        </w:tc>
      </w:tr>
      <w:tr w:rsidR="000E7711" w:rsidRPr="000E7711" w:rsidTr="00403ACE">
        <w:trPr>
          <w:trHeight w:val="20"/>
        </w:trPr>
        <w:tc>
          <w:tcPr>
            <w:tcW w:w="3544" w:type="dxa"/>
            <w:vMerge/>
            <w:shd w:val="clear" w:color="auto" w:fill="auto"/>
          </w:tcPr>
          <w:p w:rsidR="000E7711" w:rsidRPr="000E7711" w:rsidRDefault="000E7711" w:rsidP="000E7711">
            <w:pPr>
              <w:widowControl w:val="0"/>
              <w:autoSpaceDE w:val="0"/>
              <w:autoSpaceDN w:val="0"/>
              <w:contextualSpacing/>
              <w:jc w:val="center"/>
              <w:rPr>
                <w:sz w:val="22"/>
                <w:szCs w:val="20"/>
              </w:rPr>
            </w:pPr>
          </w:p>
        </w:tc>
        <w:tc>
          <w:tcPr>
            <w:tcW w:w="2129" w:type="dxa"/>
            <w:gridSpan w:val="2"/>
          </w:tcPr>
          <w:p w:rsidR="000E7711" w:rsidRPr="000E7711" w:rsidRDefault="000E7711" w:rsidP="000E7711">
            <w:pPr>
              <w:widowControl w:val="0"/>
              <w:autoSpaceDE w:val="0"/>
              <w:autoSpaceDN w:val="0"/>
              <w:rPr>
                <w:sz w:val="22"/>
                <w:szCs w:val="20"/>
              </w:rPr>
            </w:pPr>
            <w:r w:rsidRPr="000E7711">
              <w:rPr>
                <w:sz w:val="22"/>
                <w:szCs w:val="20"/>
              </w:rPr>
              <w:t>бюджет автономного округа</w:t>
            </w:r>
          </w:p>
        </w:tc>
        <w:tc>
          <w:tcPr>
            <w:tcW w:w="1284" w:type="dxa"/>
          </w:tcPr>
          <w:p w:rsidR="000E7711" w:rsidRPr="000E7711" w:rsidRDefault="000E7711" w:rsidP="000E7711">
            <w:pPr>
              <w:widowControl w:val="0"/>
              <w:autoSpaceDE w:val="0"/>
              <w:autoSpaceDN w:val="0"/>
              <w:adjustRightInd w:val="0"/>
              <w:contextualSpacing/>
              <w:jc w:val="center"/>
              <w:rPr>
                <w:sz w:val="20"/>
                <w:szCs w:val="20"/>
              </w:rPr>
            </w:pPr>
          </w:p>
        </w:tc>
        <w:tc>
          <w:tcPr>
            <w:tcW w:w="1204"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773" w:type="dxa"/>
            <w:gridSpan w:val="4"/>
          </w:tcPr>
          <w:p w:rsidR="000E7711" w:rsidRPr="000E7711" w:rsidRDefault="000E7711" w:rsidP="000E7711">
            <w:pPr>
              <w:widowControl w:val="0"/>
              <w:autoSpaceDE w:val="0"/>
              <w:autoSpaceDN w:val="0"/>
              <w:adjustRightInd w:val="0"/>
              <w:contextualSpacing/>
              <w:jc w:val="center"/>
              <w:rPr>
                <w:sz w:val="20"/>
                <w:szCs w:val="20"/>
              </w:rPr>
            </w:pPr>
          </w:p>
        </w:tc>
        <w:tc>
          <w:tcPr>
            <w:tcW w:w="1703"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560"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829" w:type="dxa"/>
          </w:tcPr>
          <w:p w:rsidR="000E7711" w:rsidRPr="000E7711" w:rsidRDefault="000E7711" w:rsidP="000E7711">
            <w:pPr>
              <w:widowControl w:val="0"/>
              <w:autoSpaceDE w:val="0"/>
              <w:autoSpaceDN w:val="0"/>
              <w:adjustRightInd w:val="0"/>
              <w:contextualSpacing/>
              <w:jc w:val="center"/>
              <w:rPr>
                <w:sz w:val="20"/>
                <w:szCs w:val="20"/>
              </w:rPr>
            </w:pPr>
          </w:p>
        </w:tc>
      </w:tr>
      <w:tr w:rsidR="000E7711" w:rsidRPr="000E7711" w:rsidTr="00403ACE">
        <w:trPr>
          <w:trHeight w:val="167"/>
        </w:trPr>
        <w:tc>
          <w:tcPr>
            <w:tcW w:w="3544" w:type="dxa"/>
            <w:vMerge/>
            <w:shd w:val="clear" w:color="auto" w:fill="auto"/>
          </w:tcPr>
          <w:p w:rsidR="000E7711" w:rsidRPr="000E7711" w:rsidRDefault="000E7711" w:rsidP="000E7711">
            <w:pPr>
              <w:widowControl w:val="0"/>
              <w:autoSpaceDE w:val="0"/>
              <w:autoSpaceDN w:val="0"/>
              <w:contextualSpacing/>
              <w:jc w:val="center"/>
              <w:rPr>
                <w:sz w:val="22"/>
                <w:szCs w:val="20"/>
              </w:rPr>
            </w:pPr>
          </w:p>
        </w:tc>
        <w:tc>
          <w:tcPr>
            <w:tcW w:w="2129" w:type="dxa"/>
            <w:gridSpan w:val="2"/>
          </w:tcPr>
          <w:p w:rsidR="000E7711" w:rsidRPr="000E7711" w:rsidRDefault="000E7711" w:rsidP="000E7711">
            <w:pPr>
              <w:widowControl w:val="0"/>
              <w:autoSpaceDE w:val="0"/>
              <w:autoSpaceDN w:val="0"/>
              <w:rPr>
                <w:sz w:val="22"/>
                <w:szCs w:val="20"/>
              </w:rPr>
            </w:pPr>
            <w:r w:rsidRPr="000E7711">
              <w:rPr>
                <w:sz w:val="22"/>
                <w:szCs w:val="20"/>
              </w:rPr>
              <w:t>местный бюджет</w:t>
            </w:r>
          </w:p>
        </w:tc>
        <w:tc>
          <w:tcPr>
            <w:tcW w:w="1284" w:type="dxa"/>
          </w:tcPr>
          <w:p w:rsidR="000E7711" w:rsidRPr="000E7711" w:rsidRDefault="000E7711" w:rsidP="000E7711">
            <w:pPr>
              <w:widowControl w:val="0"/>
              <w:autoSpaceDE w:val="0"/>
              <w:autoSpaceDN w:val="0"/>
              <w:adjustRightInd w:val="0"/>
              <w:contextualSpacing/>
              <w:jc w:val="center"/>
              <w:rPr>
                <w:sz w:val="20"/>
                <w:szCs w:val="20"/>
              </w:rPr>
            </w:pPr>
          </w:p>
        </w:tc>
        <w:tc>
          <w:tcPr>
            <w:tcW w:w="1204"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773" w:type="dxa"/>
            <w:gridSpan w:val="4"/>
          </w:tcPr>
          <w:p w:rsidR="000E7711" w:rsidRPr="000E7711" w:rsidRDefault="000E7711" w:rsidP="000E7711">
            <w:pPr>
              <w:widowControl w:val="0"/>
              <w:autoSpaceDE w:val="0"/>
              <w:autoSpaceDN w:val="0"/>
              <w:adjustRightInd w:val="0"/>
              <w:contextualSpacing/>
              <w:jc w:val="center"/>
              <w:rPr>
                <w:sz w:val="20"/>
                <w:szCs w:val="20"/>
              </w:rPr>
            </w:pPr>
          </w:p>
        </w:tc>
        <w:tc>
          <w:tcPr>
            <w:tcW w:w="1703"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560"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829" w:type="dxa"/>
          </w:tcPr>
          <w:p w:rsidR="000E7711" w:rsidRPr="000E7711" w:rsidRDefault="000E7711" w:rsidP="000E7711">
            <w:pPr>
              <w:widowControl w:val="0"/>
              <w:autoSpaceDE w:val="0"/>
              <w:autoSpaceDN w:val="0"/>
              <w:adjustRightInd w:val="0"/>
              <w:contextualSpacing/>
              <w:jc w:val="center"/>
              <w:rPr>
                <w:sz w:val="20"/>
                <w:szCs w:val="20"/>
              </w:rPr>
            </w:pPr>
          </w:p>
        </w:tc>
      </w:tr>
      <w:tr w:rsidR="000E7711" w:rsidRPr="000E7711" w:rsidTr="00403ACE">
        <w:trPr>
          <w:trHeight w:val="20"/>
        </w:trPr>
        <w:tc>
          <w:tcPr>
            <w:tcW w:w="3544" w:type="dxa"/>
            <w:vMerge/>
            <w:shd w:val="clear" w:color="auto" w:fill="auto"/>
          </w:tcPr>
          <w:p w:rsidR="000E7711" w:rsidRPr="000E7711" w:rsidRDefault="000E7711" w:rsidP="000E7711">
            <w:pPr>
              <w:widowControl w:val="0"/>
              <w:autoSpaceDE w:val="0"/>
              <w:autoSpaceDN w:val="0"/>
              <w:contextualSpacing/>
              <w:jc w:val="center"/>
              <w:rPr>
                <w:sz w:val="22"/>
                <w:szCs w:val="20"/>
              </w:rPr>
            </w:pPr>
          </w:p>
        </w:tc>
        <w:tc>
          <w:tcPr>
            <w:tcW w:w="2129" w:type="dxa"/>
            <w:gridSpan w:val="2"/>
          </w:tcPr>
          <w:p w:rsidR="000E7711" w:rsidRPr="000E7711" w:rsidRDefault="000E7711" w:rsidP="000E7711">
            <w:pPr>
              <w:widowControl w:val="0"/>
              <w:autoSpaceDE w:val="0"/>
              <w:autoSpaceDN w:val="0"/>
              <w:rPr>
                <w:sz w:val="22"/>
                <w:szCs w:val="20"/>
              </w:rPr>
            </w:pPr>
            <w:r w:rsidRPr="000E7711">
              <w:rPr>
                <w:sz w:val="22"/>
                <w:szCs w:val="20"/>
              </w:rPr>
              <w:t>иные источники финансирования</w:t>
            </w:r>
          </w:p>
        </w:tc>
        <w:tc>
          <w:tcPr>
            <w:tcW w:w="1284" w:type="dxa"/>
          </w:tcPr>
          <w:p w:rsidR="000E7711" w:rsidRPr="000E7711" w:rsidRDefault="000E7711" w:rsidP="000E7711">
            <w:pPr>
              <w:widowControl w:val="0"/>
              <w:autoSpaceDE w:val="0"/>
              <w:autoSpaceDN w:val="0"/>
              <w:adjustRightInd w:val="0"/>
              <w:contextualSpacing/>
              <w:jc w:val="center"/>
              <w:rPr>
                <w:sz w:val="20"/>
                <w:szCs w:val="20"/>
              </w:rPr>
            </w:pPr>
          </w:p>
        </w:tc>
        <w:tc>
          <w:tcPr>
            <w:tcW w:w="1204"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773" w:type="dxa"/>
            <w:gridSpan w:val="4"/>
          </w:tcPr>
          <w:p w:rsidR="000E7711" w:rsidRPr="000E7711" w:rsidRDefault="000E7711" w:rsidP="000E7711">
            <w:pPr>
              <w:widowControl w:val="0"/>
              <w:autoSpaceDE w:val="0"/>
              <w:autoSpaceDN w:val="0"/>
              <w:adjustRightInd w:val="0"/>
              <w:contextualSpacing/>
              <w:jc w:val="center"/>
              <w:rPr>
                <w:sz w:val="20"/>
                <w:szCs w:val="20"/>
              </w:rPr>
            </w:pPr>
          </w:p>
        </w:tc>
        <w:tc>
          <w:tcPr>
            <w:tcW w:w="1703"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560" w:type="dxa"/>
            <w:gridSpan w:val="2"/>
          </w:tcPr>
          <w:p w:rsidR="000E7711" w:rsidRPr="000E7711" w:rsidRDefault="000E7711" w:rsidP="000E7711">
            <w:pPr>
              <w:widowControl w:val="0"/>
              <w:autoSpaceDE w:val="0"/>
              <w:autoSpaceDN w:val="0"/>
              <w:adjustRightInd w:val="0"/>
              <w:contextualSpacing/>
              <w:jc w:val="center"/>
              <w:rPr>
                <w:sz w:val="20"/>
                <w:szCs w:val="20"/>
              </w:rPr>
            </w:pPr>
          </w:p>
        </w:tc>
        <w:tc>
          <w:tcPr>
            <w:tcW w:w="1829" w:type="dxa"/>
          </w:tcPr>
          <w:p w:rsidR="000E7711" w:rsidRPr="000E7711" w:rsidRDefault="000E7711" w:rsidP="000E7711">
            <w:pPr>
              <w:widowControl w:val="0"/>
              <w:autoSpaceDE w:val="0"/>
              <w:autoSpaceDN w:val="0"/>
              <w:adjustRightInd w:val="0"/>
              <w:contextualSpacing/>
              <w:jc w:val="center"/>
              <w:rPr>
                <w:sz w:val="20"/>
                <w:szCs w:val="20"/>
              </w:rPr>
            </w:pPr>
          </w:p>
        </w:tc>
      </w:tr>
      <w:tr w:rsidR="000E7711" w:rsidRPr="000E7711" w:rsidTr="00403ACE">
        <w:trPr>
          <w:trHeight w:val="20"/>
        </w:trPr>
        <w:tc>
          <w:tcPr>
            <w:tcW w:w="5673" w:type="dxa"/>
            <w:gridSpan w:val="3"/>
            <w:vMerge w:val="restart"/>
          </w:tcPr>
          <w:p w:rsidR="000E7711" w:rsidRPr="000E7711" w:rsidRDefault="000E7711" w:rsidP="000E7711">
            <w:pPr>
              <w:widowControl w:val="0"/>
              <w:autoSpaceDE w:val="0"/>
              <w:autoSpaceDN w:val="0"/>
              <w:ind w:firstLine="160"/>
              <w:contextualSpacing/>
              <w:jc w:val="both"/>
              <w:rPr>
                <w:sz w:val="22"/>
                <w:szCs w:val="20"/>
              </w:rPr>
            </w:pPr>
            <w:r w:rsidRPr="000E7711">
              <w:rPr>
                <w:sz w:val="22"/>
                <w:szCs w:val="20"/>
              </w:rPr>
              <w:t xml:space="preserve">Объем налоговых расходов района  </w:t>
            </w:r>
            <w:r w:rsidRPr="000E7711">
              <w:rPr>
                <w:sz w:val="22"/>
                <w:szCs w:val="20"/>
              </w:rPr>
              <w:br/>
            </w:r>
          </w:p>
        </w:tc>
        <w:tc>
          <w:tcPr>
            <w:tcW w:w="9353" w:type="dxa"/>
            <w:gridSpan w:val="12"/>
          </w:tcPr>
          <w:p w:rsidR="000E7711" w:rsidRPr="000E7711" w:rsidRDefault="000E7711" w:rsidP="000E7711">
            <w:pPr>
              <w:widowControl w:val="0"/>
              <w:autoSpaceDE w:val="0"/>
              <w:autoSpaceDN w:val="0"/>
              <w:jc w:val="center"/>
              <w:rPr>
                <w:sz w:val="22"/>
                <w:szCs w:val="20"/>
              </w:rPr>
            </w:pPr>
            <w:r w:rsidRPr="000E7711">
              <w:rPr>
                <w:sz w:val="22"/>
                <w:szCs w:val="20"/>
              </w:rPr>
              <w:t>Расходы по годам (тыс. рублей)</w:t>
            </w:r>
          </w:p>
        </w:tc>
      </w:tr>
      <w:tr w:rsidR="000E7711" w:rsidRPr="000E7711" w:rsidTr="00403ACE">
        <w:trPr>
          <w:trHeight w:val="470"/>
        </w:trPr>
        <w:tc>
          <w:tcPr>
            <w:tcW w:w="5673" w:type="dxa"/>
            <w:gridSpan w:val="3"/>
            <w:vMerge/>
          </w:tcPr>
          <w:p w:rsidR="000E7711" w:rsidRPr="000E7711" w:rsidRDefault="000E7711" w:rsidP="000E7711">
            <w:pPr>
              <w:widowControl w:val="0"/>
              <w:autoSpaceDE w:val="0"/>
              <w:autoSpaceDN w:val="0"/>
              <w:contextualSpacing/>
              <w:jc w:val="both"/>
              <w:rPr>
                <w:sz w:val="22"/>
                <w:szCs w:val="20"/>
              </w:rPr>
            </w:pPr>
          </w:p>
        </w:tc>
        <w:tc>
          <w:tcPr>
            <w:tcW w:w="1284" w:type="dxa"/>
          </w:tcPr>
          <w:p w:rsidR="000E7711" w:rsidRPr="000E7711" w:rsidRDefault="000E7711" w:rsidP="000E7711">
            <w:pPr>
              <w:widowControl w:val="0"/>
              <w:autoSpaceDE w:val="0"/>
              <w:autoSpaceDN w:val="0"/>
              <w:ind w:firstLine="13"/>
              <w:jc w:val="center"/>
              <w:rPr>
                <w:i/>
                <w:sz w:val="22"/>
                <w:szCs w:val="20"/>
              </w:rPr>
            </w:pPr>
            <w:r w:rsidRPr="000E7711">
              <w:rPr>
                <w:sz w:val="22"/>
                <w:szCs w:val="20"/>
              </w:rPr>
              <w:t>Всего</w:t>
            </w:r>
          </w:p>
        </w:tc>
        <w:tc>
          <w:tcPr>
            <w:tcW w:w="1134" w:type="dxa"/>
          </w:tcPr>
          <w:p w:rsidR="000E7711" w:rsidRPr="000E7711" w:rsidRDefault="000E7711" w:rsidP="000E7711">
            <w:pPr>
              <w:widowControl w:val="0"/>
              <w:autoSpaceDE w:val="0"/>
              <w:autoSpaceDN w:val="0"/>
              <w:ind w:firstLine="5"/>
              <w:jc w:val="center"/>
              <w:rPr>
                <w:sz w:val="22"/>
                <w:szCs w:val="20"/>
              </w:rPr>
            </w:pPr>
            <w:r w:rsidRPr="000E7711">
              <w:rPr>
                <w:sz w:val="22"/>
                <w:szCs w:val="20"/>
              </w:rPr>
              <w:t>20</w:t>
            </w:r>
            <w:r w:rsidRPr="000E7711">
              <w:rPr>
                <w:sz w:val="22"/>
                <w:szCs w:val="20"/>
              </w:rPr>
              <w:softHyphen/>
              <w:t>__</w:t>
            </w:r>
          </w:p>
        </w:tc>
        <w:tc>
          <w:tcPr>
            <w:tcW w:w="1778" w:type="dxa"/>
            <w:gridSpan w:val="4"/>
          </w:tcPr>
          <w:p w:rsidR="000E7711" w:rsidRPr="000E7711" w:rsidRDefault="000E7711" w:rsidP="000E7711">
            <w:pPr>
              <w:widowControl w:val="0"/>
              <w:autoSpaceDE w:val="0"/>
              <w:autoSpaceDN w:val="0"/>
              <w:jc w:val="center"/>
              <w:rPr>
                <w:sz w:val="22"/>
                <w:szCs w:val="20"/>
              </w:rPr>
            </w:pPr>
            <w:r w:rsidRPr="000E7711">
              <w:rPr>
                <w:sz w:val="22"/>
                <w:szCs w:val="20"/>
              </w:rPr>
              <w:t>20</w:t>
            </w:r>
            <w:r w:rsidRPr="000E7711">
              <w:rPr>
                <w:sz w:val="22"/>
                <w:szCs w:val="20"/>
              </w:rPr>
              <w:softHyphen/>
              <w:t>__</w:t>
            </w:r>
          </w:p>
        </w:tc>
        <w:tc>
          <w:tcPr>
            <w:tcW w:w="1768" w:type="dxa"/>
            <w:gridSpan w:val="3"/>
          </w:tcPr>
          <w:p w:rsidR="000E7711" w:rsidRPr="000E7711" w:rsidRDefault="000E7711" w:rsidP="000E7711">
            <w:pPr>
              <w:widowControl w:val="0"/>
              <w:autoSpaceDE w:val="0"/>
              <w:autoSpaceDN w:val="0"/>
              <w:ind w:firstLine="66"/>
              <w:jc w:val="center"/>
              <w:rPr>
                <w:sz w:val="22"/>
                <w:szCs w:val="20"/>
              </w:rPr>
            </w:pPr>
            <w:r w:rsidRPr="000E7711">
              <w:rPr>
                <w:sz w:val="22"/>
                <w:szCs w:val="20"/>
              </w:rPr>
              <w:t>20</w:t>
            </w:r>
            <w:r w:rsidRPr="000E7711">
              <w:rPr>
                <w:sz w:val="22"/>
                <w:szCs w:val="20"/>
              </w:rPr>
              <w:softHyphen/>
              <w:t>__</w:t>
            </w:r>
          </w:p>
        </w:tc>
        <w:tc>
          <w:tcPr>
            <w:tcW w:w="1560" w:type="dxa"/>
            <w:gridSpan w:val="2"/>
          </w:tcPr>
          <w:p w:rsidR="000E7711" w:rsidRPr="000E7711" w:rsidRDefault="000E7711" w:rsidP="000E7711">
            <w:pPr>
              <w:widowControl w:val="0"/>
              <w:autoSpaceDE w:val="0"/>
              <w:autoSpaceDN w:val="0"/>
              <w:ind w:firstLine="3"/>
              <w:jc w:val="center"/>
              <w:rPr>
                <w:sz w:val="22"/>
                <w:szCs w:val="20"/>
              </w:rPr>
            </w:pPr>
            <w:r w:rsidRPr="000E7711">
              <w:rPr>
                <w:sz w:val="22"/>
                <w:szCs w:val="20"/>
              </w:rPr>
              <w:t>И т.д.</w:t>
            </w:r>
          </w:p>
        </w:tc>
        <w:tc>
          <w:tcPr>
            <w:tcW w:w="1829" w:type="dxa"/>
          </w:tcPr>
          <w:p w:rsidR="000E7711" w:rsidRPr="000E7711" w:rsidRDefault="000E7711" w:rsidP="000E7711">
            <w:pPr>
              <w:widowControl w:val="0"/>
              <w:autoSpaceDE w:val="0"/>
              <w:autoSpaceDN w:val="0"/>
              <w:ind w:firstLine="2"/>
              <w:jc w:val="center"/>
              <w:rPr>
                <w:sz w:val="22"/>
                <w:szCs w:val="20"/>
              </w:rPr>
            </w:pPr>
            <w:r w:rsidRPr="000E7711">
              <w:rPr>
                <w:sz w:val="22"/>
                <w:szCs w:val="20"/>
              </w:rPr>
              <w:t>20__- 20__</w:t>
            </w:r>
          </w:p>
        </w:tc>
      </w:tr>
      <w:tr w:rsidR="000E7711" w:rsidRPr="000E7711" w:rsidTr="00403ACE">
        <w:trPr>
          <w:trHeight w:val="352"/>
        </w:trPr>
        <w:tc>
          <w:tcPr>
            <w:tcW w:w="5673" w:type="dxa"/>
            <w:gridSpan w:val="3"/>
            <w:vMerge/>
          </w:tcPr>
          <w:p w:rsidR="000E7711" w:rsidRPr="000E7711" w:rsidRDefault="000E7711" w:rsidP="000E7711">
            <w:pPr>
              <w:widowControl w:val="0"/>
              <w:autoSpaceDE w:val="0"/>
              <w:autoSpaceDN w:val="0"/>
              <w:contextualSpacing/>
              <w:jc w:val="both"/>
              <w:rPr>
                <w:sz w:val="22"/>
                <w:szCs w:val="20"/>
              </w:rPr>
            </w:pPr>
          </w:p>
        </w:tc>
        <w:tc>
          <w:tcPr>
            <w:tcW w:w="1284" w:type="dxa"/>
          </w:tcPr>
          <w:p w:rsidR="000E7711" w:rsidRPr="000E7711" w:rsidRDefault="000E7711" w:rsidP="000E7711">
            <w:pPr>
              <w:widowControl w:val="0"/>
              <w:autoSpaceDE w:val="0"/>
              <w:autoSpaceDN w:val="0"/>
              <w:jc w:val="center"/>
              <w:rPr>
                <w:i/>
                <w:sz w:val="22"/>
                <w:szCs w:val="20"/>
              </w:rPr>
            </w:pPr>
          </w:p>
          <w:p w:rsidR="000E7711" w:rsidRPr="000E7711" w:rsidRDefault="000E7711" w:rsidP="000E7711">
            <w:pPr>
              <w:widowControl w:val="0"/>
              <w:autoSpaceDE w:val="0"/>
              <w:autoSpaceDN w:val="0"/>
              <w:jc w:val="center"/>
              <w:rPr>
                <w:i/>
                <w:sz w:val="22"/>
                <w:szCs w:val="20"/>
              </w:rPr>
            </w:pPr>
          </w:p>
        </w:tc>
        <w:tc>
          <w:tcPr>
            <w:tcW w:w="1134" w:type="dxa"/>
          </w:tcPr>
          <w:p w:rsidR="000E7711" w:rsidRPr="000E7711" w:rsidRDefault="000E7711" w:rsidP="000E7711">
            <w:pPr>
              <w:widowControl w:val="0"/>
              <w:autoSpaceDE w:val="0"/>
              <w:autoSpaceDN w:val="0"/>
              <w:jc w:val="center"/>
              <w:rPr>
                <w:sz w:val="22"/>
                <w:szCs w:val="20"/>
              </w:rPr>
            </w:pPr>
          </w:p>
        </w:tc>
        <w:tc>
          <w:tcPr>
            <w:tcW w:w="1778" w:type="dxa"/>
            <w:gridSpan w:val="4"/>
          </w:tcPr>
          <w:p w:rsidR="000E7711" w:rsidRPr="000E7711" w:rsidRDefault="000E7711" w:rsidP="000E7711">
            <w:pPr>
              <w:widowControl w:val="0"/>
              <w:autoSpaceDE w:val="0"/>
              <w:autoSpaceDN w:val="0"/>
              <w:jc w:val="center"/>
              <w:rPr>
                <w:sz w:val="22"/>
                <w:szCs w:val="20"/>
              </w:rPr>
            </w:pPr>
          </w:p>
        </w:tc>
        <w:tc>
          <w:tcPr>
            <w:tcW w:w="1768" w:type="dxa"/>
            <w:gridSpan w:val="3"/>
          </w:tcPr>
          <w:p w:rsidR="000E7711" w:rsidRPr="000E7711" w:rsidRDefault="000E7711" w:rsidP="000E7711">
            <w:pPr>
              <w:widowControl w:val="0"/>
              <w:autoSpaceDE w:val="0"/>
              <w:autoSpaceDN w:val="0"/>
              <w:jc w:val="center"/>
              <w:rPr>
                <w:sz w:val="22"/>
                <w:szCs w:val="20"/>
              </w:rPr>
            </w:pPr>
          </w:p>
        </w:tc>
        <w:tc>
          <w:tcPr>
            <w:tcW w:w="1560" w:type="dxa"/>
            <w:gridSpan w:val="2"/>
          </w:tcPr>
          <w:p w:rsidR="000E7711" w:rsidRPr="000E7711" w:rsidRDefault="000E7711" w:rsidP="000E7711">
            <w:pPr>
              <w:widowControl w:val="0"/>
              <w:autoSpaceDE w:val="0"/>
              <w:autoSpaceDN w:val="0"/>
              <w:jc w:val="center"/>
              <w:rPr>
                <w:sz w:val="22"/>
                <w:szCs w:val="20"/>
              </w:rPr>
            </w:pPr>
          </w:p>
        </w:tc>
        <w:tc>
          <w:tcPr>
            <w:tcW w:w="1829" w:type="dxa"/>
          </w:tcPr>
          <w:p w:rsidR="000E7711" w:rsidRPr="000E7711" w:rsidRDefault="000E7711" w:rsidP="000E7711">
            <w:pPr>
              <w:widowControl w:val="0"/>
              <w:autoSpaceDE w:val="0"/>
              <w:autoSpaceDN w:val="0"/>
              <w:jc w:val="center"/>
              <w:rPr>
                <w:sz w:val="22"/>
                <w:szCs w:val="20"/>
              </w:rPr>
            </w:pPr>
          </w:p>
        </w:tc>
      </w:tr>
    </w:tbl>
    <w:p w:rsidR="000E7711" w:rsidRDefault="000E7711" w:rsidP="001238F8">
      <w:pPr>
        <w:jc w:val="both"/>
        <w:rPr>
          <w:szCs w:val="20"/>
        </w:rPr>
      </w:pPr>
    </w:p>
    <w:p w:rsidR="000E7711" w:rsidRDefault="000E7711" w:rsidP="001238F8">
      <w:pPr>
        <w:jc w:val="both"/>
        <w:rPr>
          <w:szCs w:val="20"/>
        </w:rPr>
      </w:pPr>
    </w:p>
    <w:p w:rsidR="000E7711" w:rsidRDefault="000E7711" w:rsidP="001238F8">
      <w:pPr>
        <w:jc w:val="both"/>
        <w:rPr>
          <w:szCs w:val="20"/>
        </w:rPr>
      </w:pPr>
    </w:p>
    <w:p w:rsidR="00CC3C15" w:rsidRDefault="00CC3C15" w:rsidP="001238F8">
      <w:pPr>
        <w:jc w:val="both"/>
        <w:rPr>
          <w:szCs w:val="20"/>
        </w:rPr>
      </w:pPr>
    </w:p>
    <w:p w:rsidR="00CC3C15" w:rsidRDefault="00CC3C15" w:rsidP="001238F8">
      <w:pPr>
        <w:jc w:val="both"/>
        <w:rPr>
          <w:szCs w:val="20"/>
        </w:rPr>
      </w:pPr>
    </w:p>
    <w:p w:rsidR="00CC3C15" w:rsidRDefault="00CC3C15" w:rsidP="001238F8">
      <w:pPr>
        <w:jc w:val="both"/>
        <w:rPr>
          <w:szCs w:val="20"/>
        </w:rPr>
      </w:pPr>
    </w:p>
    <w:p w:rsidR="00CC3C15" w:rsidRDefault="00CC3C15" w:rsidP="001238F8">
      <w:pPr>
        <w:jc w:val="both"/>
        <w:rPr>
          <w:szCs w:val="20"/>
        </w:rPr>
      </w:pPr>
    </w:p>
    <w:p w:rsidR="00CC3C15" w:rsidRDefault="00CC3C15" w:rsidP="001238F8">
      <w:pPr>
        <w:jc w:val="both"/>
        <w:rPr>
          <w:szCs w:val="20"/>
        </w:rPr>
      </w:pPr>
    </w:p>
    <w:sectPr w:rsidR="00CC3C15" w:rsidSect="000E7711">
      <w:pgSz w:w="16840" w:h="11907" w:orient="landscape"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432" w:rsidRDefault="00A55432">
      <w:r>
        <w:separator/>
      </w:r>
    </w:p>
  </w:endnote>
  <w:endnote w:type="continuationSeparator" w:id="0">
    <w:p w:rsidR="00A55432" w:rsidRDefault="00A5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432" w:rsidRDefault="00A55432">
      <w:r>
        <w:separator/>
      </w:r>
    </w:p>
  </w:footnote>
  <w:footnote w:type="continuationSeparator" w:id="0">
    <w:p w:rsidR="00A55432" w:rsidRDefault="00A55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374180"/>
      <w:docPartObj>
        <w:docPartGallery w:val="Page Numbers (Top of Page)"/>
        <w:docPartUnique/>
      </w:docPartObj>
    </w:sdtPr>
    <w:sdtEndPr/>
    <w:sdtContent>
      <w:p w:rsidR="004B7D3E" w:rsidRDefault="004B7D3E" w:rsidP="004B7D3E">
        <w:pPr>
          <w:pStyle w:val="a4"/>
          <w:jc w:val="center"/>
        </w:pPr>
        <w:r>
          <w:fldChar w:fldCharType="begin"/>
        </w:r>
        <w:r>
          <w:instrText>PAGE   \* MERGEFORMAT</w:instrText>
        </w:r>
        <w:r>
          <w:fldChar w:fldCharType="separate"/>
        </w:r>
        <w:r w:rsidR="00FC51C5">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B1D6A0B"/>
    <w:multiLevelType w:val="multilevel"/>
    <w:tmpl w:val="0E7AB6D6"/>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5"/>
  </w:num>
  <w:num w:numId="13">
    <w:abstractNumId w:val="22"/>
  </w:num>
  <w:num w:numId="14">
    <w:abstractNumId w:val="18"/>
  </w:num>
  <w:num w:numId="15">
    <w:abstractNumId w:val="0"/>
  </w:num>
  <w:num w:numId="16">
    <w:abstractNumId w:val="11"/>
  </w:num>
  <w:num w:numId="17">
    <w:abstractNumId w:val="17"/>
  </w:num>
  <w:num w:numId="18">
    <w:abstractNumId w:val="26"/>
  </w:num>
  <w:num w:numId="19">
    <w:abstractNumId w:val="29"/>
  </w:num>
  <w:num w:numId="20">
    <w:abstractNumId w:val="9"/>
  </w:num>
  <w:num w:numId="21">
    <w:abstractNumId w:val="21"/>
  </w:num>
  <w:num w:numId="22">
    <w:abstractNumId w:val="19"/>
  </w:num>
  <w:num w:numId="23">
    <w:abstractNumId w:val="28"/>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E7711"/>
    <w:rsid w:val="000F3259"/>
    <w:rsid w:val="001002E1"/>
    <w:rsid w:val="00101E06"/>
    <w:rsid w:val="0010246A"/>
    <w:rsid w:val="00102DDA"/>
    <w:rsid w:val="00103954"/>
    <w:rsid w:val="001043B6"/>
    <w:rsid w:val="0010707C"/>
    <w:rsid w:val="001073F0"/>
    <w:rsid w:val="0011220D"/>
    <w:rsid w:val="00117910"/>
    <w:rsid w:val="00117E19"/>
    <w:rsid w:val="00120E96"/>
    <w:rsid w:val="001238F8"/>
    <w:rsid w:val="00133F44"/>
    <w:rsid w:val="001359AA"/>
    <w:rsid w:val="00142A70"/>
    <w:rsid w:val="00143E47"/>
    <w:rsid w:val="00143EEF"/>
    <w:rsid w:val="0014484B"/>
    <w:rsid w:val="0014488B"/>
    <w:rsid w:val="001448CA"/>
    <w:rsid w:val="00144C10"/>
    <w:rsid w:val="001502E1"/>
    <w:rsid w:val="00153090"/>
    <w:rsid w:val="00155385"/>
    <w:rsid w:val="00157B60"/>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265"/>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1788"/>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51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1D86"/>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6E0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03FD"/>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6F5D"/>
    <w:rsid w:val="004B7D3E"/>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53BB"/>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41B"/>
    <w:rsid w:val="0085654A"/>
    <w:rsid w:val="00856A60"/>
    <w:rsid w:val="008616CA"/>
    <w:rsid w:val="008622ED"/>
    <w:rsid w:val="008643E1"/>
    <w:rsid w:val="00866EC9"/>
    <w:rsid w:val="00867B32"/>
    <w:rsid w:val="00870270"/>
    <w:rsid w:val="0087138D"/>
    <w:rsid w:val="00874937"/>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0D34"/>
    <w:rsid w:val="00911B2C"/>
    <w:rsid w:val="00914C02"/>
    <w:rsid w:val="00915267"/>
    <w:rsid w:val="009169FC"/>
    <w:rsid w:val="009219AE"/>
    <w:rsid w:val="00923791"/>
    <w:rsid w:val="00924955"/>
    <w:rsid w:val="0092760B"/>
    <w:rsid w:val="00932A0E"/>
    <w:rsid w:val="00934157"/>
    <w:rsid w:val="0093709D"/>
    <w:rsid w:val="00940A71"/>
    <w:rsid w:val="009415F1"/>
    <w:rsid w:val="00941AAC"/>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051"/>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432"/>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5F3"/>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C4004"/>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3C15"/>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455"/>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44D3"/>
    <w:rsid w:val="00D77823"/>
    <w:rsid w:val="00D82FD0"/>
    <w:rsid w:val="00D84435"/>
    <w:rsid w:val="00D84C9A"/>
    <w:rsid w:val="00D85469"/>
    <w:rsid w:val="00D8617F"/>
    <w:rsid w:val="00D86AFF"/>
    <w:rsid w:val="00D94016"/>
    <w:rsid w:val="00D97F66"/>
    <w:rsid w:val="00DA0155"/>
    <w:rsid w:val="00DA092B"/>
    <w:rsid w:val="00DA14B1"/>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AE8"/>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15C2"/>
    <w:rsid w:val="00E320C4"/>
    <w:rsid w:val="00E33E40"/>
    <w:rsid w:val="00E376E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09C3"/>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344"/>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4E17"/>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1C5"/>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E7442"/>
    <w:rsid w:val="00FE7CD9"/>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oku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ADD2DBE50C62B3FF434DFA80B3CA8788A62639F3446B5473DE6694736E1T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5276A-8AA3-465C-B14A-7BEC8AE1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2874</Words>
  <Characters>16387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4</cp:revision>
  <cp:lastPrinted>2019-02-11T12:33:00Z</cp:lastPrinted>
  <dcterms:created xsi:type="dcterms:W3CDTF">2021-11-16T10:31:00Z</dcterms:created>
  <dcterms:modified xsi:type="dcterms:W3CDTF">2021-11-19T05:30:00Z</dcterms:modified>
</cp:coreProperties>
</file>