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D46E" w14:textId="77777777" w:rsidR="004D29CD" w:rsidRPr="00360CF1" w:rsidRDefault="004D29CD" w:rsidP="004D29CD">
      <w:pPr>
        <w:jc w:val="center"/>
        <w:rPr>
          <w:b/>
          <w:sz w:val="24"/>
          <w:szCs w:val="24"/>
        </w:rPr>
      </w:pPr>
    </w:p>
    <w:p w14:paraId="7B8B4E55" w14:textId="77777777" w:rsidR="00406313" w:rsidRPr="009577BF" w:rsidRDefault="00406313" w:rsidP="00406313">
      <w:pPr>
        <w:jc w:val="center"/>
        <w:rPr>
          <w:b/>
          <w:sz w:val="32"/>
          <w:szCs w:val="32"/>
        </w:rPr>
      </w:pPr>
      <w:r w:rsidRPr="009577BF">
        <w:rPr>
          <w:b/>
          <w:sz w:val="32"/>
          <w:szCs w:val="32"/>
        </w:rPr>
        <w:t>АДМИНИСТРАЦИЯ</w:t>
      </w:r>
    </w:p>
    <w:p w14:paraId="2A4912EF" w14:textId="25DDD8DE" w:rsidR="00406313" w:rsidRPr="009577BF" w:rsidRDefault="00406313" w:rsidP="00406313">
      <w:pPr>
        <w:jc w:val="center"/>
        <w:rPr>
          <w:b/>
          <w:sz w:val="32"/>
          <w:szCs w:val="32"/>
        </w:rPr>
      </w:pPr>
      <w:r w:rsidRPr="009577BF">
        <w:rPr>
          <w:b/>
          <w:sz w:val="32"/>
          <w:szCs w:val="32"/>
        </w:rPr>
        <w:t xml:space="preserve">СЕЛЬСКОГО ПОСЕЛЕНИЯ </w:t>
      </w:r>
      <w:r w:rsidR="00AF300A">
        <w:rPr>
          <w:b/>
          <w:sz w:val="32"/>
          <w:szCs w:val="32"/>
        </w:rPr>
        <w:t>ПОКУР</w:t>
      </w:r>
    </w:p>
    <w:p w14:paraId="50681EA2" w14:textId="77777777" w:rsidR="00406313" w:rsidRPr="009577BF" w:rsidRDefault="00406313" w:rsidP="00406313">
      <w:pPr>
        <w:jc w:val="center"/>
        <w:rPr>
          <w:b/>
        </w:rPr>
      </w:pPr>
      <w:r w:rsidRPr="009577BF">
        <w:rPr>
          <w:b/>
        </w:rPr>
        <w:t>Нижневартовского района</w:t>
      </w:r>
    </w:p>
    <w:p w14:paraId="456C1574" w14:textId="77777777" w:rsidR="00406313" w:rsidRPr="009577BF" w:rsidRDefault="00406313" w:rsidP="00406313">
      <w:pPr>
        <w:jc w:val="center"/>
        <w:rPr>
          <w:b/>
        </w:rPr>
      </w:pPr>
      <w:r w:rsidRPr="009577BF">
        <w:rPr>
          <w:b/>
        </w:rPr>
        <w:t>Ханты – Мансийского автономного округа – Югры</w:t>
      </w:r>
    </w:p>
    <w:p w14:paraId="5E7FCC7E" w14:textId="77777777" w:rsidR="00406313" w:rsidRDefault="00406313" w:rsidP="00406313">
      <w:pPr>
        <w:jc w:val="center"/>
        <w:rPr>
          <w:b/>
          <w:sz w:val="36"/>
          <w:szCs w:val="36"/>
        </w:rPr>
      </w:pPr>
    </w:p>
    <w:p w14:paraId="67D4F74E" w14:textId="77777777" w:rsidR="00406313" w:rsidRPr="009577BF" w:rsidRDefault="00406313" w:rsidP="00406313">
      <w:pPr>
        <w:jc w:val="center"/>
        <w:rPr>
          <w:b/>
          <w:sz w:val="40"/>
          <w:szCs w:val="40"/>
        </w:rPr>
      </w:pPr>
      <w:r w:rsidRPr="009577BF">
        <w:rPr>
          <w:b/>
          <w:sz w:val="40"/>
          <w:szCs w:val="40"/>
        </w:rPr>
        <w:t>ПОСТАНОВЛЕНИЕ</w:t>
      </w:r>
    </w:p>
    <w:p w14:paraId="70205D00" w14:textId="77777777" w:rsidR="00406313" w:rsidRDefault="00406313" w:rsidP="00406313">
      <w:pPr>
        <w:jc w:val="center"/>
        <w:rPr>
          <w:sz w:val="20"/>
          <w:szCs w:val="20"/>
        </w:rPr>
      </w:pPr>
    </w:p>
    <w:p w14:paraId="249CB7E5" w14:textId="77777777" w:rsidR="00406313" w:rsidRPr="00CF6FE0" w:rsidRDefault="00406313" w:rsidP="00406313">
      <w:pPr>
        <w:jc w:val="center"/>
        <w:rPr>
          <w:sz w:val="20"/>
          <w:szCs w:val="20"/>
        </w:rPr>
      </w:pPr>
    </w:p>
    <w:p w14:paraId="2B479F70" w14:textId="673C7D8C" w:rsidR="00406313" w:rsidRPr="009577BF" w:rsidRDefault="00406313" w:rsidP="00406313">
      <w:r w:rsidRPr="009577BF">
        <w:t>от</w:t>
      </w:r>
      <w:r>
        <w:t xml:space="preserve"> </w:t>
      </w:r>
      <w:r w:rsidR="00AF300A">
        <w:t>08</w:t>
      </w:r>
      <w:r w:rsidR="00990E2F">
        <w:t>.11</w:t>
      </w:r>
      <w:r>
        <w:t xml:space="preserve">.2021 </w:t>
      </w:r>
      <w:r w:rsidRPr="009577BF">
        <w:t>г.</w:t>
      </w:r>
      <w:r w:rsidRPr="009577BF">
        <w:tab/>
      </w:r>
      <w:r w:rsidRPr="009577BF">
        <w:tab/>
      </w:r>
      <w:r w:rsidRPr="009577BF">
        <w:tab/>
      </w:r>
      <w:r w:rsidRPr="009577BF">
        <w:tab/>
      </w:r>
      <w:r w:rsidRPr="009577BF">
        <w:tab/>
      </w:r>
      <w:r w:rsidRPr="009577BF">
        <w:tab/>
      </w:r>
      <w:r w:rsidRPr="009577BF">
        <w:tab/>
      </w:r>
      <w:r w:rsidRPr="009577BF">
        <w:tab/>
      </w:r>
      <w:r w:rsidRPr="009577BF">
        <w:tab/>
        <w:t xml:space="preserve">№ </w:t>
      </w:r>
      <w:r w:rsidR="00AF300A">
        <w:t>104</w:t>
      </w:r>
    </w:p>
    <w:p w14:paraId="75BC5DF5" w14:textId="7B792B18" w:rsidR="00406313" w:rsidRPr="009577BF" w:rsidRDefault="00406313" w:rsidP="00406313">
      <w:r w:rsidRPr="009577BF">
        <w:t>с.</w:t>
      </w:r>
      <w:r>
        <w:t xml:space="preserve"> </w:t>
      </w:r>
      <w:r w:rsidR="00AF300A">
        <w:t>Покур</w:t>
      </w:r>
    </w:p>
    <w:p w14:paraId="566D6AC7" w14:textId="77777777" w:rsidR="004D29CD" w:rsidRPr="006C53E4" w:rsidRDefault="004D29CD" w:rsidP="004D29CD">
      <w:pPr>
        <w:adjustRightInd w:val="0"/>
        <w:jc w:val="both"/>
        <w:outlineLvl w:val="0"/>
        <w:rPr>
          <w:sz w:val="24"/>
          <w:szCs w:val="20"/>
        </w:rPr>
      </w:pPr>
    </w:p>
    <w:p w14:paraId="3EA627FD" w14:textId="77777777" w:rsidR="004D29CD" w:rsidRPr="006C53E4" w:rsidRDefault="004D29CD" w:rsidP="004D29CD">
      <w:pPr>
        <w:jc w:val="both"/>
        <w:rPr>
          <w:sz w:val="24"/>
        </w:rPr>
      </w:pPr>
    </w:p>
    <w:p w14:paraId="0758EAA2" w14:textId="01BDC073" w:rsidR="00372A15" w:rsidRPr="00962152" w:rsidRDefault="00372A15" w:rsidP="00372A15">
      <w:pPr>
        <w:widowControl w:val="0"/>
        <w:tabs>
          <w:tab w:val="left" w:pos="284"/>
        </w:tabs>
        <w:autoSpaceDE w:val="0"/>
        <w:autoSpaceDN w:val="0"/>
        <w:adjustRightInd w:val="0"/>
        <w:ind w:right="5244"/>
        <w:jc w:val="both"/>
      </w:pPr>
      <w:r w:rsidRPr="00962152">
        <w:rPr>
          <w:bCs/>
        </w:rPr>
        <w:t xml:space="preserve">Об утверждении </w:t>
      </w:r>
      <w:r w:rsidR="00EE7EDF" w:rsidRPr="00962152">
        <w:rPr>
          <w:bCs/>
        </w:rPr>
        <w:t xml:space="preserve">Методических </w:t>
      </w:r>
      <w:r w:rsidR="00A4125D" w:rsidRPr="00962152">
        <w:rPr>
          <w:bCs/>
        </w:rPr>
        <w:t>рекомендаций</w:t>
      </w:r>
      <w:r w:rsidRPr="00962152">
        <w:rPr>
          <w:bCs/>
        </w:rPr>
        <w:t xml:space="preserve"> по разработке проектов муниципальных программ </w:t>
      </w:r>
      <w:r w:rsidR="00F51DA9">
        <w:rPr>
          <w:bCs/>
        </w:rPr>
        <w:t>сельского поселения</w:t>
      </w:r>
      <w:r w:rsidR="00B223C5">
        <w:rPr>
          <w:bCs/>
        </w:rPr>
        <w:t xml:space="preserve"> </w:t>
      </w:r>
      <w:r w:rsidR="00AF300A">
        <w:rPr>
          <w:bCs/>
        </w:rPr>
        <w:t>Покур</w:t>
      </w:r>
    </w:p>
    <w:p w14:paraId="792DF488" w14:textId="77777777" w:rsidR="00372A15" w:rsidRPr="006C53E4" w:rsidRDefault="00372A15" w:rsidP="00372A15">
      <w:pPr>
        <w:widowControl w:val="0"/>
        <w:autoSpaceDE w:val="0"/>
        <w:autoSpaceDN w:val="0"/>
        <w:adjustRightInd w:val="0"/>
        <w:rPr>
          <w:sz w:val="24"/>
        </w:rPr>
      </w:pPr>
    </w:p>
    <w:p w14:paraId="730B01A2" w14:textId="77777777" w:rsidR="00372A15" w:rsidRPr="006C53E4" w:rsidRDefault="00372A15" w:rsidP="00372A15">
      <w:pPr>
        <w:widowControl w:val="0"/>
        <w:autoSpaceDE w:val="0"/>
        <w:autoSpaceDN w:val="0"/>
        <w:adjustRightInd w:val="0"/>
        <w:rPr>
          <w:sz w:val="24"/>
        </w:rPr>
      </w:pPr>
    </w:p>
    <w:p w14:paraId="084AAA5A" w14:textId="7B0257AE" w:rsidR="00372A15" w:rsidRPr="00962152" w:rsidRDefault="00372A15" w:rsidP="00372A15">
      <w:pPr>
        <w:autoSpaceDE w:val="0"/>
        <w:autoSpaceDN w:val="0"/>
        <w:adjustRightInd w:val="0"/>
        <w:ind w:firstLine="709"/>
        <w:jc w:val="both"/>
      </w:pPr>
      <w:r w:rsidRPr="00962152">
        <w:t xml:space="preserve">В соответствии с постановлением администрации </w:t>
      </w:r>
      <w:r w:rsidR="00AF300A">
        <w:t xml:space="preserve">сельского </w:t>
      </w:r>
      <w:r w:rsidR="00AD29C9">
        <w:t>поселения</w:t>
      </w:r>
      <w:r w:rsidRPr="00962152">
        <w:t xml:space="preserve"> </w:t>
      </w:r>
      <w:r w:rsidR="00AF300A">
        <w:t xml:space="preserve">Покур </w:t>
      </w:r>
      <w:r w:rsidRPr="004D29CD">
        <w:t xml:space="preserve">от </w:t>
      </w:r>
      <w:r w:rsidR="00AF300A">
        <w:t>28.10.2021 г</w:t>
      </w:r>
      <w:r w:rsidR="00406313">
        <w:t xml:space="preserve">. </w:t>
      </w:r>
      <w:r w:rsidRPr="004D29CD">
        <w:t xml:space="preserve">№ </w:t>
      </w:r>
      <w:r w:rsidR="00AF300A">
        <w:t>101/1</w:t>
      </w:r>
      <w:r w:rsidR="00A4125D" w:rsidRPr="004D29CD">
        <w:t xml:space="preserve"> </w:t>
      </w:r>
      <w:r w:rsidRPr="00962152">
        <w:t>«О</w:t>
      </w:r>
      <w:r w:rsidR="00406313">
        <w:t xml:space="preserve"> п</w:t>
      </w:r>
      <w:r w:rsidR="00A4125D" w:rsidRPr="00962152">
        <w:t>орядке</w:t>
      </w:r>
      <w:r w:rsidRPr="00962152">
        <w:t xml:space="preserve"> </w:t>
      </w:r>
      <w:r w:rsidR="00A4125D" w:rsidRPr="00962152">
        <w:t xml:space="preserve">разработки и реализации муниципальных программ </w:t>
      </w:r>
      <w:r w:rsidR="00BB5B49">
        <w:t>с</w:t>
      </w:r>
      <w:r w:rsidR="00406313">
        <w:t>ельского</w:t>
      </w:r>
      <w:r w:rsidR="00B223C5">
        <w:t xml:space="preserve"> </w:t>
      </w:r>
      <w:r w:rsidR="00AF300A">
        <w:t>Покур</w:t>
      </w:r>
      <w:r w:rsidRPr="00962152">
        <w:t>»:</w:t>
      </w:r>
    </w:p>
    <w:p w14:paraId="3375F3F8" w14:textId="77777777" w:rsidR="00372A15" w:rsidRPr="006C53E4" w:rsidRDefault="00372A15" w:rsidP="00372A15">
      <w:pPr>
        <w:autoSpaceDE w:val="0"/>
        <w:autoSpaceDN w:val="0"/>
        <w:adjustRightInd w:val="0"/>
        <w:ind w:firstLine="709"/>
        <w:jc w:val="both"/>
        <w:rPr>
          <w:sz w:val="24"/>
        </w:rPr>
      </w:pPr>
    </w:p>
    <w:p w14:paraId="4F1D508D" w14:textId="7EFDD58F" w:rsidR="00372A15" w:rsidRPr="00962152" w:rsidRDefault="00372A15" w:rsidP="00372A15">
      <w:pPr>
        <w:autoSpaceDE w:val="0"/>
        <w:autoSpaceDN w:val="0"/>
        <w:adjustRightInd w:val="0"/>
        <w:ind w:firstLine="709"/>
        <w:jc w:val="both"/>
      </w:pPr>
      <w:r w:rsidRPr="00962152">
        <w:t xml:space="preserve">1. Утвердить Методические </w:t>
      </w:r>
      <w:r w:rsidR="00A4125D" w:rsidRPr="00962152">
        <w:t>рекомендации</w:t>
      </w:r>
      <w:r w:rsidRPr="00962152">
        <w:t xml:space="preserve"> по разработке проектов муниципальных программ </w:t>
      </w:r>
      <w:r w:rsidR="00406313">
        <w:t xml:space="preserve">сельского </w:t>
      </w:r>
      <w:r w:rsidR="00B223C5">
        <w:t xml:space="preserve">поселения </w:t>
      </w:r>
      <w:r w:rsidR="00AF300A">
        <w:t>Покур</w:t>
      </w:r>
      <w:r w:rsidRPr="00962152">
        <w:t xml:space="preserve"> согласно приложению.</w:t>
      </w:r>
    </w:p>
    <w:p w14:paraId="32A81ACC" w14:textId="77777777" w:rsidR="00372A15" w:rsidRPr="006C53E4" w:rsidRDefault="00372A15" w:rsidP="00372A15">
      <w:pPr>
        <w:autoSpaceDE w:val="0"/>
        <w:autoSpaceDN w:val="0"/>
        <w:ind w:firstLine="709"/>
        <w:jc w:val="both"/>
        <w:rPr>
          <w:bCs/>
          <w:sz w:val="24"/>
          <w:szCs w:val="20"/>
        </w:rPr>
      </w:pPr>
    </w:p>
    <w:p w14:paraId="7618DB53" w14:textId="7DD6BA9A" w:rsidR="00372A15" w:rsidRPr="00962152" w:rsidRDefault="00372A15" w:rsidP="00372A15">
      <w:pPr>
        <w:autoSpaceDE w:val="0"/>
        <w:autoSpaceDN w:val="0"/>
        <w:adjustRightInd w:val="0"/>
        <w:ind w:firstLine="709"/>
        <w:jc w:val="both"/>
      </w:pPr>
      <w:r w:rsidRPr="00962152">
        <w:rPr>
          <w:bCs/>
          <w:szCs w:val="20"/>
        </w:rPr>
        <w:t xml:space="preserve">2. </w:t>
      </w:r>
      <w:r w:rsidRPr="00962152">
        <w:t xml:space="preserve">Структурным подразделениям администрации </w:t>
      </w:r>
      <w:r w:rsidR="00AD29C9" w:rsidRPr="00AD29C9">
        <w:t>поселения</w:t>
      </w:r>
      <w:r w:rsidRPr="00962152">
        <w:t xml:space="preserve"> обеспечить разработку проектов муниципальных программ </w:t>
      </w:r>
      <w:r w:rsidR="00AD29C9">
        <w:t xml:space="preserve">сельского  </w:t>
      </w:r>
      <w:r w:rsidR="00B223C5">
        <w:t xml:space="preserve"> поселения </w:t>
      </w:r>
      <w:r w:rsidR="00AF300A">
        <w:t>Покур</w:t>
      </w:r>
      <w:r w:rsidRPr="00962152">
        <w:t xml:space="preserve"> в соответствии с указаниями, утвержденными данным постановлением, при формировании бюджета </w:t>
      </w:r>
      <w:r w:rsidR="00406313">
        <w:t>сельского</w:t>
      </w:r>
      <w:r w:rsidR="00B223C5">
        <w:t xml:space="preserve"> поселения </w:t>
      </w:r>
      <w:r w:rsidR="00AD2B10">
        <w:t>Покур</w:t>
      </w:r>
      <w:r w:rsidRPr="00962152">
        <w:t xml:space="preserve"> на 20</w:t>
      </w:r>
      <w:r w:rsidR="00A4125D" w:rsidRPr="00962152">
        <w:t>22</w:t>
      </w:r>
      <w:r w:rsidR="00E06D34" w:rsidRPr="00962152">
        <w:t xml:space="preserve"> </w:t>
      </w:r>
      <w:r w:rsidRPr="00962152">
        <w:t>год и на плановый период 202</w:t>
      </w:r>
      <w:r w:rsidR="00A4125D" w:rsidRPr="00962152">
        <w:t>3</w:t>
      </w:r>
      <w:r w:rsidRPr="00962152">
        <w:t xml:space="preserve"> и 202</w:t>
      </w:r>
      <w:r w:rsidR="00A4125D" w:rsidRPr="00962152">
        <w:t>4</w:t>
      </w:r>
      <w:r w:rsidRPr="00962152">
        <w:t xml:space="preserve"> годов.</w:t>
      </w:r>
    </w:p>
    <w:p w14:paraId="32A2E97A" w14:textId="77777777" w:rsidR="00372A15" w:rsidRPr="006C53E4" w:rsidRDefault="00372A15" w:rsidP="00372A15">
      <w:pPr>
        <w:ind w:firstLine="709"/>
        <w:jc w:val="both"/>
        <w:rPr>
          <w:sz w:val="24"/>
        </w:rPr>
      </w:pPr>
    </w:p>
    <w:p w14:paraId="2EE3BD92" w14:textId="77777777" w:rsidR="00E06D34" w:rsidRPr="00962152" w:rsidRDefault="00E06D34" w:rsidP="00E06D34">
      <w:pPr>
        <w:autoSpaceDE w:val="0"/>
        <w:autoSpaceDN w:val="0"/>
        <w:adjustRightInd w:val="0"/>
        <w:ind w:firstLine="709"/>
        <w:jc w:val="both"/>
      </w:pPr>
      <w:r w:rsidRPr="00962152">
        <w:t xml:space="preserve">4. Постановление </w:t>
      </w:r>
      <w:r w:rsidR="00B01AAA">
        <w:t>вступает в силу</w:t>
      </w:r>
      <w:r w:rsidRPr="00962152">
        <w:t xml:space="preserve"> с 01.01.2022.</w:t>
      </w:r>
    </w:p>
    <w:p w14:paraId="71EC521E" w14:textId="77777777" w:rsidR="00E06D34" w:rsidRPr="006C53E4" w:rsidRDefault="00E06D34" w:rsidP="00E06D34">
      <w:pPr>
        <w:ind w:firstLine="709"/>
        <w:jc w:val="both"/>
        <w:rPr>
          <w:sz w:val="24"/>
        </w:rPr>
      </w:pPr>
    </w:p>
    <w:p w14:paraId="12173F10" w14:textId="77777777" w:rsidR="00372A15" w:rsidRDefault="00E06D34" w:rsidP="00372A15">
      <w:pPr>
        <w:autoSpaceDE w:val="0"/>
        <w:autoSpaceDN w:val="0"/>
        <w:adjustRightInd w:val="0"/>
        <w:ind w:firstLine="709"/>
        <w:jc w:val="both"/>
      </w:pPr>
      <w:r w:rsidRPr="00962152">
        <w:t>5</w:t>
      </w:r>
      <w:r w:rsidR="00372A15" w:rsidRPr="00962152">
        <w:t xml:space="preserve">. Контроль за выполнением постановления </w:t>
      </w:r>
      <w:r w:rsidR="00AD29C9">
        <w:t>оставляю за собой.</w:t>
      </w:r>
    </w:p>
    <w:p w14:paraId="20DB0D86" w14:textId="12BAE016" w:rsidR="00AD29C9" w:rsidRDefault="00AD29C9" w:rsidP="00372A15">
      <w:pPr>
        <w:autoSpaceDE w:val="0"/>
        <w:autoSpaceDN w:val="0"/>
        <w:adjustRightInd w:val="0"/>
        <w:ind w:firstLine="709"/>
        <w:jc w:val="both"/>
      </w:pPr>
    </w:p>
    <w:p w14:paraId="26337340" w14:textId="77777777" w:rsidR="006E222D" w:rsidRPr="00962152" w:rsidRDefault="006E222D" w:rsidP="00372A15">
      <w:pPr>
        <w:autoSpaceDE w:val="0"/>
        <w:autoSpaceDN w:val="0"/>
        <w:adjustRightInd w:val="0"/>
        <w:ind w:firstLine="709"/>
        <w:jc w:val="both"/>
      </w:pPr>
    </w:p>
    <w:p w14:paraId="0EA296D0" w14:textId="18659AE3" w:rsidR="00E63E79" w:rsidRDefault="00AD2B10" w:rsidP="00AD29C9">
      <w:pPr>
        <w:jc w:val="both"/>
        <w:rPr>
          <w:bCs/>
        </w:rPr>
      </w:pPr>
      <w:r>
        <w:rPr>
          <w:bCs/>
        </w:rPr>
        <w:t xml:space="preserve">Исполняющий обязанности </w:t>
      </w:r>
    </w:p>
    <w:p w14:paraId="75F37893" w14:textId="3B4BBB2E" w:rsidR="00AD2B10" w:rsidRDefault="00AD2B10" w:rsidP="00AD29C9">
      <w:pPr>
        <w:jc w:val="both"/>
        <w:rPr>
          <w:bCs/>
        </w:rPr>
      </w:pPr>
      <w:r>
        <w:rPr>
          <w:bCs/>
        </w:rPr>
        <w:t>главы сельского поселения Покур                                        В.И. Палкина</w:t>
      </w:r>
    </w:p>
    <w:p w14:paraId="0E8067D5" w14:textId="77777777" w:rsidR="00E63E79" w:rsidRDefault="00E63E79" w:rsidP="00372A15">
      <w:pPr>
        <w:widowControl w:val="0"/>
        <w:autoSpaceDE w:val="0"/>
        <w:autoSpaceDN w:val="0"/>
        <w:adjustRightInd w:val="0"/>
        <w:ind w:firstLine="5954"/>
        <w:rPr>
          <w:bCs/>
        </w:rPr>
      </w:pPr>
    </w:p>
    <w:p w14:paraId="6F1C07AE" w14:textId="77777777" w:rsidR="006C4E56" w:rsidRDefault="006C4E56" w:rsidP="00372A15">
      <w:pPr>
        <w:widowControl w:val="0"/>
        <w:autoSpaceDE w:val="0"/>
        <w:autoSpaceDN w:val="0"/>
        <w:adjustRightInd w:val="0"/>
        <w:ind w:firstLine="5954"/>
        <w:rPr>
          <w:bCs/>
        </w:rPr>
      </w:pPr>
    </w:p>
    <w:p w14:paraId="215F8BFC" w14:textId="77777777" w:rsidR="006C4E56" w:rsidRDefault="006C4E56" w:rsidP="00372A15">
      <w:pPr>
        <w:widowControl w:val="0"/>
        <w:autoSpaceDE w:val="0"/>
        <w:autoSpaceDN w:val="0"/>
        <w:adjustRightInd w:val="0"/>
        <w:ind w:firstLine="5954"/>
        <w:rPr>
          <w:bCs/>
        </w:rPr>
      </w:pPr>
    </w:p>
    <w:p w14:paraId="6989FA11" w14:textId="77777777" w:rsidR="006C4E56" w:rsidRDefault="006C4E56" w:rsidP="00372A15">
      <w:pPr>
        <w:widowControl w:val="0"/>
        <w:autoSpaceDE w:val="0"/>
        <w:autoSpaceDN w:val="0"/>
        <w:adjustRightInd w:val="0"/>
        <w:ind w:firstLine="5954"/>
        <w:rPr>
          <w:bCs/>
        </w:rPr>
      </w:pPr>
    </w:p>
    <w:p w14:paraId="6D4B4EDE" w14:textId="77777777" w:rsidR="006C4E56" w:rsidRDefault="006C4E56" w:rsidP="00372A15">
      <w:pPr>
        <w:widowControl w:val="0"/>
        <w:autoSpaceDE w:val="0"/>
        <w:autoSpaceDN w:val="0"/>
        <w:adjustRightInd w:val="0"/>
        <w:ind w:firstLine="5954"/>
        <w:rPr>
          <w:bCs/>
        </w:rPr>
      </w:pPr>
    </w:p>
    <w:p w14:paraId="7D1D7BAD" w14:textId="77777777" w:rsidR="006C4E56" w:rsidRDefault="006C4E56" w:rsidP="00372A15">
      <w:pPr>
        <w:widowControl w:val="0"/>
        <w:autoSpaceDE w:val="0"/>
        <w:autoSpaceDN w:val="0"/>
        <w:adjustRightInd w:val="0"/>
        <w:ind w:firstLine="5954"/>
        <w:rPr>
          <w:bCs/>
        </w:rPr>
      </w:pPr>
    </w:p>
    <w:p w14:paraId="6F1EA4BD" w14:textId="77777777" w:rsidR="006C4E56" w:rsidRDefault="006C4E56" w:rsidP="00372A15">
      <w:pPr>
        <w:widowControl w:val="0"/>
        <w:autoSpaceDE w:val="0"/>
        <w:autoSpaceDN w:val="0"/>
        <w:adjustRightInd w:val="0"/>
        <w:ind w:firstLine="5954"/>
        <w:rPr>
          <w:bCs/>
        </w:rPr>
      </w:pPr>
    </w:p>
    <w:p w14:paraId="05A2E179" w14:textId="77777777" w:rsidR="006C4E56" w:rsidRDefault="006C4E56" w:rsidP="00372A15">
      <w:pPr>
        <w:widowControl w:val="0"/>
        <w:autoSpaceDE w:val="0"/>
        <w:autoSpaceDN w:val="0"/>
        <w:adjustRightInd w:val="0"/>
        <w:ind w:firstLine="5954"/>
        <w:rPr>
          <w:bCs/>
        </w:rPr>
      </w:pPr>
    </w:p>
    <w:p w14:paraId="54B08758" w14:textId="77777777" w:rsidR="006C4E56" w:rsidRDefault="006C4E56" w:rsidP="00372A15">
      <w:pPr>
        <w:widowControl w:val="0"/>
        <w:autoSpaceDE w:val="0"/>
        <w:autoSpaceDN w:val="0"/>
        <w:adjustRightInd w:val="0"/>
        <w:ind w:firstLine="5954"/>
        <w:rPr>
          <w:bCs/>
        </w:rPr>
      </w:pPr>
    </w:p>
    <w:p w14:paraId="13451124" w14:textId="77777777" w:rsidR="00372A15" w:rsidRPr="00962152" w:rsidRDefault="00372A15" w:rsidP="00372A15">
      <w:pPr>
        <w:widowControl w:val="0"/>
        <w:autoSpaceDE w:val="0"/>
        <w:autoSpaceDN w:val="0"/>
        <w:adjustRightInd w:val="0"/>
        <w:ind w:firstLine="5954"/>
        <w:rPr>
          <w:bCs/>
        </w:rPr>
      </w:pPr>
      <w:r w:rsidRPr="00962152">
        <w:rPr>
          <w:bCs/>
        </w:rPr>
        <w:t>Приложение к постановлению</w:t>
      </w:r>
    </w:p>
    <w:p w14:paraId="5BAF4135" w14:textId="77777777" w:rsidR="00372A15" w:rsidRPr="00962152" w:rsidRDefault="00372A15" w:rsidP="00372A15">
      <w:pPr>
        <w:widowControl w:val="0"/>
        <w:autoSpaceDE w:val="0"/>
        <w:autoSpaceDN w:val="0"/>
        <w:adjustRightInd w:val="0"/>
        <w:ind w:firstLine="5954"/>
        <w:rPr>
          <w:bCs/>
        </w:rPr>
      </w:pPr>
      <w:r w:rsidRPr="00962152">
        <w:rPr>
          <w:bCs/>
        </w:rPr>
        <w:t xml:space="preserve">администрации </w:t>
      </w:r>
      <w:r w:rsidR="00491AB3">
        <w:rPr>
          <w:bCs/>
        </w:rPr>
        <w:t>поселения</w:t>
      </w:r>
    </w:p>
    <w:p w14:paraId="6D6571C2" w14:textId="79960B05" w:rsidR="00372A15" w:rsidRPr="00962152" w:rsidRDefault="00372A15" w:rsidP="00372A15">
      <w:pPr>
        <w:widowControl w:val="0"/>
        <w:autoSpaceDE w:val="0"/>
        <w:autoSpaceDN w:val="0"/>
        <w:adjustRightInd w:val="0"/>
        <w:ind w:firstLine="5954"/>
        <w:rPr>
          <w:bCs/>
        </w:rPr>
      </w:pPr>
      <w:r w:rsidRPr="00962152">
        <w:rPr>
          <w:bCs/>
        </w:rPr>
        <w:t>от</w:t>
      </w:r>
      <w:r w:rsidR="006C53E4">
        <w:rPr>
          <w:bCs/>
        </w:rPr>
        <w:t xml:space="preserve"> </w:t>
      </w:r>
      <w:r w:rsidR="00F51DA9">
        <w:rPr>
          <w:bCs/>
        </w:rPr>
        <w:t>08</w:t>
      </w:r>
      <w:r w:rsidR="00491AB3">
        <w:rPr>
          <w:bCs/>
        </w:rPr>
        <w:t>.11</w:t>
      </w:r>
      <w:r w:rsidR="008C7EF5">
        <w:rPr>
          <w:bCs/>
        </w:rPr>
        <w:t>.2021</w:t>
      </w:r>
      <w:r w:rsidR="00E06D34" w:rsidRPr="00962152">
        <w:rPr>
          <w:bCs/>
        </w:rPr>
        <w:t xml:space="preserve"> </w:t>
      </w:r>
      <w:r w:rsidRPr="00962152">
        <w:rPr>
          <w:bCs/>
        </w:rPr>
        <w:t xml:space="preserve">№ </w:t>
      </w:r>
      <w:r w:rsidR="00F51DA9">
        <w:rPr>
          <w:bCs/>
        </w:rPr>
        <w:t>104</w:t>
      </w:r>
    </w:p>
    <w:p w14:paraId="67CA01B5" w14:textId="77777777" w:rsidR="00372A15" w:rsidRPr="00962152" w:rsidRDefault="00372A15" w:rsidP="00372A15">
      <w:pPr>
        <w:widowControl w:val="0"/>
        <w:autoSpaceDE w:val="0"/>
        <w:autoSpaceDN w:val="0"/>
        <w:adjustRightInd w:val="0"/>
        <w:ind w:firstLine="720"/>
        <w:jc w:val="center"/>
        <w:rPr>
          <w:bCs/>
        </w:rPr>
      </w:pPr>
    </w:p>
    <w:p w14:paraId="4BB05BB0" w14:textId="77777777" w:rsidR="00372A15" w:rsidRPr="00962152" w:rsidRDefault="00372A15" w:rsidP="00372A15">
      <w:pPr>
        <w:autoSpaceDE w:val="0"/>
        <w:autoSpaceDN w:val="0"/>
        <w:adjustRightInd w:val="0"/>
        <w:jc w:val="center"/>
        <w:rPr>
          <w:bCs/>
        </w:rPr>
      </w:pPr>
    </w:p>
    <w:p w14:paraId="47BA4E19" w14:textId="77777777" w:rsidR="00372A15" w:rsidRPr="00962152" w:rsidRDefault="00372A15" w:rsidP="00372A15">
      <w:pPr>
        <w:autoSpaceDE w:val="0"/>
        <w:autoSpaceDN w:val="0"/>
        <w:adjustRightInd w:val="0"/>
        <w:jc w:val="center"/>
        <w:rPr>
          <w:b/>
          <w:bCs/>
        </w:rPr>
      </w:pPr>
      <w:r w:rsidRPr="00962152">
        <w:rPr>
          <w:b/>
          <w:bCs/>
        </w:rPr>
        <w:t xml:space="preserve">Методические </w:t>
      </w:r>
      <w:r w:rsidR="00E06D34" w:rsidRPr="00962152">
        <w:rPr>
          <w:b/>
          <w:bCs/>
        </w:rPr>
        <w:t>рекомендации</w:t>
      </w:r>
    </w:p>
    <w:p w14:paraId="5152E2C8" w14:textId="77777777" w:rsidR="00372A15" w:rsidRPr="00962152" w:rsidRDefault="00372A15" w:rsidP="00372A15">
      <w:pPr>
        <w:autoSpaceDE w:val="0"/>
        <w:autoSpaceDN w:val="0"/>
        <w:adjustRightInd w:val="0"/>
        <w:jc w:val="center"/>
        <w:rPr>
          <w:b/>
          <w:bCs/>
        </w:rPr>
      </w:pPr>
      <w:r w:rsidRPr="00962152">
        <w:rPr>
          <w:b/>
          <w:bCs/>
        </w:rPr>
        <w:t xml:space="preserve">по разработке проектов муниципальных программ </w:t>
      </w:r>
    </w:p>
    <w:p w14:paraId="73D2FA5B" w14:textId="04F0CEDE" w:rsidR="00372A15" w:rsidRPr="00962152" w:rsidRDefault="00F51DA9" w:rsidP="00372A15">
      <w:pPr>
        <w:autoSpaceDE w:val="0"/>
        <w:autoSpaceDN w:val="0"/>
        <w:adjustRightInd w:val="0"/>
        <w:jc w:val="center"/>
        <w:rPr>
          <w:b/>
          <w:bCs/>
        </w:rPr>
      </w:pPr>
      <w:r>
        <w:rPr>
          <w:b/>
          <w:bCs/>
        </w:rPr>
        <w:t>сельского поселения</w:t>
      </w:r>
      <w:r w:rsidR="00B223C5">
        <w:rPr>
          <w:b/>
          <w:bCs/>
        </w:rPr>
        <w:t xml:space="preserve"> </w:t>
      </w:r>
      <w:r>
        <w:rPr>
          <w:b/>
          <w:bCs/>
        </w:rPr>
        <w:t>Покур</w:t>
      </w:r>
    </w:p>
    <w:p w14:paraId="7FDB5DE1" w14:textId="77777777" w:rsidR="00372A15" w:rsidRPr="00962152" w:rsidRDefault="00372A15" w:rsidP="00372A15">
      <w:pPr>
        <w:tabs>
          <w:tab w:val="left" w:pos="426"/>
        </w:tabs>
        <w:autoSpaceDE w:val="0"/>
        <w:autoSpaceDN w:val="0"/>
        <w:adjustRightInd w:val="0"/>
        <w:jc w:val="center"/>
      </w:pPr>
    </w:p>
    <w:p w14:paraId="1DAD8570" w14:textId="77777777" w:rsidR="00372A15" w:rsidRPr="00962152" w:rsidRDefault="00372A15" w:rsidP="00372A15">
      <w:pPr>
        <w:tabs>
          <w:tab w:val="left" w:pos="426"/>
        </w:tabs>
        <w:autoSpaceDE w:val="0"/>
        <w:autoSpaceDN w:val="0"/>
        <w:adjustRightInd w:val="0"/>
        <w:jc w:val="center"/>
        <w:rPr>
          <w:b/>
        </w:rPr>
      </w:pPr>
      <w:r w:rsidRPr="00962152">
        <w:rPr>
          <w:b/>
          <w:lang w:val="en-US"/>
        </w:rPr>
        <w:t>I</w:t>
      </w:r>
      <w:r w:rsidRPr="00962152">
        <w:rPr>
          <w:b/>
        </w:rPr>
        <w:t>. Общие положения</w:t>
      </w:r>
    </w:p>
    <w:p w14:paraId="24E4E78A" w14:textId="77777777" w:rsidR="00372A15" w:rsidRPr="00962152" w:rsidRDefault="00372A15" w:rsidP="00372A15">
      <w:pPr>
        <w:autoSpaceDE w:val="0"/>
        <w:autoSpaceDN w:val="0"/>
        <w:adjustRightInd w:val="0"/>
        <w:jc w:val="center"/>
      </w:pPr>
    </w:p>
    <w:p w14:paraId="7C936867" w14:textId="2957AC51" w:rsidR="00372A15" w:rsidRPr="00962152" w:rsidRDefault="00BC4DB6" w:rsidP="00372A15">
      <w:pPr>
        <w:tabs>
          <w:tab w:val="left" w:pos="1134"/>
        </w:tabs>
        <w:autoSpaceDE w:val="0"/>
        <w:autoSpaceDN w:val="0"/>
        <w:adjustRightInd w:val="0"/>
        <w:ind w:firstLine="709"/>
        <w:jc w:val="both"/>
      </w:pPr>
      <w:r w:rsidRPr="00962152">
        <w:t>1.</w:t>
      </w:r>
      <w:r w:rsidR="00372A15" w:rsidRPr="00962152">
        <w:t xml:space="preserve"> Методические </w:t>
      </w:r>
      <w:r w:rsidR="00E06D34" w:rsidRPr="00962152">
        <w:t>рекомендации</w:t>
      </w:r>
      <w:r w:rsidR="00372A15" w:rsidRPr="00962152">
        <w:t xml:space="preserve"> по разработке проектов муниципальных программ </w:t>
      </w:r>
      <w:r w:rsidR="00491AB3">
        <w:t>с</w:t>
      </w:r>
      <w:r w:rsidR="00406313">
        <w:t xml:space="preserve">ельского </w:t>
      </w:r>
      <w:r w:rsidR="00B223C5">
        <w:t xml:space="preserve">поселения </w:t>
      </w:r>
      <w:r w:rsidR="00F51DA9">
        <w:t>Покур</w:t>
      </w:r>
      <w:r w:rsidR="00372A15" w:rsidRPr="00962152">
        <w:t xml:space="preserve"> (далее – Методические </w:t>
      </w:r>
      <w:r w:rsidR="00E06D34" w:rsidRPr="00962152">
        <w:t>рекомендации</w:t>
      </w:r>
      <w:r w:rsidR="00372A15" w:rsidRPr="00962152">
        <w:t xml:space="preserve">, муниципальные программы, </w:t>
      </w:r>
      <w:r w:rsidR="00491AB3">
        <w:t>поселение</w:t>
      </w:r>
      <w:r w:rsidR="00372A15" w:rsidRPr="00962152">
        <w:t>) определяют требования к разработке проектов муниципальных программ.</w:t>
      </w:r>
    </w:p>
    <w:p w14:paraId="3E193E5D" w14:textId="77777777" w:rsidR="00372A15" w:rsidRPr="00962152" w:rsidRDefault="00372A15" w:rsidP="00372A15">
      <w:pPr>
        <w:tabs>
          <w:tab w:val="left" w:pos="1134"/>
        </w:tabs>
        <w:autoSpaceDE w:val="0"/>
        <w:autoSpaceDN w:val="0"/>
        <w:adjustRightInd w:val="0"/>
        <w:ind w:firstLine="709"/>
        <w:jc w:val="both"/>
      </w:pPr>
      <w:r w:rsidRPr="00962152">
        <w:t>2. Основные понятия, используемые в Методических указаниях:</w:t>
      </w:r>
    </w:p>
    <w:p w14:paraId="697A54DE" w14:textId="77777777" w:rsidR="002A5389" w:rsidRPr="00962152" w:rsidRDefault="00372A15" w:rsidP="00372A15">
      <w:pPr>
        <w:autoSpaceDE w:val="0"/>
        <w:autoSpaceDN w:val="0"/>
        <w:adjustRightInd w:val="0"/>
        <w:ind w:firstLine="709"/>
        <w:jc w:val="both"/>
      </w:pPr>
      <w:r w:rsidRPr="00962152">
        <w:t>цель муниципальной программы</w:t>
      </w:r>
      <w:r w:rsidR="002A5389" w:rsidRPr="00962152">
        <w:t xml:space="preserve"> </w:t>
      </w:r>
      <w:r w:rsidRPr="00962152">
        <w:t xml:space="preserve">– </w:t>
      </w:r>
      <w:r w:rsidR="002A5389" w:rsidRPr="00962152">
        <w:t xml:space="preserve">планируемый конечный результат решения задачи социально-экономического развития </w:t>
      </w:r>
      <w:r w:rsidR="00491AB3">
        <w:t>поселения</w:t>
      </w:r>
      <w:r w:rsidR="002A5389" w:rsidRPr="00962152">
        <w:t xml:space="preserve"> посредством реализации мероприятий муниципальной программы, дос</w:t>
      </w:r>
      <w:r w:rsidR="006C53E4">
        <w:t>тижимый за период ее реализации;</w:t>
      </w:r>
    </w:p>
    <w:p w14:paraId="1516B5BF" w14:textId="77777777" w:rsidR="00372A15" w:rsidRPr="00962152" w:rsidRDefault="008B73F2" w:rsidP="00372A15">
      <w:pPr>
        <w:autoSpaceDE w:val="0"/>
        <w:autoSpaceDN w:val="0"/>
        <w:adjustRightInd w:val="0"/>
        <w:ind w:firstLine="709"/>
        <w:jc w:val="both"/>
      </w:pPr>
      <w:r w:rsidRPr="00962152">
        <w:t>задача</w:t>
      </w:r>
      <w:r w:rsidR="00372A15" w:rsidRPr="00962152">
        <w:t xml:space="preserve"> муниципальной программы</w:t>
      </w:r>
      <w:r w:rsidR="002A5389" w:rsidRPr="00962152">
        <w:t xml:space="preserve"> </w:t>
      </w:r>
      <w:r w:rsidR="00372A15" w:rsidRPr="00962152">
        <w:t>– комплекс взаимоувязанных мероприятий, которые должны быть проведен</w:t>
      </w:r>
      <w:r w:rsidR="002A5389" w:rsidRPr="00962152">
        <w:t>ы в определенный период времени и</w:t>
      </w:r>
      <w:r w:rsidR="00372A15" w:rsidRPr="00962152">
        <w:t xml:space="preserve"> реализация которых обеспечивает достижение целей социально-экономического развития </w:t>
      </w:r>
      <w:r w:rsidR="00491AB3">
        <w:t>поселения</w:t>
      </w:r>
      <w:r w:rsidR="00372A15" w:rsidRPr="00962152">
        <w:t>;</w:t>
      </w:r>
    </w:p>
    <w:p w14:paraId="234725D9" w14:textId="77777777" w:rsidR="00C758EE" w:rsidRPr="00962152" w:rsidRDefault="00372A15" w:rsidP="00C758EE">
      <w:pPr>
        <w:tabs>
          <w:tab w:val="left" w:pos="1276"/>
        </w:tabs>
        <w:autoSpaceDE w:val="0"/>
        <w:autoSpaceDN w:val="0"/>
        <w:adjustRightInd w:val="0"/>
        <w:ind w:firstLine="709"/>
        <w:jc w:val="both"/>
      </w:pPr>
      <w:r w:rsidRPr="00962152">
        <w:t xml:space="preserve">подпрограмма муниципальной программы – </w:t>
      </w:r>
      <w:r w:rsidR="002A5389" w:rsidRPr="00962152">
        <w:t>часть муниципальной программы,</w:t>
      </w:r>
      <w:r w:rsidRPr="00962152">
        <w:t xml:space="preserve"> выделенн</w:t>
      </w:r>
      <w:r w:rsidR="002A5389" w:rsidRPr="00962152">
        <w:t>ая</w:t>
      </w:r>
      <w:r w:rsidRPr="00962152">
        <w:t xml:space="preserve"> исходя из масштаба и сложности задач, решаемых в</w:t>
      </w:r>
      <w:r w:rsidR="002A5389" w:rsidRPr="00962152">
        <w:t xml:space="preserve"> соответствии с</w:t>
      </w:r>
      <w:r w:rsidRPr="00962152">
        <w:t xml:space="preserve"> муниципальной программ</w:t>
      </w:r>
      <w:r w:rsidR="002A5389" w:rsidRPr="00962152">
        <w:t>ой, и содержащая структурные элементы</w:t>
      </w:r>
      <w:r w:rsidR="00201BDD">
        <w:t xml:space="preserve">, </w:t>
      </w:r>
      <w:r w:rsidR="002A5389" w:rsidRPr="00962152">
        <w:t>взаимоувязанные по срокам, ресурсам и исполнителям</w:t>
      </w:r>
      <w:r w:rsidR="00364EDD">
        <w:t>. К</w:t>
      </w:r>
      <w:r w:rsidR="002A5389" w:rsidRPr="006C4E56">
        <w:rPr>
          <w:highlight w:val="yellow"/>
        </w:rPr>
        <w:t xml:space="preserve"> </w:t>
      </w:r>
      <w:r w:rsidR="00364EDD" w:rsidRPr="00364EDD">
        <w:t>структурным элементам относятся</w:t>
      </w:r>
      <w:r w:rsidR="00417F06" w:rsidRPr="00364EDD">
        <w:t xml:space="preserve"> </w:t>
      </w:r>
      <w:r w:rsidR="00C758EE" w:rsidRPr="00364EDD">
        <w:t>о</w:t>
      </w:r>
      <w:r w:rsidR="00855CC7" w:rsidRPr="00364EDD">
        <w:t>сновные</w:t>
      </w:r>
      <w:r w:rsidR="00855CC7">
        <w:t xml:space="preserve"> мероприятия</w:t>
      </w:r>
      <w:r w:rsidR="00C758EE" w:rsidRPr="00962152">
        <w:t xml:space="preserve"> </w:t>
      </w:r>
      <w:r w:rsidR="00CE01D3" w:rsidRPr="00962152">
        <w:t>–</w:t>
      </w:r>
      <w:r w:rsidR="00855CC7">
        <w:t xml:space="preserve"> </w:t>
      </w:r>
      <w:r w:rsidR="00C758EE" w:rsidRPr="00962152">
        <w:t xml:space="preserve">мероприятия, реализуемые непрерывно либо периодически, направленные на достижение целей </w:t>
      </w:r>
      <w:r w:rsidR="00E240CD">
        <w:t>и задач муниципальной программы</w:t>
      </w:r>
      <w:r w:rsidR="007B1DD4">
        <w:t>.</w:t>
      </w:r>
    </w:p>
    <w:p w14:paraId="7B83B7EA" w14:textId="77777777" w:rsidR="00372A15" w:rsidRPr="00962152" w:rsidRDefault="0066038A" w:rsidP="00372A15">
      <w:pPr>
        <w:tabs>
          <w:tab w:val="left" w:pos="1276"/>
        </w:tabs>
        <w:autoSpaceDE w:val="0"/>
        <w:autoSpaceDN w:val="0"/>
        <w:adjustRightInd w:val="0"/>
        <w:ind w:firstLine="709"/>
        <w:jc w:val="both"/>
      </w:pPr>
      <w:r w:rsidRPr="00962152">
        <w:t xml:space="preserve">целевой </w:t>
      </w:r>
      <w:r w:rsidR="00372A15" w:rsidRPr="00962152">
        <w:t xml:space="preserve">показатель – количественно выраженная характеристика, состояния (изменения состояния) социально-экономического развития </w:t>
      </w:r>
      <w:r w:rsidR="00491AB3">
        <w:t>поселения</w:t>
      </w:r>
      <w:r w:rsidR="00372A15" w:rsidRPr="00962152">
        <w:t>, котор</w:t>
      </w:r>
      <w:r w:rsidR="00787A6F" w:rsidRPr="00962152">
        <w:t>ая</w:t>
      </w:r>
      <w:r w:rsidR="00372A15" w:rsidRPr="00962152">
        <w:t xml:space="preserve"> отражает результаты реализации муниципальной программы (достижения цели или решения задачи</w:t>
      </w:r>
      <w:r w:rsidR="00787A6F" w:rsidRPr="00962152">
        <w:t xml:space="preserve"> муниципальной программы</w:t>
      </w:r>
      <w:r w:rsidR="00372A15" w:rsidRPr="00962152">
        <w:t>);</w:t>
      </w:r>
    </w:p>
    <w:p w14:paraId="07339428" w14:textId="77777777" w:rsidR="00C758EE" w:rsidRPr="00962152" w:rsidRDefault="00C758EE" w:rsidP="00372A15">
      <w:pPr>
        <w:tabs>
          <w:tab w:val="left" w:pos="1276"/>
        </w:tabs>
        <w:autoSpaceDE w:val="0"/>
        <w:autoSpaceDN w:val="0"/>
        <w:adjustRightInd w:val="0"/>
        <w:ind w:firstLine="709"/>
        <w:jc w:val="both"/>
      </w:pPr>
      <w:r w:rsidRPr="00962152">
        <w:t xml:space="preserve">ответственный исполнитель муниципальной программы – структурное подразделение администрации </w:t>
      </w:r>
      <w:r w:rsidR="00491AB3">
        <w:t>поселения</w:t>
      </w:r>
      <w:r w:rsidRPr="00962152">
        <w:t xml:space="preserve">, муниципальное учреждение </w:t>
      </w:r>
      <w:r w:rsidR="00491AB3">
        <w:t>поселения</w:t>
      </w:r>
      <w:r w:rsidRPr="00962152">
        <w:t xml:space="preserve">, определенное в соответствии с </w:t>
      </w:r>
      <w:r w:rsidR="001718C1" w:rsidRPr="00962152">
        <w:t>П</w:t>
      </w:r>
      <w:r w:rsidRPr="00962152">
        <w:t xml:space="preserve">еречнем муниципальных программ </w:t>
      </w:r>
      <w:r w:rsidR="00491AB3">
        <w:t>поселения</w:t>
      </w:r>
      <w:r w:rsidR="001718C1" w:rsidRPr="00962152">
        <w:t>, утвержденным</w:t>
      </w:r>
      <w:r w:rsidR="00C00492" w:rsidRPr="00962152">
        <w:t xml:space="preserve"> постановлением администрации </w:t>
      </w:r>
      <w:r w:rsidR="00491AB3">
        <w:t>поселения</w:t>
      </w:r>
      <w:r w:rsidR="00C00492" w:rsidRPr="00962152">
        <w:t>;</w:t>
      </w:r>
    </w:p>
    <w:p w14:paraId="60C777A7" w14:textId="77777777" w:rsidR="00372A15" w:rsidRPr="00962152" w:rsidRDefault="00372A15" w:rsidP="00626FB8">
      <w:pPr>
        <w:tabs>
          <w:tab w:val="left" w:pos="1276"/>
        </w:tabs>
        <w:autoSpaceDE w:val="0"/>
        <w:autoSpaceDN w:val="0"/>
        <w:adjustRightInd w:val="0"/>
        <w:ind w:firstLine="709"/>
        <w:jc w:val="both"/>
      </w:pPr>
      <w:r w:rsidRPr="00962152">
        <w:t>соисполнитель муници</w:t>
      </w:r>
      <w:r w:rsidR="00626FB8" w:rsidRPr="00962152">
        <w:t>пальной программы</w:t>
      </w:r>
      <w:r w:rsidRPr="00962152">
        <w:t xml:space="preserve"> – структурное подразделение администрации </w:t>
      </w:r>
      <w:r w:rsidR="00491AB3">
        <w:t>поселения</w:t>
      </w:r>
      <w:r w:rsidRPr="00962152">
        <w:t xml:space="preserve">, </w:t>
      </w:r>
      <w:r w:rsidR="00626FB8" w:rsidRPr="00962152">
        <w:t xml:space="preserve">муниципальное учреждение </w:t>
      </w:r>
      <w:r w:rsidR="00491AB3">
        <w:t>поселения</w:t>
      </w:r>
      <w:r w:rsidR="00A43AE7">
        <w:t>.</w:t>
      </w:r>
    </w:p>
    <w:p w14:paraId="5F46398D" w14:textId="77777777" w:rsidR="00BC4DB6" w:rsidRPr="00962152" w:rsidRDefault="00372A15" w:rsidP="00BC4DB6">
      <w:pPr>
        <w:tabs>
          <w:tab w:val="left" w:pos="1134"/>
          <w:tab w:val="left" w:pos="1985"/>
        </w:tabs>
        <w:autoSpaceDE w:val="0"/>
        <w:autoSpaceDN w:val="0"/>
        <w:adjustRightInd w:val="0"/>
        <w:ind w:firstLine="709"/>
        <w:jc w:val="both"/>
      </w:pPr>
      <w:r w:rsidRPr="004B47CF">
        <w:t xml:space="preserve">3. </w:t>
      </w:r>
      <w:r w:rsidR="00BC4DB6" w:rsidRPr="004B47CF">
        <w:t>При формировании</w:t>
      </w:r>
      <w:r w:rsidR="008B73F2" w:rsidRPr="004B47CF">
        <w:t xml:space="preserve"> </w:t>
      </w:r>
      <w:r w:rsidR="00BC4DB6" w:rsidRPr="004B47CF">
        <w:t xml:space="preserve">(изменении) муниципальных программ в приоритетном порядке предусматриваются бюджетные ассигнования на достижение национальных целей, определенных Указами Президента </w:t>
      </w:r>
      <w:r w:rsidR="00BC4DB6" w:rsidRPr="004B47CF">
        <w:lastRenderedPageBreak/>
        <w:t xml:space="preserve">Российской Федерации от 7 мая 2018 года № 204 «О национальных целях и стратегических задачах развития Российской Федерации на период </w:t>
      </w:r>
      <w:r w:rsidR="00BC4DB6" w:rsidRPr="004B47CF">
        <w:br/>
        <w:t>до 2024 года», от 21 июля 2020 года № 474 «О национальных целях развития Российской Федерации на период до 2030 года».</w:t>
      </w:r>
    </w:p>
    <w:p w14:paraId="241AC80A" w14:textId="77777777" w:rsidR="00BC4DB6" w:rsidRPr="00962152" w:rsidRDefault="00BC4DB6" w:rsidP="00372A15">
      <w:pPr>
        <w:tabs>
          <w:tab w:val="left" w:pos="1134"/>
          <w:tab w:val="left" w:pos="1985"/>
        </w:tabs>
        <w:autoSpaceDE w:val="0"/>
        <w:autoSpaceDN w:val="0"/>
        <w:adjustRightInd w:val="0"/>
        <w:ind w:firstLine="709"/>
        <w:jc w:val="both"/>
      </w:pPr>
      <w:r w:rsidRPr="00962152">
        <w:t>4.</w:t>
      </w:r>
      <w:r w:rsidR="006C53E4">
        <w:t xml:space="preserve"> </w:t>
      </w:r>
      <w:r w:rsidRPr="00962152">
        <w:t>Формирование муниципальных программ осуществляется исходя из следующих принципов:</w:t>
      </w:r>
    </w:p>
    <w:p w14:paraId="3278FE1A" w14:textId="77777777" w:rsidR="00BC4DB6" w:rsidRPr="00962152" w:rsidRDefault="00BC4DB6" w:rsidP="00BC4DB6">
      <w:pPr>
        <w:tabs>
          <w:tab w:val="left" w:pos="1134"/>
          <w:tab w:val="left" w:pos="1985"/>
        </w:tabs>
        <w:autoSpaceDE w:val="0"/>
        <w:autoSpaceDN w:val="0"/>
        <w:adjustRightInd w:val="0"/>
        <w:ind w:firstLine="709"/>
        <w:jc w:val="both"/>
      </w:pPr>
      <w:r w:rsidRPr="00962152">
        <w:t xml:space="preserve">обеспечение достижения национальных целей с учетом влияния мероприятий (результатов) муниципальных программ </w:t>
      </w:r>
      <w:r w:rsidR="00491AB3">
        <w:t>поселения</w:t>
      </w:r>
      <w:r w:rsidRPr="00962152">
        <w:t xml:space="preserve"> на достижение соответствующих </w:t>
      </w:r>
      <w:r w:rsidRPr="004B47CF">
        <w:t>показателей национальных целей, приоритетов</w:t>
      </w:r>
      <w:r w:rsidRPr="00962152">
        <w:t xml:space="preserve"> социально-экономического развития </w:t>
      </w:r>
      <w:r w:rsidR="00491AB3">
        <w:t>поселения</w:t>
      </w:r>
      <w:r w:rsidRPr="00962152">
        <w:t>, установленных документами стратегического планирования;</w:t>
      </w:r>
    </w:p>
    <w:p w14:paraId="66B8F672" w14:textId="77777777" w:rsidR="00065C6F" w:rsidRPr="00962152" w:rsidRDefault="00065C6F" w:rsidP="00372A15">
      <w:pPr>
        <w:tabs>
          <w:tab w:val="left" w:pos="1134"/>
          <w:tab w:val="left" w:pos="1985"/>
        </w:tabs>
        <w:autoSpaceDE w:val="0"/>
        <w:autoSpaceDN w:val="0"/>
        <w:adjustRightInd w:val="0"/>
        <w:ind w:firstLine="709"/>
        <w:jc w:val="both"/>
      </w:pPr>
      <w:r w:rsidRPr="00962152">
        <w:t>выделение в структуре муниципальной программы:</w:t>
      </w:r>
    </w:p>
    <w:p w14:paraId="60D36CCC" w14:textId="77777777" w:rsidR="00065C6F" w:rsidRPr="00962152" w:rsidRDefault="00065C6F" w:rsidP="00372A15">
      <w:pPr>
        <w:tabs>
          <w:tab w:val="left" w:pos="1134"/>
          <w:tab w:val="left" w:pos="1985"/>
        </w:tabs>
        <w:autoSpaceDE w:val="0"/>
        <w:autoSpaceDN w:val="0"/>
        <w:adjustRightInd w:val="0"/>
        <w:ind w:firstLine="709"/>
        <w:jc w:val="both"/>
      </w:pPr>
      <w:r w:rsidRPr="00962152">
        <w:t>а) подпрограмм муниципальной программы;</w:t>
      </w:r>
    </w:p>
    <w:p w14:paraId="2A01B1D7" w14:textId="77777777" w:rsidR="00065C6F" w:rsidRPr="00962152" w:rsidRDefault="004B47CF" w:rsidP="00372A15">
      <w:pPr>
        <w:tabs>
          <w:tab w:val="left" w:pos="1134"/>
          <w:tab w:val="left" w:pos="1985"/>
        </w:tabs>
        <w:autoSpaceDE w:val="0"/>
        <w:autoSpaceDN w:val="0"/>
        <w:adjustRightInd w:val="0"/>
        <w:ind w:firstLine="709"/>
        <w:jc w:val="both"/>
      </w:pPr>
      <w:r w:rsidRPr="004B47CF">
        <w:t>б) основных мероприятий</w:t>
      </w:r>
    </w:p>
    <w:p w14:paraId="1E1055E1" w14:textId="77777777" w:rsidR="00620F1B" w:rsidRPr="00962152" w:rsidRDefault="00620F1B" w:rsidP="00372A15">
      <w:pPr>
        <w:tabs>
          <w:tab w:val="left" w:pos="1134"/>
          <w:tab w:val="left" w:pos="1985"/>
        </w:tabs>
        <w:autoSpaceDE w:val="0"/>
        <w:autoSpaceDN w:val="0"/>
        <w:adjustRightInd w:val="0"/>
        <w:ind w:firstLine="709"/>
        <w:jc w:val="both"/>
      </w:pPr>
      <w:r w:rsidRPr="00962152">
        <w:t xml:space="preserve">приоритетов и целей социально-экономического развития </w:t>
      </w:r>
      <w:r w:rsidR="00491AB3">
        <w:t>поселения</w:t>
      </w:r>
      <w:r w:rsidRPr="00962152">
        <w:t>, взаимоувязки их целей, сроков, объемов и источников финансирования (программно-целевой принцип);</w:t>
      </w:r>
    </w:p>
    <w:p w14:paraId="73BB6B3B" w14:textId="77777777" w:rsidR="00620F1B" w:rsidRPr="00962152" w:rsidRDefault="00620F1B" w:rsidP="00372A15">
      <w:pPr>
        <w:tabs>
          <w:tab w:val="left" w:pos="1134"/>
          <w:tab w:val="left" w:pos="1985"/>
        </w:tabs>
        <w:autoSpaceDE w:val="0"/>
        <w:autoSpaceDN w:val="0"/>
        <w:adjustRightInd w:val="0"/>
        <w:ind w:firstLine="709"/>
        <w:jc w:val="both"/>
      </w:pPr>
      <w:r w:rsidRPr="00962152">
        <w:t xml:space="preserve">результативность и эффективность </w:t>
      </w:r>
      <w:r w:rsidR="00CE01D3" w:rsidRPr="00962152">
        <w:t>–</w:t>
      </w:r>
      <w:r w:rsidRPr="00962152">
        <w:t xml:space="preserve"> выбор способов и методов достижения целей социально-экономического развития </w:t>
      </w:r>
      <w:r w:rsidR="00491AB3">
        <w:t>поселения</w:t>
      </w:r>
      <w:r w:rsidRPr="00962152">
        <w:t xml:space="preserve">,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14:paraId="780DB61C" w14:textId="77777777" w:rsidR="00620F1B" w:rsidRPr="00962152" w:rsidRDefault="00620F1B" w:rsidP="00372A15">
      <w:pPr>
        <w:tabs>
          <w:tab w:val="left" w:pos="1134"/>
          <w:tab w:val="left" w:pos="1985"/>
        </w:tabs>
        <w:autoSpaceDE w:val="0"/>
        <w:autoSpaceDN w:val="0"/>
        <w:adjustRightInd w:val="0"/>
        <w:ind w:firstLine="709"/>
        <w:jc w:val="both"/>
      </w:pPr>
      <w:r w:rsidRPr="00962152">
        <w:t>ответственность за своевременность и качество разработки и внесения изменений в муниципальные программы, осуществления структурных элементов</w:t>
      </w:r>
      <w:r w:rsidR="00CF3009">
        <w:t xml:space="preserve"> </w:t>
      </w:r>
      <w:r w:rsidRPr="00962152">
        <w:t xml:space="preserve">по достижению целей и за результативность и эффективность решения задач социально-экономического развития </w:t>
      </w:r>
      <w:r w:rsidR="00491AB3">
        <w:t>поселения</w:t>
      </w:r>
      <w:r w:rsidRPr="00962152">
        <w:t xml:space="preserve"> в пределах своей компетенции в соответствии с законодательством </w:t>
      </w:r>
      <w:r w:rsidR="003E5CB9" w:rsidRPr="00962152">
        <w:t>Российской Федерации,</w:t>
      </w:r>
      <w:r w:rsidRPr="00962152">
        <w:t xml:space="preserve"> автономного округа</w:t>
      </w:r>
      <w:r w:rsidR="00F46ABB" w:rsidRPr="00962152">
        <w:t xml:space="preserve"> и</w:t>
      </w:r>
      <w:r w:rsidR="00F46ABB" w:rsidRPr="00962152">
        <w:rPr>
          <w:rFonts w:eastAsia="Calibri"/>
          <w:lang w:eastAsia="en-US"/>
        </w:rPr>
        <w:t xml:space="preserve"> муниципал</w:t>
      </w:r>
      <w:r w:rsidR="00652734">
        <w:rPr>
          <w:rFonts w:eastAsia="Calibri"/>
          <w:lang w:eastAsia="en-US"/>
        </w:rPr>
        <w:t xml:space="preserve">ьными правовыми актами </w:t>
      </w:r>
      <w:r w:rsidR="00491AB3">
        <w:rPr>
          <w:rFonts w:eastAsia="Calibri"/>
          <w:lang w:eastAsia="en-US"/>
        </w:rPr>
        <w:t>поселения</w:t>
      </w:r>
      <w:r w:rsidRPr="00962152">
        <w:t>;</w:t>
      </w:r>
    </w:p>
    <w:p w14:paraId="41103DCB" w14:textId="77777777" w:rsidR="00620F1B" w:rsidRPr="00962152" w:rsidRDefault="00620F1B" w:rsidP="00372A15">
      <w:pPr>
        <w:tabs>
          <w:tab w:val="left" w:pos="1134"/>
          <w:tab w:val="left" w:pos="1985"/>
        </w:tabs>
        <w:autoSpaceDE w:val="0"/>
        <w:autoSpaceDN w:val="0"/>
        <w:adjustRightInd w:val="0"/>
        <w:ind w:firstLine="709"/>
        <w:jc w:val="both"/>
      </w:pPr>
      <w:r w:rsidRPr="00962152">
        <w:t>открытость</w:t>
      </w:r>
      <w:r w:rsidR="003E5CB9" w:rsidRPr="00962152">
        <w:t xml:space="preserve"> </w:t>
      </w:r>
      <w:r w:rsidR="00CE01D3" w:rsidRPr="00962152">
        <w:t>–</w:t>
      </w:r>
      <w:r w:rsidRPr="00962152">
        <w:t xml:space="preserve"> официальное опубликовани</w:t>
      </w:r>
      <w:r w:rsidR="003E5CB9" w:rsidRPr="00962152">
        <w:t>е</w:t>
      </w:r>
      <w:r w:rsidRPr="00962152">
        <w:t xml:space="preserve"> и общественно</w:t>
      </w:r>
      <w:r w:rsidR="003E5CB9" w:rsidRPr="00962152">
        <w:t>е</w:t>
      </w:r>
      <w:r w:rsidRPr="00962152">
        <w:t xml:space="preserve"> обсуждени</w:t>
      </w:r>
      <w:r w:rsidR="003E5CB9" w:rsidRPr="00962152">
        <w:t>е муниципальных программ;</w:t>
      </w:r>
    </w:p>
    <w:p w14:paraId="271F64B2" w14:textId="77777777" w:rsidR="003E5CB9" w:rsidRPr="00962152" w:rsidRDefault="003E5CB9" w:rsidP="00372A15">
      <w:pPr>
        <w:tabs>
          <w:tab w:val="left" w:pos="1134"/>
          <w:tab w:val="left" w:pos="1985"/>
        </w:tabs>
        <w:autoSpaceDE w:val="0"/>
        <w:autoSpaceDN w:val="0"/>
        <w:adjustRightInd w:val="0"/>
        <w:ind w:firstLine="709"/>
        <w:jc w:val="both"/>
      </w:pPr>
      <w:r w:rsidRPr="00962152">
        <w:t>измеримость целей</w:t>
      </w:r>
      <w:r w:rsidR="00CE01D3" w:rsidRPr="00962152">
        <w:t xml:space="preserve"> –</w:t>
      </w:r>
      <w:r w:rsidRPr="00962152">
        <w:t xml:space="preserve"> обеспечение возможности оценки достижения целей социально-экономического развития </w:t>
      </w:r>
      <w:r w:rsidR="00491AB3">
        <w:t>поселения</w:t>
      </w:r>
      <w:r w:rsidRPr="00962152">
        <w:t xml:space="preserve"> с использованием количественных показателей, критериев и методов их оценки.</w:t>
      </w:r>
    </w:p>
    <w:p w14:paraId="7A66D33B" w14:textId="77777777" w:rsidR="00241255" w:rsidRPr="00962152" w:rsidRDefault="00241255" w:rsidP="00372A15">
      <w:pPr>
        <w:widowControl w:val="0"/>
        <w:autoSpaceDE w:val="0"/>
        <w:autoSpaceDN w:val="0"/>
        <w:adjustRightInd w:val="0"/>
      </w:pPr>
    </w:p>
    <w:p w14:paraId="55C28514" w14:textId="77777777" w:rsidR="008F246C" w:rsidRPr="00962152" w:rsidRDefault="00372A15" w:rsidP="003260C6">
      <w:pPr>
        <w:tabs>
          <w:tab w:val="left" w:pos="426"/>
        </w:tabs>
        <w:autoSpaceDE w:val="0"/>
        <w:autoSpaceDN w:val="0"/>
        <w:adjustRightInd w:val="0"/>
        <w:jc w:val="center"/>
        <w:outlineLvl w:val="1"/>
        <w:rPr>
          <w:b/>
        </w:rPr>
      </w:pPr>
      <w:r w:rsidRPr="00962152">
        <w:rPr>
          <w:b/>
          <w:lang w:val="en-US"/>
        </w:rPr>
        <w:t>II</w:t>
      </w:r>
      <w:r w:rsidRPr="00962152">
        <w:rPr>
          <w:b/>
        </w:rPr>
        <w:t xml:space="preserve">. Требования к </w:t>
      </w:r>
      <w:r w:rsidR="003E5CB9" w:rsidRPr="00962152">
        <w:rPr>
          <w:b/>
        </w:rPr>
        <w:t>структуре</w:t>
      </w:r>
      <w:r w:rsidRPr="00962152">
        <w:rPr>
          <w:b/>
        </w:rPr>
        <w:t xml:space="preserve"> муниципальной</w:t>
      </w:r>
      <w:r w:rsidR="003260C6" w:rsidRPr="00962152">
        <w:rPr>
          <w:b/>
        </w:rPr>
        <w:t xml:space="preserve"> п</w:t>
      </w:r>
      <w:r w:rsidRPr="00962152">
        <w:rPr>
          <w:b/>
        </w:rPr>
        <w:t>рограммы</w:t>
      </w:r>
    </w:p>
    <w:p w14:paraId="227839D7" w14:textId="77777777" w:rsidR="003E5CB9" w:rsidRPr="00962152" w:rsidRDefault="00372A15" w:rsidP="00B26CDE">
      <w:pPr>
        <w:autoSpaceDE w:val="0"/>
        <w:autoSpaceDN w:val="0"/>
        <w:adjustRightInd w:val="0"/>
        <w:jc w:val="center"/>
        <w:rPr>
          <w:b/>
        </w:rPr>
      </w:pPr>
      <w:r w:rsidRPr="00962152">
        <w:rPr>
          <w:b/>
        </w:rPr>
        <w:t xml:space="preserve"> </w:t>
      </w:r>
    </w:p>
    <w:p w14:paraId="794FC452" w14:textId="77777777" w:rsidR="003E5CB9" w:rsidRPr="00962152" w:rsidRDefault="003E5CB9" w:rsidP="003E5CB9">
      <w:pPr>
        <w:widowControl w:val="0"/>
        <w:autoSpaceDE w:val="0"/>
        <w:autoSpaceDN w:val="0"/>
        <w:adjustRightInd w:val="0"/>
        <w:ind w:firstLine="709"/>
        <w:jc w:val="both"/>
      </w:pPr>
      <w:r w:rsidRPr="00962152">
        <w:t>6. Муниципальная программа содержит:</w:t>
      </w:r>
    </w:p>
    <w:p w14:paraId="042B681E" w14:textId="77777777" w:rsidR="003E5CB9" w:rsidRPr="00962152" w:rsidRDefault="003E5CB9" w:rsidP="003E5CB9">
      <w:pPr>
        <w:pStyle w:val="ConsPlusNormal"/>
        <w:ind w:firstLine="709"/>
        <w:jc w:val="both"/>
        <w:rPr>
          <w:rFonts w:ascii="Times New Roman" w:hAnsi="Times New Roman" w:cs="Times New Roman"/>
          <w:sz w:val="28"/>
          <w:szCs w:val="28"/>
        </w:rPr>
      </w:pPr>
      <w:r w:rsidRPr="00962152">
        <w:rPr>
          <w:rFonts w:ascii="Times New Roman" w:hAnsi="Times New Roman" w:cs="Times New Roman"/>
          <w:sz w:val="28"/>
          <w:szCs w:val="28"/>
        </w:rPr>
        <w:t>6.1. Паспорт муниципальной программы по форме согласно таблице.</w:t>
      </w:r>
    </w:p>
    <w:p w14:paraId="1045F0C9" w14:textId="77777777" w:rsidR="003E5CB9" w:rsidRPr="00962152" w:rsidRDefault="00B26CDE" w:rsidP="003E5CB9">
      <w:pPr>
        <w:pStyle w:val="ConsPlusNormal"/>
        <w:ind w:firstLine="709"/>
        <w:jc w:val="both"/>
        <w:rPr>
          <w:rFonts w:ascii="Times New Roman" w:hAnsi="Times New Roman" w:cs="Times New Roman"/>
          <w:sz w:val="28"/>
          <w:szCs w:val="28"/>
        </w:rPr>
      </w:pPr>
      <w:r w:rsidRPr="00962152">
        <w:rPr>
          <w:rFonts w:ascii="Times New Roman" w:hAnsi="Times New Roman" w:cs="Times New Roman"/>
          <w:sz w:val="28"/>
          <w:szCs w:val="28"/>
        </w:rPr>
        <w:t>6</w:t>
      </w:r>
      <w:r w:rsidR="003E5CB9" w:rsidRPr="00962152">
        <w:rPr>
          <w:rFonts w:ascii="Times New Roman" w:hAnsi="Times New Roman" w:cs="Times New Roman"/>
          <w:sz w:val="28"/>
          <w:szCs w:val="28"/>
        </w:rPr>
        <w:t>.2. Приложения, содержащие:</w:t>
      </w:r>
    </w:p>
    <w:p w14:paraId="66331719" w14:textId="77777777" w:rsidR="003E5CB9" w:rsidRPr="00962152" w:rsidRDefault="00B26CDE" w:rsidP="003E5CB9">
      <w:pPr>
        <w:pStyle w:val="ConsPlusNormal"/>
        <w:ind w:firstLine="709"/>
        <w:jc w:val="both"/>
        <w:rPr>
          <w:rFonts w:ascii="Times New Roman" w:hAnsi="Times New Roman" w:cs="Times New Roman"/>
          <w:sz w:val="28"/>
          <w:szCs w:val="28"/>
        </w:rPr>
      </w:pPr>
      <w:r w:rsidRPr="00962152">
        <w:rPr>
          <w:rFonts w:ascii="Times New Roman" w:hAnsi="Times New Roman" w:cs="Times New Roman"/>
          <w:sz w:val="28"/>
          <w:szCs w:val="28"/>
        </w:rPr>
        <w:t>6</w:t>
      </w:r>
      <w:r w:rsidR="003E5CB9" w:rsidRPr="00962152">
        <w:rPr>
          <w:rFonts w:ascii="Times New Roman" w:hAnsi="Times New Roman" w:cs="Times New Roman"/>
          <w:sz w:val="28"/>
          <w:szCs w:val="28"/>
        </w:rPr>
        <w:t>.2.1. Распределение финансовых ресурсов муниципальной программы (по годам) (приложение 1).</w:t>
      </w:r>
    </w:p>
    <w:p w14:paraId="510A103E" w14:textId="77777777" w:rsidR="003E5CB9" w:rsidRPr="00962152" w:rsidRDefault="00B26CDE" w:rsidP="003E5CB9">
      <w:pPr>
        <w:pStyle w:val="ConsPlusNormal"/>
        <w:ind w:firstLine="709"/>
        <w:jc w:val="both"/>
        <w:rPr>
          <w:rFonts w:ascii="Times New Roman" w:hAnsi="Times New Roman" w:cs="Times New Roman"/>
          <w:sz w:val="28"/>
          <w:szCs w:val="28"/>
        </w:rPr>
      </w:pPr>
      <w:r w:rsidRPr="00962152">
        <w:rPr>
          <w:rFonts w:ascii="Times New Roman" w:hAnsi="Times New Roman" w:cs="Times New Roman"/>
          <w:sz w:val="28"/>
          <w:szCs w:val="28"/>
        </w:rPr>
        <w:t>6</w:t>
      </w:r>
      <w:r w:rsidR="003E5CB9" w:rsidRPr="00962152">
        <w:rPr>
          <w:rFonts w:ascii="Times New Roman" w:hAnsi="Times New Roman" w:cs="Times New Roman"/>
          <w:sz w:val="28"/>
          <w:szCs w:val="28"/>
        </w:rPr>
        <w:t>.2.2. Перечень структурных элементов</w:t>
      </w:r>
      <w:r w:rsidR="00CF3009">
        <w:rPr>
          <w:rFonts w:ascii="Times New Roman" w:hAnsi="Times New Roman" w:cs="Times New Roman"/>
          <w:sz w:val="28"/>
          <w:szCs w:val="28"/>
        </w:rPr>
        <w:t xml:space="preserve"> </w:t>
      </w:r>
      <w:r w:rsidR="003E5CB9" w:rsidRPr="00962152">
        <w:rPr>
          <w:rFonts w:ascii="Times New Roman" w:hAnsi="Times New Roman" w:cs="Times New Roman"/>
          <w:sz w:val="28"/>
          <w:szCs w:val="28"/>
        </w:rPr>
        <w:t>муниципальной программы (приложение 2).</w:t>
      </w:r>
    </w:p>
    <w:p w14:paraId="0A1E0586" w14:textId="77777777" w:rsidR="003E5CB9" w:rsidRPr="00962152" w:rsidRDefault="00B26CDE" w:rsidP="003E5CB9">
      <w:pPr>
        <w:pStyle w:val="ConsPlusNormal"/>
        <w:ind w:firstLine="709"/>
        <w:jc w:val="both"/>
        <w:rPr>
          <w:rFonts w:ascii="Times New Roman" w:hAnsi="Times New Roman" w:cs="Times New Roman"/>
          <w:sz w:val="28"/>
          <w:szCs w:val="28"/>
        </w:rPr>
      </w:pPr>
      <w:r w:rsidRPr="00962152">
        <w:rPr>
          <w:rFonts w:ascii="Times New Roman" w:hAnsi="Times New Roman" w:cs="Times New Roman"/>
          <w:sz w:val="28"/>
          <w:szCs w:val="28"/>
        </w:rPr>
        <w:t>6</w:t>
      </w:r>
      <w:r w:rsidR="00652734">
        <w:rPr>
          <w:rFonts w:ascii="Times New Roman" w:hAnsi="Times New Roman" w:cs="Times New Roman"/>
          <w:sz w:val="28"/>
          <w:szCs w:val="28"/>
        </w:rPr>
        <w:t xml:space="preserve">.2.3. </w:t>
      </w:r>
      <w:r w:rsidR="003E5CB9" w:rsidRPr="00962152">
        <w:rPr>
          <w:rFonts w:ascii="Times New Roman" w:hAnsi="Times New Roman" w:cs="Times New Roman"/>
          <w:sz w:val="28"/>
          <w:szCs w:val="28"/>
        </w:rPr>
        <w:t>Показатели, характеризующие эффективность структурного элемента</w:t>
      </w:r>
      <w:r w:rsidR="00CF3009">
        <w:rPr>
          <w:rFonts w:ascii="Times New Roman" w:hAnsi="Times New Roman" w:cs="Times New Roman"/>
          <w:sz w:val="28"/>
          <w:szCs w:val="28"/>
        </w:rPr>
        <w:t xml:space="preserve"> </w:t>
      </w:r>
      <w:r w:rsidR="003E5CB9" w:rsidRPr="00962152">
        <w:rPr>
          <w:rFonts w:ascii="Times New Roman" w:hAnsi="Times New Roman" w:cs="Times New Roman"/>
          <w:sz w:val="28"/>
          <w:szCs w:val="28"/>
        </w:rPr>
        <w:t>муниципальной программы (заполняется при наличии таких показателей)</w:t>
      </w:r>
      <w:r w:rsidR="00C021DA" w:rsidRPr="00962152">
        <w:rPr>
          <w:rFonts w:ascii="Times New Roman" w:hAnsi="Times New Roman" w:cs="Times New Roman"/>
          <w:sz w:val="28"/>
          <w:szCs w:val="28"/>
        </w:rPr>
        <w:t xml:space="preserve"> (приложение</w:t>
      </w:r>
      <w:r w:rsidR="00C6088F">
        <w:rPr>
          <w:rFonts w:ascii="Times New Roman" w:hAnsi="Times New Roman" w:cs="Times New Roman"/>
          <w:sz w:val="28"/>
          <w:szCs w:val="28"/>
        </w:rPr>
        <w:t xml:space="preserve"> </w:t>
      </w:r>
      <w:r w:rsidR="00652734">
        <w:rPr>
          <w:rFonts w:ascii="Times New Roman" w:hAnsi="Times New Roman" w:cs="Times New Roman"/>
          <w:sz w:val="28"/>
          <w:szCs w:val="28"/>
        </w:rPr>
        <w:t>3</w:t>
      </w:r>
      <w:r w:rsidR="00C021DA" w:rsidRPr="00962152">
        <w:rPr>
          <w:rFonts w:ascii="Times New Roman" w:hAnsi="Times New Roman" w:cs="Times New Roman"/>
          <w:sz w:val="28"/>
          <w:szCs w:val="28"/>
        </w:rPr>
        <w:t>)</w:t>
      </w:r>
      <w:r w:rsidR="003E5CB9" w:rsidRPr="00962152">
        <w:rPr>
          <w:rFonts w:ascii="Times New Roman" w:hAnsi="Times New Roman" w:cs="Times New Roman"/>
          <w:sz w:val="28"/>
          <w:szCs w:val="28"/>
        </w:rPr>
        <w:t>.</w:t>
      </w:r>
    </w:p>
    <w:p w14:paraId="3CC6A7D8" w14:textId="77777777" w:rsidR="003E5CB9" w:rsidRPr="00962152" w:rsidRDefault="00B26CDE" w:rsidP="003E5CB9">
      <w:pPr>
        <w:pStyle w:val="ConsPlusNormal"/>
        <w:ind w:firstLine="709"/>
        <w:jc w:val="both"/>
        <w:rPr>
          <w:rFonts w:ascii="Times New Roman" w:hAnsi="Times New Roman" w:cs="Times New Roman"/>
          <w:sz w:val="28"/>
          <w:szCs w:val="28"/>
        </w:rPr>
      </w:pPr>
      <w:bookmarkStart w:id="0" w:name="Par139"/>
      <w:bookmarkEnd w:id="0"/>
      <w:r w:rsidRPr="00962152">
        <w:rPr>
          <w:rFonts w:ascii="Times New Roman" w:hAnsi="Times New Roman" w:cs="Times New Roman"/>
          <w:sz w:val="28"/>
          <w:szCs w:val="28"/>
        </w:rPr>
        <w:lastRenderedPageBreak/>
        <w:t>6</w:t>
      </w:r>
      <w:r w:rsidR="003E5CB9" w:rsidRPr="00962152">
        <w:rPr>
          <w:rFonts w:ascii="Times New Roman" w:hAnsi="Times New Roman" w:cs="Times New Roman"/>
          <w:sz w:val="28"/>
          <w:szCs w:val="28"/>
        </w:rPr>
        <w:t>.2.</w:t>
      </w:r>
      <w:r w:rsidR="00652734">
        <w:rPr>
          <w:rFonts w:ascii="Times New Roman" w:hAnsi="Times New Roman" w:cs="Times New Roman"/>
          <w:sz w:val="28"/>
          <w:szCs w:val="28"/>
        </w:rPr>
        <w:t>4</w:t>
      </w:r>
      <w:r w:rsidR="003E5CB9" w:rsidRPr="00962152">
        <w:rPr>
          <w:rFonts w:ascii="Times New Roman" w:hAnsi="Times New Roman" w:cs="Times New Roman"/>
          <w:sz w:val="28"/>
          <w:szCs w:val="28"/>
        </w:rPr>
        <w:t>. Порядки реализации структурных элементов муниципальной программы, в том числе:</w:t>
      </w:r>
    </w:p>
    <w:p w14:paraId="2C21CBDB" w14:textId="77777777" w:rsidR="003E5CB9" w:rsidRPr="00962152" w:rsidRDefault="00233F80" w:rsidP="003E5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E5CB9" w:rsidRPr="00962152">
        <w:rPr>
          <w:rFonts w:ascii="Times New Roman" w:hAnsi="Times New Roman" w:cs="Times New Roman"/>
          <w:sz w:val="28"/>
          <w:szCs w:val="28"/>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14:paraId="279667DA" w14:textId="77777777" w:rsidR="003E5CB9" w:rsidRPr="00962152" w:rsidRDefault="003E5CB9" w:rsidP="003E5CB9">
      <w:pPr>
        <w:pStyle w:val="ConsPlusNormal"/>
        <w:ind w:firstLine="709"/>
        <w:jc w:val="both"/>
        <w:rPr>
          <w:rFonts w:ascii="Times New Roman" w:hAnsi="Times New Roman" w:cs="Times New Roman"/>
          <w:sz w:val="28"/>
          <w:szCs w:val="28"/>
        </w:rPr>
      </w:pPr>
      <w:r w:rsidRPr="00962152">
        <w:rPr>
          <w:rFonts w:ascii="Times New Roman" w:hAnsi="Times New Roman" w:cs="Times New Roman"/>
          <w:sz w:val="28"/>
          <w:szCs w:val="28"/>
        </w:rPr>
        <w:t xml:space="preserve">Порядок реализации структурных элементов муниципальной программы может утверждаться отдельными нормативными правовыми актами </w:t>
      </w:r>
      <w:r w:rsidR="00491AB3">
        <w:rPr>
          <w:rFonts w:ascii="Times New Roman" w:hAnsi="Times New Roman" w:cs="Times New Roman"/>
          <w:sz w:val="28"/>
          <w:szCs w:val="28"/>
        </w:rPr>
        <w:t>поселения</w:t>
      </w:r>
      <w:r w:rsidRPr="00962152">
        <w:rPr>
          <w:rFonts w:ascii="Times New Roman" w:hAnsi="Times New Roman" w:cs="Times New Roman"/>
          <w:sz w:val="28"/>
          <w:szCs w:val="28"/>
        </w:rPr>
        <w:t>, подготовку которых или внесение в них изме</w:t>
      </w:r>
      <w:r w:rsidR="006C53E4">
        <w:rPr>
          <w:rFonts w:ascii="Times New Roman" w:hAnsi="Times New Roman" w:cs="Times New Roman"/>
          <w:sz w:val="28"/>
          <w:szCs w:val="28"/>
        </w:rPr>
        <w:t>нений осуществляют ответственными</w:t>
      </w:r>
      <w:r w:rsidRPr="00962152">
        <w:rPr>
          <w:rFonts w:ascii="Times New Roman" w:hAnsi="Times New Roman" w:cs="Times New Roman"/>
          <w:sz w:val="28"/>
          <w:szCs w:val="28"/>
        </w:rPr>
        <w:t xml:space="preserve"> исполнителями муниципальных программ и соисполнители муниципальных программ, непосредственно реализующие эти мероприятия.</w:t>
      </w:r>
    </w:p>
    <w:p w14:paraId="501AE11F" w14:textId="77777777" w:rsidR="00C021DA" w:rsidRPr="00962152" w:rsidRDefault="00C021DA" w:rsidP="00C021DA">
      <w:pPr>
        <w:autoSpaceDE w:val="0"/>
        <w:autoSpaceDN w:val="0"/>
        <w:ind w:firstLine="709"/>
        <w:jc w:val="both"/>
      </w:pPr>
      <w:r w:rsidRPr="00962152">
        <w:t xml:space="preserve">7. Наличие других разделов и приложений в муниципальной программе не допускается, за исключением случаев, установленных требованиями органов государственной власти Российской Федерации и </w:t>
      </w:r>
      <w:r w:rsidR="006C53E4" w:rsidRPr="00962152">
        <w:t>Ханты-Мансийского автономного округа –</w:t>
      </w:r>
      <w:r w:rsidR="006C53E4">
        <w:t xml:space="preserve"> </w:t>
      </w:r>
      <w:r w:rsidR="006C53E4" w:rsidRPr="00962152">
        <w:t>Югры</w:t>
      </w:r>
      <w:r w:rsidRPr="00962152">
        <w:t>.</w:t>
      </w:r>
    </w:p>
    <w:p w14:paraId="323B54AE" w14:textId="77777777" w:rsidR="00547D5C" w:rsidRPr="00962152" w:rsidRDefault="00C021DA" w:rsidP="00B26CDE">
      <w:pPr>
        <w:autoSpaceDE w:val="0"/>
        <w:autoSpaceDN w:val="0"/>
        <w:ind w:firstLine="709"/>
        <w:jc w:val="both"/>
      </w:pPr>
      <w:r w:rsidRPr="00962152">
        <w:t>8.</w:t>
      </w:r>
      <w:r w:rsidR="0010140E" w:rsidRPr="00962152">
        <w:t xml:space="preserve"> </w:t>
      </w:r>
      <w:r w:rsidRPr="00962152">
        <w:t>Информация, дублируемая в соответствующих разделах, таблицах муниципальной программы и приложениях к нормативному правовому акту об утверждении муниципальной программы, должна быть идентичной.</w:t>
      </w:r>
    </w:p>
    <w:p w14:paraId="292C58B3" w14:textId="77777777" w:rsidR="00547D5C" w:rsidRPr="00962152" w:rsidRDefault="00547D5C" w:rsidP="00241255">
      <w:pPr>
        <w:autoSpaceDE w:val="0"/>
        <w:autoSpaceDN w:val="0"/>
        <w:adjustRightInd w:val="0"/>
        <w:jc w:val="center"/>
      </w:pPr>
    </w:p>
    <w:p w14:paraId="25539B6D" w14:textId="77777777" w:rsidR="00547D5C" w:rsidRPr="00962152" w:rsidRDefault="00547D5C" w:rsidP="00547D5C">
      <w:pPr>
        <w:autoSpaceDE w:val="0"/>
        <w:autoSpaceDN w:val="0"/>
        <w:adjustRightInd w:val="0"/>
        <w:sectPr w:rsidR="00547D5C" w:rsidRPr="00962152" w:rsidSect="00372A15">
          <w:headerReference w:type="default" r:id="rId8"/>
          <w:pgSz w:w="11906" w:h="16838"/>
          <w:pgMar w:top="1134" w:right="567" w:bottom="851" w:left="1701" w:header="709" w:footer="709" w:gutter="0"/>
          <w:cols w:space="708"/>
          <w:docGrid w:linePitch="360"/>
        </w:sectPr>
      </w:pPr>
    </w:p>
    <w:p w14:paraId="137E7A9E" w14:textId="77777777" w:rsidR="00547D5C" w:rsidRPr="00962152" w:rsidRDefault="00547D5C" w:rsidP="00547D5C">
      <w:pPr>
        <w:autoSpaceDE w:val="0"/>
        <w:autoSpaceDN w:val="0"/>
        <w:adjustRightInd w:val="0"/>
      </w:pPr>
    </w:p>
    <w:p w14:paraId="7632C6F4" w14:textId="77777777" w:rsidR="00547D5C" w:rsidRPr="00962152" w:rsidRDefault="00547D5C" w:rsidP="00547D5C">
      <w:pPr>
        <w:widowControl w:val="0"/>
        <w:autoSpaceDE w:val="0"/>
        <w:autoSpaceDN w:val="0"/>
        <w:adjustRightInd w:val="0"/>
        <w:jc w:val="right"/>
      </w:pPr>
      <w:r w:rsidRPr="00962152">
        <w:t>Таблица</w:t>
      </w:r>
    </w:p>
    <w:p w14:paraId="15076A64" w14:textId="77777777" w:rsidR="00547D5C" w:rsidRPr="006C53E4" w:rsidRDefault="00547D5C" w:rsidP="00547D5C">
      <w:pPr>
        <w:widowControl w:val="0"/>
        <w:autoSpaceDE w:val="0"/>
        <w:autoSpaceDN w:val="0"/>
        <w:adjustRightInd w:val="0"/>
        <w:jc w:val="center"/>
        <w:rPr>
          <w:b/>
        </w:rPr>
      </w:pPr>
      <w:r w:rsidRPr="006C53E4">
        <w:rPr>
          <w:b/>
        </w:rPr>
        <w:t>Паспорт</w:t>
      </w:r>
    </w:p>
    <w:p w14:paraId="58893998" w14:textId="77777777" w:rsidR="00547D5C" w:rsidRPr="006C53E4" w:rsidRDefault="00547D5C" w:rsidP="00547D5C">
      <w:pPr>
        <w:pStyle w:val="ConsPlusNormal"/>
        <w:jc w:val="center"/>
        <w:rPr>
          <w:rFonts w:ascii="Times New Roman" w:hAnsi="Times New Roman" w:cs="Times New Roman"/>
          <w:b/>
          <w:sz w:val="28"/>
          <w:szCs w:val="28"/>
        </w:rPr>
      </w:pPr>
      <w:r w:rsidRPr="006C53E4">
        <w:rPr>
          <w:rFonts w:ascii="Times New Roman" w:hAnsi="Times New Roman" w:cs="Times New Roman"/>
          <w:b/>
          <w:sz w:val="28"/>
          <w:szCs w:val="28"/>
        </w:rPr>
        <w:t xml:space="preserve">муниципальной программы </w:t>
      </w:r>
    </w:p>
    <w:p w14:paraId="2373700F" w14:textId="77777777" w:rsidR="00547D5C" w:rsidRPr="00962152" w:rsidRDefault="00547D5C" w:rsidP="00547D5C">
      <w:pPr>
        <w:tabs>
          <w:tab w:val="left" w:pos="3810"/>
        </w:tabs>
        <w:jc w:val="center"/>
        <w:rPr>
          <w:sz w:val="24"/>
          <w:szCs w:val="24"/>
        </w:rPr>
      </w:pPr>
    </w:p>
    <w:p w14:paraId="1E9EC23F" w14:textId="77777777" w:rsidR="00547D5C" w:rsidRPr="00962152" w:rsidRDefault="00547D5C" w:rsidP="00547D5C">
      <w:pPr>
        <w:tabs>
          <w:tab w:val="left" w:pos="3810"/>
        </w:tabs>
        <w:rPr>
          <w:sz w:val="24"/>
          <w:szCs w:val="24"/>
        </w:rPr>
      </w:pPr>
    </w:p>
    <w:tbl>
      <w:tblPr>
        <w:tblW w:w="145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8"/>
        <w:gridCol w:w="567"/>
        <w:gridCol w:w="1843"/>
        <w:gridCol w:w="1284"/>
        <w:gridCol w:w="13"/>
        <w:gridCol w:w="1121"/>
        <w:gridCol w:w="851"/>
        <w:gridCol w:w="850"/>
        <w:gridCol w:w="77"/>
        <w:gridCol w:w="774"/>
        <w:gridCol w:w="994"/>
        <w:gridCol w:w="1287"/>
        <w:gridCol w:w="273"/>
        <w:gridCol w:w="1832"/>
      </w:tblGrid>
      <w:tr w:rsidR="00547D5C" w:rsidRPr="00962152" w14:paraId="56EE154E" w14:textId="77777777" w:rsidTr="00AC44CF">
        <w:trPr>
          <w:trHeight w:val="475"/>
        </w:trPr>
        <w:tc>
          <w:tcPr>
            <w:tcW w:w="2768" w:type="dxa"/>
          </w:tcPr>
          <w:p w14:paraId="4B8EB9B6" w14:textId="77777777" w:rsidR="00547D5C" w:rsidRPr="00962152" w:rsidRDefault="00547D5C" w:rsidP="00B26CDE">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Наименование муниципальной программы </w:t>
            </w:r>
            <w:r w:rsidR="00AB6E03" w:rsidRPr="00962152">
              <w:rPr>
                <w:rFonts w:ascii="Times New Roman" w:hAnsi="Times New Roman" w:cs="Times New Roman"/>
              </w:rPr>
              <w:t>&lt;1&gt;</w:t>
            </w:r>
          </w:p>
        </w:tc>
        <w:tc>
          <w:tcPr>
            <w:tcW w:w="3707" w:type="dxa"/>
            <w:gridSpan w:val="4"/>
          </w:tcPr>
          <w:p w14:paraId="3D775841" w14:textId="77777777" w:rsidR="00547D5C" w:rsidRPr="00962152" w:rsidRDefault="00547D5C" w:rsidP="0000443E">
            <w:pPr>
              <w:pStyle w:val="ConsPlusNormal"/>
              <w:contextualSpacing/>
              <w:rPr>
                <w:rFonts w:ascii="Times New Roman" w:hAnsi="Times New Roman" w:cs="Times New Roman"/>
                <w:i/>
              </w:rPr>
            </w:pPr>
            <w:r w:rsidRPr="00962152">
              <w:rPr>
                <w:rFonts w:ascii="Times New Roman" w:hAnsi="Times New Roman" w:cs="Times New Roman"/>
                <w:i/>
              </w:rPr>
              <w:t xml:space="preserve"> </w:t>
            </w:r>
          </w:p>
        </w:tc>
        <w:tc>
          <w:tcPr>
            <w:tcW w:w="5954" w:type="dxa"/>
            <w:gridSpan w:val="7"/>
          </w:tcPr>
          <w:p w14:paraId="268186FD" w14:textId="77777777" w:rsidR="00547D5C" w:rsidRPr="00962152" w:rsidRDefault="00547D5C" w:rsidP="00AB6E03">
            <w:pPr>
              <w:pStyle w:val="ConsPlusNormal"/>
              <w:ind w:firstLine="147"/>
              <w:contextualSpacing/>
              <w:rPr>
                <w:rFonts w:ascii="Times New Roman" w:hAnsi="Times New Roman" w:cs="Times New Roman"/>
                <w:i/>
              </w:rPr>
            </w:pPr>
            <w:r w:rsidRPr="00962152">
              <w:rPr>
                <w:rFonts w:ascii="Times New Roman" w:hAnsi="Times New Roman" w:cs="Times New Roman"/>
              </w:rPr>
              <w:t xml:space="preserve">Сроки реализации муниципальной программы </w:t>
            </w:r>
            <w:r w:rsidR="00AB6E03" w:rsidRPr="00962152">
              <w:rPr>
                <w:rFonts w:ascii="Times New Roman" w:hAnsi="Times New Roman" w:cs="Times New Roman"/>
              </w:rPr>
              <w:t>&lt;2&gt;</w:t>
            </w:r>
          </w:p>
        </w:tc>
        <w:tc>
          <w:tcPr>
            <w:tcW w:w="2105" w:type="dxa"/>
            <w:gridSpan w:val="2"/>
          </w:tcPr>
          <w:p w14:paraId="5224556D" w14:textId="77777777" w:rsidR="00547D5C" w:rsidRPr="00962152" w:rsidRDefault="00547D5C" w:rsidP="0000443E">
            <w:pPr>
              <w:pStyle w:val="ConsPlusNormal"/>
              <w:contextualSpacing/>
              <w:jc w:val="center"/>
              <w:rPr>
                <w:rFonts w:ascii="Times New Roman" w:hAnsi="Times New Roman" w:cs="Times New Roman"/>
                <w:i/>
              </w:rPr>
            </w:pPr>
            <w:r w:rsidRPr="00962152">
              <w:rPr>
                <w:rFonts w:ascii="Times New Roman" w:hAnsi="Times New Roman" w:cs="Times New Roman"/>
                <w:i/>
              </w:rPr>
              <w:t xml:space="preserve"> </w:t>
            </w:r>
          </w:p>
        </w:tc>
      </w:tr>
      <w:tr w:rsidR="00547D5C" w:rsidRPr="00962152" w14:paraId="285B6AF8" w14:textId="77777777" w:rsidTr="00AC44CF">
        <w:trPr>
          <w:trHeight w:val="464"/>
        </w:trPr>
        <w:tc>
          <w:tcPr>
            <w:tcW w:w="2768" w:type="dxa"/>
          </w:tcPr>
          <w:p w14:paraId="06B441F5" w14:textId="77777777" w:rsidR="00547D5C" w:rsidRPr="00962152" w:rsidRDefault="00547D5C" w:rsidP="00AB6E03">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Тип муниципальной программы </w:t>
            </w:r>
            <w:r w:rsidR="00AB6E03" w:rsidRPr="00962152">
              <w:rPr>
                <w:rFonts w:ascii="Times New Roman" w:hAnsi="Times New Roman" w:cs="Times New Roman"/>
              </w:rPr>
              <w:t>&lt;3&gt;</w:t>
            </w:r>
          </w:p>
        </w:tc>
        <w:tc>
          <w:tcPr>
            <w:tcW w:w="11766" w:type="dxa"/>
            <w:gridSpan w:val="13"/>
          </w:tcPr>
          <w:p w14:paraId="4C5307B4" w14:textId="77777777" w:rsidR="00547D5C" w:rsidRPr="00962152" w:rsidRDefault="00547D5C" w:rsidP="0000443E">
            <w:pPr>
              <w:pStyle w:val="ConsPlusNormal"/>
              <w:contextualSpacing/>
              <w:rPr>
                <w:rFonts w:ascii="Times New Roman" w:hAnsi="Times New Roman" w:cs="Times New Roman"/>
              </w:rPr>
            </w:pPr>
          </w:p>
        </w:tc>
      </w:tr>
      <w:tr w:rsidR="00547D5C" w:rsidRPr="00962152" w14:paraId="2984FE99" w14:textId="77777777" w:rsidTr="00AC44CF">
        <w:trPr>
          <w:trHeight w:val="572"/>
        </w:trPr>
        <w:tc>
          <w:tcPr>
            <w:tcW w:w="2768" w:type="dxa"/>
          </w:tcPr>
          <w:p w14:paraId="5623791E" w14:textId="77777777" w:rsidR="00547D5C" w:rsidRPr="00962152" w:rsidRDefault="00547D5C" w:rsidP="00B26CDE">
            <w:pPr>
              <w:pStyle w:val="ConsPlusNormal"/>
              <w:ind w:firstLine="0"/>
              <w:contextualSpacing/>
              <w:jc w:val="both"/>
              <w:rPr>
                <w:rFonts w:ascii="Times New Roman" w:hAnsi="Times New Roman" w:cs="Times New Roman"/>
              </w:rPr>
            </w:pPr>
            <w:r w:rsidRPr="00962152">
              <w:rPr>
                <w:rFonts w:ascii="Times New Roman" w:hAnsi="Times New Roman" w:cs="Times New Roman"/>
              </w:rPr>
              <w:t>Ответственный исполнитель</w:t>
            </w:r>
          </w:p>
          <w:p w14:paraId="29EA699D" w14:textId="77777777" w:rsidR="00547D5C" w:rsidRPr="00962152" w:rsidRDefault="00547D5C" w:rsidP="00AB6E03">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муниципальной программы </w:t>
            </w:r>
            <w:r w:rsidR="00801106">
              <w:rPr>
                <w:rFonts w:ascii="Times New Roman" w:hAnsi="Times New Roman" w:cs="Times New Roman"/>
              </w:rPr>
              <w:t>&lt;4</w:t>
            </w:r>
            <w:r w:rsidR="00AB6E03" w:rsidRPr="00962152">
              <w:rPr>
                <w:rFonts w:ascii="Times New Roman" w:hAnsi="Times New Roman" w:cs="Times New Roman"/>
              </w:rPr>
              <w:t>&gt;</w:t>
            </w:r>
          </w:p>
        </w:tc>
        <w:tc>
          <w:tcPr>
            <w:tcW w:w="11766" w:type="dxa"/>
            <w:gridSpan w:val="13"/>
          </w:tcPr>
          <w:p w14:paraId="20E26D3A" w14:textId="77777777" w:rsidR="00547D5C" w:rsidRPr="00962152" w:rsidRDefault="00547D5C" w:rsidP="0000443E">
            <w:pPr>
              <w:pStyle w:val="ConsPlusNormal"/>
              <w:rPr>
                <w:rFonts w:ascii="Times New Roman" w:hAnsi="Times New Roman" w:cs="Times New Roman"/>
                <w:i/>
              </w:rPr>
            </w:pPr>
          </w:p>
        </w:tc>
      </w:tr>
      <w:tr w:rsidR="00547D5C" w:rsidRPr="00962152" w14:paraId="446BF240" w14:textId="77777777" w:rsidTr="00AC44CF">
        <w:trPr>
          <w:trHeight w:val="582"/>
        </w:trPr>
        <w:tc>
          <w:tcPr>
            <w:tcW w:w="2768" w:type="dxa"/>
          </w:tcPr>
          <w:p w14:paraId="6E27F3B8" w14:textId="77777777" w:rsidR="00547D5C" w:rsidRPr="00962152" w:rsidRDefault="00547D5C" w:rsidP="00AB6E03">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Соисполнители муниципальной программы </w:t>
            </w:r>
            <w:r w:rsidR="00801106">
              <w:rPr>
                <w:rFonts w:ascii="Times New Roman" w:hAnsi="Times New Roman" w:cs="Times New Roman"/>
              </w:rPr>
              <w:t>&lt;5</w:t>
            </w:r>
            <w:r w:rsidR="00AB6E03" w:rsidRPr="00962152">
              <w:rPr>
                <w:rFonts w:ascii="Times New Roman" w:hAnsi="Times New Roman" w:cs="Times New Roman"/>
              </w:rPr>
              <w:t>&gt;</w:t>
            </w:r>
          </w:p>
        </w:tc>
        <w:tc>
          <w:tcPr>
            <w:tcW w:w="11766" w:type="dxa"/>
            <w:gridSpan w:val="13"/>
          </w:tcPr>
          <w:p w14:paraId="0DBDC645" w14:textId="77777777" w:rsidR="00547D5C" w:rsidRPr="00962152" w:rsidRDefault="00547D5C" w:rsidP="0000443E">
            <w:pPr>
              <w:pStyle w:val="ConsPlusNormal"/>
              <w:rPr>
                <w:rFonts w:ascii="Times New Roman" w:hAnsi="Times New Roman" w:cs="Times New Roman"/>
                <w:i/>
              </w:rPr>
            </w:pPr>
          </w:p>
        </w:tc>
      </w:tr>
      <w:tr w:rsidR="00547D5C" w:rsidRPr="00962152" w14:paraId="4FFC5D5B" w14:textId="77777777" w:rsidTr="00AC44CF">
        <w:trPr>
          <w:trHeight w:val="438"/>
        </w:trPr>
        <w:tc>
          <w:tcPr>
            <w:tcW w:w="2768" w:type="dxa"/>
          </w:tcPr>
          <w:p w14:paraId="7C394907" w14:textId="77777777" w:rsidR="00547D5C" w:rsidRPr="00962152" w:rsidRDefault="00547D5C" w:rsidP="00AB6E03">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Национальная цель </w:t>
            </w:r>
            <w:r w:rsidR="00801106">
              <w:rPr>
                <w:rFonts w:ascii="Times New Roman" w:hAnsi="Times New Roman" w:cs="Times New Roman"/>
              </w:rPr>
              <w:t>&lt;6</w:t>
            </w:r>
            <w:r w:rsidR="00AB6E03" w:rsidRPr="00962152">
              <w:rPr>
                <w:rFonts w:ascii="Times New Roman" w:hAnsi="Times New Roman" w:cs="Times New Roman"/>
              </w:rPr>
              <w:t>&gt;</w:t>
            </w:r>
          </w:p>
        </w:tc>
        <w:tc>
          <w:tcPr>
            <w:tcW w:w="11766" w:type="dxa"/>
            <w:gridSpan w:val="13"/>
          </w:tcPr>
          <w:p w14:paraId="3CB39232" w14:textId="77777777" w:rsidR="00547D5C" w:rsidRPr="00962152" w:rsidRDefault="00547D5C" w:rsidP="0000443E">
            <w:pPr>
              <w:pStyle w:val="ConsPlusNormal"/>
              <w:rPr>
                <w:rFonts w:ascii="Times New Roman" w:hAnsi="Times New Roman" w:cs="Times New Roman"/>
                <w:i/>
              </w:rPr>
            </w:pPr>
          </w:p>
        </w:tc>
      </w:tr>
      <w:tr w:rsidR="00547D5C" w:rsidRPr="00962152" w14:paraId="1903810D" w14:textId="77777777" w:rsidTr="00AC44CF">
        <w:trPr>
          <w:trHeight w:val="446"/>
        </w:trPr>
        <w:tc>
          <w:tcPr>
            <w:tcW w:w="2768" w:type="dxa"/>
          </w:tcPr>
          <w:p w14:paraId="1F965A0E" w14:textId="77777777" w:rsidR="00547D5C" w:rsidRPr="00962152" w:rsidRDefault="00547D5C" w:rsidP="00801106">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Цели муниципальной программы </w:t>
            </w:r>
            <w:r w:rsidR="00AB6E03" w:rsidRPr="00962152">
              <w:rPr>
                <w:rFonts w:ascii="Times New Roman" w:hAnsi="Times New Roman" w:cs="Times New Roman"/>
              </w:rPr>
              <w:t>&lt;</w:t>
            </w:r>
            <w:r w:rsidR="00801106">
              <w:rPr>
                <w:rFonts w:ascii="Times New Roman" w:hAnsi="Times New Roman" w:cs="Times New Roman"/>
              </w:rPr>
              <w:t>7</w:t>
            </w:r>
            <w:r w:rsidR="00AB6E03" w:rsidRPr="00962152">
              <w:rPr>
                <w:rFonts w:ascii="Times New Roman" w:hAnsi="Times New Roman" w:cs="Times New Roman"/>
              </w:rPr>
              <w:t>&gt;</w:t>
            </w:r>
          </w:p>
        </w:tc>
        <w:tc>
          <w:tcPr>
            <w:tcW w:w="11766" w:type="dxa"/>
            <w:gridSpan w:val="13"/>
          </w:tcPr>
          <w:p w14:paraId="66099770" w14:textId="77777777" w:rsidR="00547D5C" w:rsidRPr="00962152" w:rsidRDefault="00547D5C" w:rsidP="0000443E">
            <w:pPr>
              <w:pStyle w:val="ConsPlusNormal"/>
              <w:jc w:val="both"/>
              <w:rPr>
                <w:rFonts w:ascii="Times New Roman" w:hAnsi="Times New Roman" w:cs="Times New Roman"/>
                <w:i/>
              </w:rPr>
            </w:pPr>
          </w:p>
        </w:tc>
      </w:tr>
      <w:tr w:rsidR="00547D5C" w:rsidRPr="00962152" w14:paraId="7297E0C4" w14:textId="77777777" w:rsidTr="00AC44CF">
        <w:trPr>
          <w:trHeight w:val="311"/>
        </w:trPr>
        <w:tc>
          <w:tcPr>
            <w:tcW w:w="2768" w:type="dxa"/>
          </w:tcPr>
          <w:p w14:paraId="367A8FA3" w14:textId="77777777" w:rsidR="00547D5C" w:rsidRPr="00962152" w:rsidRDefault="00547D5C" w:rsidP="00AB6E03">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Задачи муниципальной программы </w:t>
            </w:r>
            <w:r w:rsidR="00801106">
              <w:rPr>
                <w:rFonts w:ascii="Times New Roman" w:hAnsi="Times New Roman" w:cs="Times New Roman"/>
              </w:rPr>
              <w:t>&lt;7</w:t>
            </w:r>
            <w:r w:rsidR="00AB6E03" w:rsidRPr="00962152">
              <w:rPr>
                <w:rFonts w:ascii="Times New Roman" w:hAnsi="Times New Roman" w:cs="Times New Roman"/>
              </w:rPr>
              <w:t>&gt;</w:t>
            </w:r>
          </w:p>
        </w:tc>
        <w:tc>
          <w:tcPr>
            <w:tcW w:w="11766" w:type="dxa"/>
            <w:gridSpan w:val="13"/>
          </w:tcPr>
          <w:p w14:paraId="16E537BC" w14:textId="77777777" w:rsidR="00547D5C" w:rsidRPr="00962152" w:rsidRDefault="00547D5C" w:rsidP="0000443E">
            <w:pPr>
              <w:pStyle w:val="ConsPlusNormal"/>
              <w:jc w:val="both"/>
              <w:rPr>
                <w:rFonts w:ascii="Times New Roman" w:hAnsi="Times New Roman" w:cs="Times New Roman"/>
                <w:i/>
              </w:rPr>
            </w:pPr>
          </w:p>
        </w:tc>
      </w:tr>
      <w:tr w:rsidR="00547D5C" w:rsidRPr="00962152" w14:paraId="5720016E" w14:textId="77777777" w:rsidTr="00AC44CF">
        <w:trPr>
          <w:trHeight w:val="438"/>
        </w:trPr>
        <w:tc>
          <w:tcPr>
            <w:tcW w:w="2768" w:type="dxa"/>
          </w:tcPr>
          <w:p w14:paraId="4796A541" w14:textId="77777777" w:rsidR="00547D5C" w:rsidRPr="00962152" w:rsidRDefault="00547D5C" w:rsidP="00801106">
            <w:pPr>
              <w:pStyle w:val="ConsPlusNormal"/>
              <w:ind w:firstLine="0"/>
              <w:contextualSpacing/>
              <w:jc w:val="both"/>
              <w:rPr>
                <w:rFonts w:ascii="Times New Roman" w:hAnsi="Times New Roman" w:cs="Times New Roman"/>
              </w:rPr>
            </w:pPr>
            <w:r w:rsidRPr="00962152">
              <w:rPr>
                <w:rFonts w:ascii="Times New Roman" w:hAnsi="Times New Roman" w:cs="Times New Roman"/>
              </w:rPr>
              <w:t xml:space="preserve">Подпрограммы </w:t>
            </w:r>
            <w:r w:rsidR="00AB6E03" w:rsidRPr="00962152">
              <w:rPr>
                <w:rFonts w:ascii="Times New Roman" w:hAnsi="Times New Roman" w:cs="Times New Roman"/>
              </w:rPr>
              <w:t>&lt;</w:t>
            </w:r>
            <w:r w:rsidR="00801106">
              <w:rPr>
                <w:rFonts w:ascii="Times New Roman" w:hAnsi="Times New Roman" w:cs="Times New Roman"/>
              </w:rPr>
              <w:t>7</w:t>
            </w:r>
            <w:r w:rsidR="00AB6E03" w:rsidRPr="00962152">
              <w:rPr>
                <w:rFonts w:ascii="Times New Roman" w:hAnsi="Times New Roman" w:cs="Times New Roman"/>
              </w:rPr>
              <w:t>&gt;</w:t>
            </w:r>
          </w:p>
        </w:tc>
        <w:tc>
          <w:tcPr>
            <w:tcW w:w="11766" w:type="dxa"/>
            <w:gridSpan w:val="13"/>
          </w:tcPr>
          <w:p w14:paraId="794E97BC" w14:textId="77777777" w:rsidR="00547D5C" w:rsidRPr="00962152" w:rsidRDefault="00547D5C" w:rsidP="0000443E">
            <w:pPr>
              <w:pStyle w:val="ConsPlusNormal"/>
              <w:jc w:val="both"/>
              <w:rPr>
                <w:rFonts w:ascii="Times New Roman" w:hAnsi="Times New Roman" w:cs="Times New Roman"/>
                <w:i/>
              </w:rPr>
            </w:pPr>
          </w:p>
        </w:tc>
      </w:tr>
      <w:tr w:rsidR="00547D5C" w:rsidRPr="00962152" w14:paraId="2EA0666E" w14:textId="77777777" w:rsidTr="00AC44CF">
        <w:trPr>
          <w:trHeight w:val="20"/>
        </w:trPr>
        <w:tc>
          <w:tcPr>
            <w:tcW w:w="2768" w:type="dxa"/>
            <w:vMerge w:val="restart"/>
          </w:tcPr>
          <w:p w14:paraId="01E3B5CD" w14:textId="77777777" w:rsidR="00547D5C" w:rsidRPr="00962152" w:rsidRDefault="00547D5C" w:rsidP="00801106">
            <w:pPr>
              <w:pStyle w:val="ConsPlusNormal"/>
              <w:ind w:firstLine="0"/>
              <w:contextualSpacing/>
              <w:rPr>
                <w:rFonts w:ascii="Times New Roman" w:hAnsi="Times New Roman" w:cs="Times New Roman"/>
              </w:rPr>
            </w:pPr>
            <w:r w:rsidRPr="00962152">
              <w:rPr>
                <w:rFonts w:ascii="Times New Roman" w:hAnsi="Times New Roman" w:cs="Times New Roman"/>
              </w:rPr>
              <w:t xml:space="preserve">Целевые показатели муниципальной программы </w:t>
            </w:r>
            <w:r w:rsidR="00AB6E03" w:rsidRPr="00962152">
              <w:rPr>
                <w:rFonts w:ascii="Times New Roman" w:hAnsi="Times New Roman" w:cs="Times New Roman"/>
              </w:rPr>
              <w:t>&lt;</w:t>
            </w:r>
            <w:r w:rsidR="00801106">
              <w:rPr>
                <w:rFonts w:ascii="Times New Roman" w:hAnsi="Times New Roman" w:cs="Times New Roman"/>
              </w:rPr>
              <w:t>8</w:t>
            </w:r>
            <w:r w:rsidR="00AB6E03" w:rsidRPr="00962152">
              <w:rPr>
                <w:rFonts w:ascii="Times New Roman" w:hAnsi="Times New Roman" w:cs="Times New Roman"/>
              </w:rPr>
              <w:t>&gt;</w:t>
            </w:r>
          </w:p>
        </w:tc>
        <w:tc>
          <w:tcPr>
            <w:tcW w:w="567" w:type="dxa"/>
            <w:vMerge w:val="restart"/>
          </w:tcPr>
          <w:p w14:paraId="17C22EF9" w14:textId="77777777" w:rsidR="00547D5C" w:rsidRPr="00962152" w:rsidRDefault="00547D5C" w:rsidP="00AB6E03">
            <w:pPr>
              <w:pStyle w:val="ConsPlusNormal"/>
              <w:ind w:firstLine="11"/>
              <w:jc w:val="center"/>
              <w:rPr>
                <w:rFonts w:ascii="Times New Roman" w:hAnsi="Times New Roman" w:cs="Times New Roman"/>
              </w:rPr>
            </w:pPr>
            <w:r w:rsidRPr="00962152">
              <w:rPr>
                <w:rFonts w:ascii="Times New Roman" w:hAnsi="Times New Roman" w:cs="Times New Roman"/>
              </w:rPr>
              <w:t>№ п/п</w:t>
            </w:r>
          </w:p>
        </w:tc>
        <w:tc>
          <w:tcPr>
            <w:tcW w:w="1843" w:type="dxa"/>
            <w:vMerge w:val="restart"/>
          </w:tcPr>
          <w:p w14:paraId="0F90D477" w14:textId="77777777" w:rsidR="00AB6E03" w:rsidRPr="00962152" w:rsidRDefault="00547D5C" w:rsidP="00547D5C">
            <w:pPr>
              <w:pStyle w:val="ConsPlusNormal"/>
              <w:ind w:firstLine="12"/>
              <w:jc w:val="center"/>
              <w:rPr>
                <w:rFonts w:ascii="Times New Roman" w:hAnsi="Times New Roman" w:cs="Times New Roman"/>
              </w:rPr>
            </w:pPr>
            <w:r w:rsidRPr="00962152">
              <w:rPr>
                <w:rFonts w:ascii="Times New Roman" w:hAnsi="Times New Roman" w:cs="Times New Roman"/>
              </w:rPr>
              <w:t>Наименование целевого показателя</w:t>
            </w:r>
          </w:p>
          <w:p w14:paraId="423380B8" w14:textId="77777777" w:rsidR="00547D5C" w:rsidRPr="00962152" w:rsidRDefault="00AB6E03" w:rsidP="00801106">
            <w:pPr>
              <w:pStyle w:val="ConsPlusNormal"/>
              <w:ind w:firstLine="12"/>
              <w:jc w:val="center"/>
              <w:rPr>
                <w:rFonts w:ascii="Times New Roman" w:hAnsi="Times New Roman" w:cs="Times New Roman"/>
              </w:rPr>
            </w:pPr>
            <w:r w:rsidRPr="00962152">
              <w:rPr>
                <w:rFonts w:ascii="Times New Roman" w:hAnsi="Times New Roman" w:cs="Times New Roman"/>
              </w:rPr>
              <w:t>&lt;</w:t>
            </w:r>
            <w:r w:rsidR="00801106">
              <w:rPr>
                <w:rFonts w:ascii="Times New Roman" w:hAnsi="Times New Roman" w:cs="Times New Roman"/>
              </w:rPr>
              <w:t>8</w:t>
            </w:r>
            <w:r w:rsidRPr="00962152">
              <w:rPr>
                <w:rFonts w:ascii="Times New Roman" w:hAnsi="Times New Roman" w:cs="Times New Roman"/>
              </w:rPr>
              <w:t>.1&gt;</w:t>
            </w:r>
            <w:r w:rsidR="00547D5C" w:rsidRPr="00962152">
              <w:rPr>
                <w:rFonts w:ascii="Times New Roman" w:hAnsi="Times New Roman" w:cs="Times New Roman"/>
              </w:rPr>
              <w:t xml:space="preserve"> </w:t>
            </w:r>
          </w:p>
        </w:tc>
        <w:tc>
          <w:tcPr>
            <w:tcW w:w="1284" w:type="dxa"/>
            <w:vMerge w:val="restart"/>
          </w:tcPr>
          <w:p w14:paraId="4CDDE21E" w14:textId="77777777" w:rsidR="00AB6E03" w:rsidRPr="00962152" w:rsidRDefault="00547D5C" w:rsidP="00AB6E03">
            <w:pPr>
              <w:pStyle w:val="ConsPlusNormal"/>
              <w:ind w:firstLine="13"/>
              <w:jc w:val="center"/>
              <w:rPr>
                <w:rFonts w:ascii="Times New Roman" w:hAnsi="Times New Roman" w:cs="Times New Roman"/>
              </w:rPr>
            </w:pPr>
            <w:r w:rsidRPr="00962152">
              <w:rPr>
                <w:rFonts w:ascii="Times New Roman" w:hAnsi="Times New Roman" w:cs="Times New Roman"/>
              </w:rPr>
              <w:t>Документ-основание</w:t>
            </w:r>
          </w:p>
          <w:p w14:paraId="7738797A" w14:textId="77777777" w:rsidR="00547D5C" w:rsidRPr="00962152" w:rsidRDefault="00AB6E03" w:rsidP="00801106">
            <w:pPr>
              <w:pStyle w:val="ConsPlusNormal"/>
              <w:ind w:firstLine="13"/>
              <w:jc w:val="center"/>
              <w:rPr>
                <w:rFonts w:ascii="Times New Roman" w:hAnsi="Times New Roman" w:cs="Times New Roman"/>
                <w:strike/>
              </w:rPr>
            </w:pPr>
            <w:r w:rsidRPr="00962152">
              <w:rPr>
                <w:rFonts w:ascii="Times New Roman" w:hAnsi="Times New Roman" w:cs="Times New Roman"/>
              </w:rPr>
              <w:t>&lt;</w:t>
            </w:r>
            <w:r w:rsidR="00801106">
              <w:rPr>
                <w:rFonts w:ascii="Times New Roman" w:hAnsi="Times New Roman" w:cs="Times New Roman"/>
              </w:rPr>
              <w:t>8</w:t>
            </w:r>
            <w:r w:rsidRPr="00962152">
              <w:rPr>
                <w:rFonts w:ascii="Times New Roman" w:hAnsi="Times New Roman" w:cs="Times New Roman"/>
              </w:rPr>
              <w:t>.2&gt;</w:t>
            </w:r>
            <w:r w:rsidR="00547D5C" w:rsidRPr="00962152">
              <w:rPr>
                <w:rFonts w:ascii="Times New Roman" w:hAnsi="Times New Roman" w:cs="Times New Roman"/>
              </w:rPr>
              <w:t xml:space="preserve"> </w:t>
            </w:r>
          </w:p>
        </w:tc>
        <w:tc>
          <w:tcPr>
            <w:tcW w:w="8072" w:type="dxa"/>
            <w:gridSpan w:val="10"/>
          </w:tcPr>
          <w:p w14:paraId="4C9942B1" w14:textId="77777777" w:rsidR="00547D5C" w:rsidRPr="00962152" w:rsidRDefault="00547D5C" w:rsidP="0000443E">
            <w:pPr>
              <w:pStyle w:val="ConsPlusNormal"/>
              <w:jc w:val="center"/>
              <w:rPr>
                <w:rFonts w:ascii="Times New Roman" w:hAnsi="Times New Roman" w:cs="Times New Roman"/>
              </w:rPr>
            </w:pPr>
            <w:r w:rsidRPr="00962152">
              <w:rPr>
                <w:rFonts w:ascii="Times New Roman" w:hAnsi="Times New Roman" w:cs="Times New Roman"/>
              </w:rPr>
              <w:t xml:space="preserve">Значение показателя по годам  </w:t>
            </w:r>
          </w:p>
        </w:tc>
      </w:tr>
      <w:tr w:rsidR="00547D5C" w:rsidRPr="00962152" w14:paraId="794FE29E" w14:textId="77777777" w:rsidTr="00AC44CF">
        <w:trPr>
          <w:trHeight w:val="477"/>
        </w:trPr>
        <w:tc>
          <w:tcPr>
            <w:tcW w:w="2768" w:type="dxa"/>
            <w:vMerge/>
          </w:tcPr>
          <w:p w14:paraId="5A86538A" w14:textId="77777777" w:rsidR="00547D5C" w:rsidRPr="00962152" w:rsidRDefault="00547D5C" w:rsidP="0000443E">
            <w:pPr>
              <w:pStyle w:val="ConsPlusNormal"/>
              <w:contextualSpacing/>
              <w:jc w:val="both"/>
              <w:rPr>
                <w:rFonts w:ascii="Times New Roman" w:hAnsi="Times New Roman" w:cs="Times New Roman"/>
              </w:rPr>
            </w:pPr>
          </w:p>
        </w:tc>
        <w:tc>
          <w:tcPr>
            <w:tcW w:w="567" w:type="dxa"/>
            <w:vMerge/>
          </w:tcPr>
          <w:p w14:paraId="6E3FBD35" w14:textId="77777777" w:rsidR="00547D5C" w:rsidRPr="00962152" w:rsidRDefault="00547D5C" w:rsidP="0000443E">
            <w:pPr>
              <w:pStyle w:val="ConsPlusNormal"/>
              <w:jc w:val="center"/>
              <w:rPr>
                <w:rFonts w:ascii="Times New Roman" w:hAnsi="Times New Roman" w:cs="Times New Roman"/>
              </w:rPr>
            </w:pPr>
          </w:p>
        </w:tc>
        <w:tc>
          <w:tcPr>
            <w:tcW w:w="1843" w:type="dxa"/>
            <w:vMerge/>
          </w:tcPr>
          <w:p w14:paraId="1E4A7F8F" w14:textId="77777777" w:rsidR="00547D5C" w:rsidRPr="00962152" w:rsidRDefault="00547D5C" w:rsidP="0000443E">
            <w:pPr>
              <w:pStyle w:val="ConsPlusNormal"/>
              <w:jc w:val="both"/>
              <w:rPr>
                <w:rFonts w:ascii="Times New Roman" w:hAnsi="Times New Roman" w:cs="Times New Roman"/>
              </w:rPr>
            </w:pPr>
          </w:p>
        </w:tc>
        <w:tc>
          <w:tcPr>
            <w:tcW w:w="1284" w:type="dxa"/>
            <w:vMerge/>
          </w:tcPr>
          <w:p w14:paraId="2B0C5A9B" w14:textId="77777777" w:rsidR="00547D5C" w:rsidRPr="00962152" w:rsidRDefault="00547D5C" w:rsidP="0000443E">
            <w:pPr>
              <w:pStyle w:val="ConsPlusNormal"/>
              <w:jc w:val="both"/>
              <w:rPr>
                <w:rFonts w:ascii="Times New Roman" w:hAnsi="Times New Roman" w:cs="Times New Roman"/>
              </w:rPr>
            </w:pPr>
          </w:p>
        </w:tc>
        <w:tc>
          <w:tcPr>
            <w:tcW w:w="1134" w:type="dxa"/>
            <w:gridSpan w:val="2"/>
          </w:tcPr>
          <w:p w14:paraId="13FCB4FE" w14:textId="77777777" w:rsidR="00547D5C" w:rsidRPr="00962152" w:rsidRDefault="00547D5C" w:rsidP="00801106">
            <w:pPr>
              <w:pStyle w:val="ConsPlusNormal"/>
              <w:ind w:firstLine="0"/>
              <w:rPr>
                <w:rFonts w:ascii="Times New Roman" w:hAnsi="Times New Roman" w:cs="Times New Roman"/>
              </w:rPr>
            </w:pPr>
            <w:r w:rsidRPr="00962152">
              <w:rPr>
                <w:rFonts w:ascii="Times New Roman" w:hAnsi="Times New Roman" w:cs="Times New Roman"/>
              </w:rPr>
              <w:t>Базовое значение</w:t>
            </w:r>
            <w:r w:rsidR="00AB6E03" w:rsidRPr="00962152">
              <w:rPr>
                <w:rFonts w:ascii="Times New Roman" w:hAnsi="Times New Roman" w:cs="Times New Roman"/>
              </w:rPr>
              <w:t xml:space="preserve"> &lt;</w:t>
            </w:r>
            <w:r w:rsidR="00801106">
              <w:rPr>
                <w:rFonts w:ascii="Times New Roman" w:hAnsi="Times New Roman" w:cs="Times New Roman"/>
              </w:rPr>
              <w:t>8</w:t>
            </w:r>
            <w:r w:rsidR="00AB6E03" w:rsidRPr="00962152">
              <w:rPr>
                <w:rFonts w:ascii="Times New Roman" w:hAnsi="Times New Roman" w:cs="Times New Roman"/>
              </w:rPr>
              <w:t>.3&gt;</w:t>
            </w:r>
            <w:r w:rsidRPr="00962152">
              <w:rPr>
                <w:rFonts w:ascii="Times New Roman" w:hAnsi="Times New Roman" w:cs="Times New Roman"/>
              </w:rPr>
              <w:t xml:space="preserve"> </w:t>
            </w:r>
          </w:p>
        </w:tc>
        <w:tc>
          <w:tcPr>
            <w:tcW w:w="851" w:type="dxa"/>
          </w:tcPr>
          <w:p w14:paraId="60B82F17" w14:textId="77777777" w:rsidR="00547D5C" w:rsidRPr="00962152" w:rsidRDefault="00547D5C" w:rsidP="00547D5C">
            <w:pPr>
              <w:pStyle w:val="ConsPlusNormal"/>
              <w:ind w:left="-720"/>
              <w:jc w:val="center"/>
              <w:rPr>
                <w:rFonts w:ascii="Times New Roman" w:hAnsi="Times New Roman" w:cs="Times New Roman"/>
              </w:rPr>
            </w:pPr>
            <w:r w:rsidRPr="00962152">
              <w:rPr>
                <w:rFonts w:ascii="Times New Roman" w:hAnsi="Times New Roman" w:cs="Times New Roman"/>
              </w:rPr>
              <w:t>20__</w:t>
            </w:r>
          </w:p>
        </w:tc>
        <w:tc>
          <w:tcPr>
            <w:tcW w:w="850" w:type="dxa"/>
          </w:tcPr>
          <w:p w14:paraId="14F375C0" w14:textId="77777777" w:rsidR="00547D5C" w:rsidRPr="00962152" w:rsidRDefault="00547D5C" w:rsidP="00547D5C">
            <w:pPr>
              <w:pStyle w:val="ConsPlusNormal"/>
              <w:ind w:left="-853" w:firstLine="817"/>
              <w:jc w:val="center"/>
              <w:rPr>
                <w:rFonts w:ascii="Times New Roman" w:hAnsi="Times New Roman" w:cs="Times New Roman"/>
              </w:rPr>
            </w:pPr>
            <w:r w:rsidRPr="00962152">
              <w:rPr>
                <w:rFonts w:ascii="Times New Roman" w:hAnsi="Times New Roman" w:cs="Times New Roman"/>
              </w:rPr>
              <w:t>20__</w:t>
            </w:r>
          </w:p>
        </w:tc>
        <w:tc>
          <w:tcPr>
            <w:tcW w:w="851" w:type="dxa"/>
            <w:gridSpan w:val="2"/>
          </w:tcPr>
          <w:p w14:paraId="5AF90BE8" w14:textId="77777777" w:rsidR="00547D5C" w:rsidRPr="00962152" w:rsidRDefault="00547D5C" w:rsidP="00547D5C">
            <w:pPr>
              <w:pStyle w:val="ConsPlusNormal"/>
              <w:ind w:left="-713"/>
              <w:jc w:val="center"/>
              <w:rPr>
                <w:rFonts w:ascii="Times New Roman" w:hAnsi="Times New Roman" w:cs="Times New Roman"/>
              </w:rPr>
            </w:pPr>
            <w:r w:rsidRPr="00962152">
              <w:rPr>
                <w:rFonts w:ascii="Times New Roman" w:hAnsi="Times New Roman" w:cs="Times New Roman"/>
              </w:rPr>
              <w:t>20__</w:t>
            </w:r>
          </w:p>
        </w:tc>
        <w:tc>
          <w:tcPr>
            <w:tcW w:w="994" w:type="dxa"/>
          </w:tcPr>
          <w:p w14:paraId="1F4AB639" w14:textId="77777777" w:rsidR="00547D5C" w:rsidRPr="00962152" w:rsidRDefault="00547D5C" w:rsidP="00547D5C">
            <w:pPr>
              <w:pStyle w:val="ConsPlusNormal"/>
              <w:ind w:left="-702"/>
              <w:jc w:val="center"/>
              <w:rPr>
                <w:rFonts w:ascii="Times New Roman" w:hAnsi="Times New Roman" w:cs="Times New Roman"/>
              </w:rPr>
            </w:pPr>
            <w:r w:rsidRPr="00962152">
              <w:rPr>
                <w:rFonts w:ascii="Times New Roman" w:hAnsi="Times New Roman" w:cs="Times New Roman"/>
              </w:rPr>
              <w:t xml:space="preserve">И т.д. </w:t>
            </w:r>
          </w:p>
        </w:tc>
        <w:tc>
          <w:tcPr>
            <w:tcW w:w="1560" w:type="dxa"/>
            <w:gridSpan w:val="2"/>
          </w:tcPr>
          <w:p w14:paraId="103D749D" w14:textId="77777777" w:rsidR="00547D5C" w:rsidRPr="00962152" w:rsidRDefault="00547D5C" w:rsidP="00AB6E03">
            <w:pPr>
              <w:pStyle w:val="ConsPlusNormal"/>
              <w:ind w:firstLine="3"/>
              <w:jc w:val="center"/>
              <w:rPr>
                <w:rFonts w:ascii="Times New Roman" w:hAnsi="Times New Roman" w:cs="Times New Roman"/>
              </w:rPr>
            </w:pPr>
            <w:r w:rsidRPr="00962152">
              <w:rPr>
                <w:rFonts w:ascii="Times New Roman" w:hAnsi="Times New Roman" w:cs="Times New Roman"/>
              </w:rPr>
              <w:t xml:space="preserve">На момент окончания реализации муниципальной программы </w:t>
            </w:r>
            <w:r w:rsidR="00AB6E03" w:rsidRPr="00962152">
              <w:rPr>
                <w:rFonts w:ascii="Times New Roman" w:hAnsi="Times New Roman" w:cs="Times New Roman"/>
              </w:rPr>
              <w:t>&lt;9.4&gt;</w:t>
            </w:r>
          </w:p>
        </w:tc>
        <w:tc>
          <w:tcPr>
            <w:tcW w:w="1832" w:type="dxa"/>
          </w:tcPr>
          <w:p w14:paraId="20AF5E97" w14:textId="77777777" w:rsidR="00547D5C" w:rsidRPr="00962152" w:rsidRDefault="00547D5C" w:rsidP="00547D5C">
            <w:pPr>
              <w:pStyle w:val="ConsPlusNormal"/>
              <w:ind w:firstLine="2"/>
              <w:jc w:val="center"/>
              <w:rPr>
                <w:rFonts w:ascii="Times New Roman" w:hAnsi="Times New Roman" w:cs="Times New Roman"/>
              </w:rPr>
            </w:pPr>
            <w:r w:rsidRPr="00962152">
              <w:rPr>
                <w:rFonts w:ascii="Times New Roman" w:hAnsi="Times New Roman" w:cs="Times New Roman"/>
              </w:rPr>
              <w:t>Ответственный исполнитель/</w:t>
            </w:r>
          </w:p>
          <w:p w14:paraId="02CC7923" w14:textId="77777777" w:rsidR="00547D5C" w:rsidRPr="00962152" w:rsidRDefault="00547D5C" w:rsidP="00AB6E03">
            <w:pPr>
              <w:pStyle w:val="ConsPlusNormal"/>
              <w:ind w:firstLine="2"/>
              <w:jc w:val="center"/>
              <w:rPr>
                <w:rFonts w:ascii="Times New Roman" w:hAnsi="Times New Roman" w:cs="Times New Roman"/>
              </w:rPr>
            </w:pPr>
            <w:r w:rsidRPr="00962152">
              <w:rPr>
                <w:rFonts w:ascii="Times New Roman" w:hAnsi="Times New Roman" w:cs="Times New Roman"/>
              </w:rPr>
              <w:t>соисполнитель за достижение показателя</w:t>
            </w:r>
            <w:r w:rsidR="00AB6E03" w:rsidRPr="00962152">
              <w:rPr>
                <w:rFonts w:ascii="Times New Roman" w:hAnsi="Times New Roman" w:cs="Times New Roman"/>
              </w:rPr>
              <w:t>&lt;9.5&gt;</w:t>
            </w:r>
          </w:p>
        </w:tc>
      </w:tr>
      <w:tr w:rsidR="00547D5C" w:rsidRPr="00962152" w14:paraId="20EC11E8" w14:textId="77777777" w:rsidTr="00AC44CF">
        <w:trPr>
          <w:trHeight w:val="336"/>
        </w:trPr>
        <w:tc>
          <w:tcPr>
            <w:tcW w:w="2768" w:type="dxa"/>
            <w:vMerge/>
          </w:tcPr>
          <w:p w14:paraId="08B5BC5E" w14:textId="77777777" w:rsidR="00547D5C" w:rsidRPr="00962152" w:rsidRDefault="00547D5C" w:rsidP="0000443E">
            <w:pPr>
              <w:pStyle w:val="ConsPlusNormal"/>
              <w:contextualSpacing/>
              <w:jc w:val="both"/>
              <w:rPr>
                <w:rFonts w:ascii="Times New Roman" w:hAnsi="Times New Roman" w:cs="Times New Roman"/>
              </w:rPr>
            </w:pPr>
          </w:p>
        </w:tc>
        <w:tc>
          <w:tcPr>
            <w:tcW w:w="567" w:type="dxa"/>
          </w:tcPr>
          <w:p w14:paraId="3F081B05" w14:textId="77777777" w:rsidR="00547D5C" w:rsidRPr="00962152" w:rsidRDefault="00AB6E03" w:rsidP="00AB6E03">
            <w:pPr>
              <w:pStyle w:val="ConsPlusNormal"/>
              <w:ind w:left="-744"/>
              <w:rPr>
                <w:rFonts w:ascii="Times New Roman" w:hAnsi="Times New Roman" w:cs="Times New Roman"/>
              </w:rPr>
            </w:pPr>
            <w:r w:rsidRPr="00962152">
              <w:rPr>
                <w:rFonts w:ascii="Times New Roman" w:hAnsi="Times New Roman" w:cs="Times New Roman"/>
              </w:rPr>
              <w:t>1.</w:t>
            </w:r>
          </w:p>
        </w:tc>
        <w:tc>
          <w:tcPr>
            <w:tcW w:w="1843" w:type="dxa"/>
          </w:tcPr>
          <w:p w14:paraId="3501637D" w14:textId="77777777" w:rsidR="00547D5C" w:rsidRPr="00962152" w:rsidRDefault="005960D8" w:rsidP="005960D8">
            <w:pPr>
              <w:pStyle w:val="ConsPlusNormal"/>
              <w:ind w:firstLine="79"/>
              <w:rPr>
                <w:rFonts w:ascii="Times New Roman" w:hAnsi="Times New Roman" w:cs="Times New Roman"/>
              </w:rPr>
            </w:pPr>
            <w:r w:rsidRPr="00962152">
              <w:rPr>
                <w:rFonts w:ascii="Times New Roman" w:hAnsi="Times New Roman" w:cs="Times New Roman"/>
              </w:rPr>
              <w:t>…</w:t>
            </w:r>
          </w:p>
        </w:tc>
        <w:tc>
          <w:tcPr>
            <w:tcW w:w="1284" w:type="dxa"/>
          </w:tcPr>
          <w:p w14:paraId="11526FA1" w14:textId="77777777" w:rsidR="00547D5C" w:rsidRPr="00962152" w:rsidRDefault="00547D5C" w:rsidP="0000443E">
            <w:pPr>
              <w:pStyle w:val="ConsPlusNormal"/>
              <w:rPr>
                <w:rFonts w:ascii="Times New Roman" w:hAnsi="Times New Roman" w:cs="Times New Roman"/>
              </w:rPr>
            </w:pPr>
          </w:p>
        </w:tc>
        <w:tc>
          <w:tcPr>
            <w:tcW w:w="1134" w:type="dxa"/>
            <w:gridSpan w:val="2"/>
          </w:tcPr>
          <w:p w14:paraId="22913654" w14:textId="77777777" w:rsidR="00547D5C" w:rsidRPr="00962152" w:rsidRDefault="00547D5C" w:rsidP="0000443E">
            <w:pPr>
              <w:pStyle w:val="ConsPlusNormal"/>
              <w:jc w:val="center"/>
              <w:rPr>
                <w:rFonts w:ascii="Times New Roman" w:hAnsi="Times New Roman" w:cs="Times New Roman"/>
              </w:rPr>
            </w:pPr>
          </w:p>
        </w:tc>
        <w:tc>
          <w:tcPr>
            <w:tcW w:w="851" w:type="dxa"/>
          </w:tcPr>
          <w:p w14:paraId="37DDE8E4" w14:textId="77777777" w:rsidR="00547D5C" w:rsidRPr="00962152" w:rsidRDefault="00547D5C" w:rsidP="0000443E">
            <w:pPr>
              <w:pStyle w:val="ConsPlusNormal"/>
              <w:jc w:val="center"/>
              <w:rPr>
                <w:rFonts w:ascii="Times New Roman" w:hAnsi="Times New Roman" w:cs="Times New Roman"/>
              </w:rPr>
            </w:pPr>
          </w:p>
        </w:tc>
        <w:tc>
          <w:tcPr>
            <w:tcW w:w="850" w:type="dxa"/>
          </w:tcPr>
          <w:p w14:paraId="573C4B64" w14:textId="77777777" w:rsidR="00547D5C" w:rsidRPr="00962152" w:rsidRDefault="00547D5C" w:rsidP="0000443E">
            <w:pPr>
              <w:pStyle w:val="ConsPlusNormal"/>
              <w:jc w:val="center"/>
              <w:rPr>
                <w:rFonts w:ascii="Times New Roman" w:hAnsi="Times New Roman" w:cs="Times New Roman"/>
              </w:rPr>
            </w:pPr>
          </w:p>
        </w:tc>
        <w:tc>
          <w:tcPr>
            <w:tcW w:w="851" w:type="dxa"/>
            <w:gridSpan w:val="2"/>
          </w:tcPr>
          <w:p w14:paraId="3F252FFE" w14:textId="77777777" w:rsidR="00547D5C" w:rsidRPr="00962152" w:rsidRDefault="00547D5C" w:rsidP="0000443E">
            <w:pPr>
              <w:pStyle w:val="ConsPlusNormal"/>
              <w:jc w:val="center"/>
              <w:rPr>
                <w:rFonts w:ascii="Times New Roman" w:hAnsi="Times New Roman" w:cs="Times New Roman"/>
              </w:rPr>
            </w:pPr>
          </w:p>
        </w:tc>
        <w:tc>
          <w:tcPr>
            <w:tcW w:w="994" w:type="dxa"/>
          </w:tcPr>
          <w:p w14:paraId="10AEF5FF" w14:textId="77777777" w:rsidR="00547D5C" w:rsidRPr="00962152" w:rsidRDefault="00547D5C" w:rsidP="0000443E">
            <w:pPr>
              <w:pStyle w:val="ConsPlusNormal"/>
              <w:jc w:val="center"/>
              <w:rPr>
                <w:rFonts w:ascii="Times New Roman" w:hAnsi="Times New Roman" w:cs="Times New Roman"/>
              </w:rPr>
            </w:pPr>
          </w:p>
        </w:tc>
        <w:tc>
          <w:tcPr>
            <w:tcW w:w="1560" w:type="dxa"/>
            <w:gridSpan w:val="2"/>
          </w:tcPr>
          <w:p w14:paraId="231FFF7F" w14:textId="77777777" w:rsidR="00547D5C" w:rsidRPr="00962152" w:rsidRDefault="00547D5C" w:rsidP="0000443E">
            <w:pPr>
              <w:pStyle w:val="ConsPlusNormal"/>
              <w:jc w:val="center"/>
              <w:rPr>
                <w:rFonts w:ascii="Times New Roman" w:hAnsi="Times New Roman" w:cs="Times New Roman"/>
              </w:rPr>
            </w:pPr>
          </w:p>
        </w:tc>
        <w:tc>
          <w:tcPr>
            <w:tcW w:w="1832" w:type="dxa"/>
          </w:tcPr>
          <w:p w14:paraId="1D996608" w14:textId="77777777" w:rsidR="00547D5C" w:rsidRPr="00962152" w:rsidRDefault="00547D5C" w:rsidP="0000443E">
            <w:pPr>
              <w:pStyle w:val="ConsPlusNormal"/>
              <w:jc w:val="center"/>
              <w:rPr>
                <w:rFonts w:ascii="Times New Roman" w:hAnsi="Times New Roman" w:cs="Times New Roman"/>
              </w:rPr>
            </w:pPr>
          </w:p>
        </w:tc>
      </w:tr>
      <w:tr w:rsidR="00547D5C" w:rsidRPr="00962152" w14:paraId="623FA7D0" w14:textId="77777777" w:rsidTr="00AC44CF">
        <w:trPr>
          <w:trHeight w:val="20"/>
        </w:trPr>
        <w:tc>
          <w:tcPr>
            <w:tcW w:w="2768" w:type="dxa"/>
            <w:vMerge/>
          </w:tcPr>
          <w:p w14:paraId="1B77B252" w14:textId="77777777" w:rsidR="00547D5C" w:rsidRPr="00962152" w:rsidRDefault="00547D5C" w:rsidP="0000443E">
            <w:pPr>
              <w:pStyle w:val="ConsPlusNormal"/>
              <w:contextualSpacing/>
              <w:jc w:val="both"/>
              <w:rPr>
                <w:rFonts w:ascii="Times New Roman" w:hAnsi="Times New Roman" w:cs="Times New Roman"/>
              </w:rPr>
            </w:pPr>
          </w:p>
        </w:tc>
        <w:tc>
          <w:tcPr>
            <w:tcW w:w="567" w:type="dxa"/>
          </w:tcPr>
          <w:p w14:paraId="5A00C0BD" w14:textId="77777777" w:rsidR="00547D5C" w:rsidRPr="00962152" w:rsidRDefault="00AB6E03" w:rsidP="00AB6E03">
            <w:pPr>
              <w:pStyle w:val="ConsPlusNormal"/>
              <w:ind w:firstLine="11"/>
              <w:rPr>
                <w:rFonts w:ascii="Times New Roman" w:hAnsi="Times New Roman" w:cs="Times New Roman"/>
              </w:rPr>
            </w:pPr>
            <w:r w:rsidRPr="00962152">
              <w:rPr>
                <w:rFonts w:ascii="Times New Roman" w:hAnsi="Times New Roman" w:cs="Times New Roman"/>
              </w:rPr>
              <w:t>2.</w:t>
            </w:r>
          </w:p>
        </w:tc>
        <w:tc>
          <w:tcPr>
            <w:tcW w:w="1843" w:type="dxa"/>
          </w:tcPr>
          <w:p w14:paraId="69EF0167" w14:textId="77777777" w:rsidR="00547D5C" w:rsidRPr="00962152" w:rsidRDefault="005960D8" w:rsidP="00801106">
            <w:pPr>
              <w:pStyle w:val="ConsPlusNormal"/>
              <w:ind w:firstLine="0"/>
              <w:rPr>
                <w:rFonts w:ascii="Times New Roman" w:hAnsi="Times New Roman" w:cs="Times New Roman"/>
              </w:rPr>
            </w:pPr>
            <w:r w:rsidRPr="00962152">
              <w:rPr>
                <w:rFonts w:ascii="Times New Roman" w:hAnsi="Times New Roman" w:cs="Times New Roman"/>
              </w:rPr>
              <w:t>…</w:t>
            </w:r>
            <w:r w:rsidR="002E6747" w:rsidRPr="00962152">
              <w:rPr>
                <w:rFonts w:ascii="Times New Roman" w:hAnsi="Times New Roman" w:cs="Times New Roman"/>
              </w:rPr>
              <w:t xml:space="preserve">* </w:t>
            </w:r>
            <w:r w:rsidRPr="00962152">
              <w:rPr>
                <w:rFonts w:ascii="Times New Roman" w:hAnsi="Times New Roman" w:cs="Times New Roman"/>
              </w:rPr>
              <w:t>&lt;</w:t>
            </w:r>
            <w:r w:rsidR="00801106">
              <w:rPr>
                <w:rFonts w:ascii="Times New Roman" w:hAnsi="Times New Roman" w:cs="Times New Roman"/>
              </w:rPr>
              <w:t>8</w:t>
            </w:r>
            <w:r w:rsidRPr="00962152">
              <w:rPr>
                <w:rFonts w:ascii="Times New Roman" w:hAnsi="Times New Roman" w:cs="Times New Roman"/>
              </w:rPr>
              <w:t>.6&gt;</w:t>
            </w:r>
          </w:p>
        </w:tc>
        <w:tc>
          <w:tcPr>
            <w:tcW w:w="1284" w:type="dxa"/>
          </w:tcPr>
          <w:p w14:paraId="1115B818" w14:textId="77777777" w:rsidR="00547D5C" w:rsidRPr="00962152" w:rsidRDefault="00547D5C" w:rsidP="0000443E">
            <w:pPr>
              <w:pStyle w:val="ConsPlusNormal"/>
              <w:rPr>
                <w:rFonts w:ascii="Times New Roman" w:hAnsi="Times New Roman" w:cs="Times New Roman"/>
              </w:rPr>
            </w:pPr>
          </w:p>
        </w:tc>
        <w:tc>
          <w:tcPr>
            <w:tcW w:w="1134" w:type="dxa"/>
            <w:gridSpan w:val="2"/>
          </w:tcPr>
          <w:p w14:paraId="094424DF" w14:textId="77777777" w:rsidR="00547D5C" w:rsidRPr="00962152" w:rsidRDefault="00547D5C" w:rsidP="0000443E">
            <w:pPr>
              <w:pStyle w:val="ConsPlusNormal"/>
              <w:jc w:val="center"/>
              <w:rPr>
                <w:rFonts w:ascii="Times New Roman" w:hAnsi="Times New Roman" w:cs="Times New Roman"/>
              </w:rPr>
            </w:pPr>
          </w:p>
        </w:tc>
        <w:tc>
          <w:tcPr>
            <w:tcW w:w="851" w:type="dxa"/>
          </w:tcPr>
          <w:p w14:paraId="164742AD" w14:textId="77777777" w:rsidR="00547D5C" w:rsidRPr="00962152" w:rsidRDefault="00547D5C" w:rsidP="0000443E">
            <w:pPr>
              <w:pStyle w:val="ConsPlusNormal"/>
              <w:jc w:val="center"/>
              <w:rPr>
                <w:rFonts w:ascii="Times New Roman" w:hAnsi="Times New Roman" w:cs="Times New Roman"/>
              </w:rPr>
            </w:pPr>
          </w:p>
        </w:tc>
        <w:tc>
          <w:tcPr>
            <w:tcW w:w="850" w:type="dxa"/>
          </w:tcPr>
          <w:p w14:paraId="46D59B26" w14:textId="77777777" w:rsidR="00547D5C" w:rsidRPr="00962152" w:rsidRDefault="00547D5C" w:rsidP="0000443E">
            <w:pPr>
              <w:pStyle w:val="ConsPlusNormal"/>
              <w:jc w:val="center"/>
              <w:rPr>
                <w:rFonts w:ascii="Times New Roman" w:hAnsi="Times New Roman" w:cs="Times New Roman"/>
              </w:rPr>
            </w:pPr>
          </w:p>
        </w:tc>
        <w:tc>
          <w:tcPr>
            <w:tcW w:w="851" w:type="dxa"/>
            <w:gridSpan w:val="2"/>
          </w:tcPr>
          <w:p w14:paraId="0BADD268" w14:textId="77777777" w:rsidR="00547D5C" w:rsidRPr="00962152" w:rsidRDefault="00547D5C" w:rsidP="0000443E">
            <w:pPr>
              <w:pStyle w:val="ConsPlusNormal"/>
              <w:jc w:val="center"/>
              <w:rPr>
                <w:rFonts w:ascii="Times New Roman" w:hAnsi="Times New Roman" w:cs="Times New Roman"/>
              </w:rPr>
            </w:pPr>
          </w:p>
        </w:tc>
        <w:tc>
          <w:tcPr>
            <w:tcW w:w="994" w:type="dxa"/>
          </w:tcPr>
          <w:p w14:paraId="266D8BD7" w14:textId="77777777" w:rsidR="00547D5C" w:rsidRPr="00962152" w:rsidRDefault="00547D5C" w:rsidP="0000443E">
            <w:pPr>
              <w:pStyle w:val="ConsPlusNormal"/>
              <w:jc w:val="center"/>
              <w:rPr>
                <w:rFonts w:ascii="Times New Roman" w:hAnsi="Times New Roman" w:cs="Times New Roman"/>
              </w:rPr>
            </w:pPr>
          </w:p>
        </w:tc>
        <w:tc>
          <w:tcPr>
            <w:tcW w:w="1560" w:type="dxa"/>
            <w:gridSpan w:val="2"/>
          </w:tcPr>
          <w:p w14:paraId="539A8973" w14:textId="77777777" w:rsidR="00547D5C" w:rsidRPr="00962152" w:rsidRDefault="00547D5C" w:rsidP="0000443E">
            <w:pPr>
              <w:pStyle w:val="ConsPlusNormal"/>
              <w:jc w:val="center"/>
              <w:rPr>
                <w:rFonts w:ascii="Times New Roman" w:hAnsi="Times New Roman" w:cs="Times New Roman"/>
              </w:rPr>
            </w:pPr>
          </w:p>
        </w:tc>
        <w:tc>
          <w:tcPr>
            <w:tcW w:w="1832" w:type="dxa"/>
          </w:tcPr>
          <w:p w14:paraId="6A97F284" w14:textId="77777777" w:rsidR="00547D5C" w:rsidRPr="00962152" w:rsidRDefault="00547D5C" w:rsidP="0000443E">
            <w:pPr>
              <w:pStyle w:val="ConsPlusNormal"/>
              <w:jc w:val="center"/>
              <w:rPr>
                <w:rFonts w:ascii="Times New Roman" w:hAnsi="Times New Roman" w:cs="Times New Roman"/>
              </w:rPr>
            </w:pPr>
          </w:p>
        </w:tc>
      </w:tr>
      <w:tr w:rsidR="00547D5C" w:rsidRPr="00962152" w14:paraId="31CF6A63" w14:textId="77777777" w:rsidTr="00AC44CF">
        <w:tc>
          <w:tcPr>
            <w:tcW w:w="2768" w:type="dxa"/>
            <w:vMerge/>
          </w:tcPr>
          <w:p w14:paraId="3F15CC0D" w14:textId="77777777" w:rsidR="00547D5C" w:rsidRPr="00962152" w:rsidRDefault="00547D5C" w:rsidP="0000443E">
            <w:pPr>
              <w:pStyle w:val="ConsPlusNormal"/>
              <w:contextualSpacing/>
              <w:jc w:val="both"/>
              <w:rPr>
                <w:rFonts w:ascii="Times New Roman" w:hAnsi="Times New Roman" w:cs="Times New Roman"/>
              </w:rPr>
            </w:pPr>
          </w:p>
        </w:tc>
        <w:tc>
          <w:tcPr>
            <w:tcW w:w="567" w:type="dxa"/>
          </w:tcPr>
          <w:p w14:paraId="4241E15E" w14:textId="77777777" w:rsidR="00547D5C" w:rsidRPr="00962152" w:rsidRDefault="00547D5C" w:rsidP="00AB6E03">
            <w:pPr>
              <w:pStyle w:val="ConsPlusNormal"/>
              <w:ind w:firstLine="11"/>
              <w:rPr>
                <w:rFonts w:ascii="Times New Roman" w:hAnsi="Times New Roman" w:cs="Times New Roman"/>
              </w:rPr>
            </w:pPr>
            <w:r w:rsidRPr="00962152">
              <w:rPr>
                <w:rFonts w:ascii="Times New Roman" w:hAnsi="Times New Roman" w:cs="Times New Roman"/>
              </w:rPr>
              <w:t>3</w:t>
            </w:r>
          </w:p>
        </w:tc>
        <w:tc>
          <w:tcPr>
            <w:tcW w:w="1843" w:type="dxa"/>
          </w:tcPr>
          <w:p w14:paraId="746FBA66" w14:textId="77777777" w:rsidR="00547D5C" w:rsidRPr="00962152" w:rsidRDefault="00547D5C" w:rsidP="00AB6E03">
            <w:pPr>
              <w:pStyle w:val="ConsPlusNormal"/>
              <w:rPr>
                <w:rFonts w:ascii="Times New Roman" w:hAnsi="Times New Roman" w:cs="Times New Roman"/>
              </w:rPr>
            </w:pPr>
          </w:p>
        </w:tc>
        <w:tc>
          <w:tcPr>
            <w:tcW w:w="1284" w:type="dxa"/>
          </w:tcPr>
          <w:p w14:paraId="7D4EC06E" w14:textId="77777777" w:rsidR="00547D5C" w:rsidRPr="00962152" w:rsidRDefault="00547D5C" w:rsidP="0000443E">
            <w:pPr>
              <w:pStyle w:val="ConsPlusNormal"/>
              <w:rPr>
                <w:rFonts w:ascii="Times New Roman" w:hAnsi="Times New Roman" w:cs="Times New Roman"/>
              </w:rPr>
            </w:pPr>
          </w:p>
        </w:tc>
        <w:tc>
          <w:tcPr>
            <w:tcW w:w="1134" w:type="dxa"/>
            <w:gridSpan w:val="2"/>
          </w:tcPr>
          <w:p w14:paraId="51393305" w14:textId="77777777" w:rsidR="00547D5C" w:rsidRPr="00962152" w:rsidRDefault="00547D5C" w:rsidP="0000443E">
            <w:pPr>
              <w:pStyle w:val="ConsPlusNormal"/>
              <w:jc w:val="center"/>
              <w:rPr>
                <w:rFonts w:ascii="Times New Roman" w:hAnsi="Times New Roman" w:cs="Times New Roman"/>
              </w:rPr>
            </w:pPr>
          </w:p>
        </w:tc>
        <w:tc>
          <w:tcPr>
            <w:tcW w:w="851" w:type="dxa"/>
          </w:tcPr>
          <w:p w14:paraId="1A6738C9" w14:textId="77777777" w:rsidR="00547D5C" w:rsidRPr="00962152" w:rsidRDefault="00547D5C" w:rsidP="0000443E">
            <w:pPr>
              <w:pStyle w:val="ConsPlusNormal"/>
              <w:jc w:val="center"/>
              <w:rPr>
                <w:rFonts w:ascii="Times New Roman" w:hAnsi="Times New Roman" w:cs="Times New Roman"/>
              </w:rPr>
            </w:pPr>
          </w:p>
        </w:tc>
        <w:tc>
          <w:tcPr>
            <w:tcW w:w="850" w:type="dxa"/>
          </w:tcPr>
          <w:p w14:paraId="04FA3510" w14:textId="77777777" w:rsidR="00547D5C" w:rsidRPr="00962152" w:rsidRDefault="00547D5C" w:rsidP="0000443E">
            <w:pPr>
              <w:pStyle w:val="ConsPlusNormal"/>
              <w:jc w:val="center"/>
              <w:rPr>
                <w:rFonts w:ascii="Times New Roman" w:hAnsi="Times New Roman" w:cs="Times New Roman"/>
              </w:rPr>
            </w:pPr>
          </w:p>
        </w:tc>
        <w:tc>
          <w:tcPr>
            <w:tcW w:w="851" w:type="dxa"/>
            <w:gridSpan w:val="2"/>
          </w:tcPr>
          <w:p w14:paraId="0DD26994" w14:textId="77777777" w:rsidR="00547D5C" w:rsidRPr="00962152" w:rsidRDefault="00547D5C" w:rsidP="0000443E">
            <w:pPr>
              <w:pStyle w:val="ConsPlusNormal"/>
              <w:jc w:val="center"/>
              <w:rPr>
                <w:rFonts w:ascii="Times New Roman" w:hAnsi="Times New Roman" w:cs="Times New Roman"/>
              </w:rPr>
            </w:pPr>
          </w:p>
        </w:tc>
        <w:tc>
          <w:tcPr>
            <w:tcW w:w="994" w:type="dxa"/>
          </w:tcPr>
          <w:p w14:paraId="5C29002C" w14:textId="77777777" w:rsidR="00547D5C" w:rsidRPr="00962152" w:rsidRDefault="00547D5C" w:rsidP="0000443E">
            <w:pPr>
              <w:pStyle w:val="ConsPlusNormal"/>
              <w:jc w:val="center"/>
              <w:rPr>
                <w:rFonts w:ascii="Times New Roman" w:hAnsi="Times New Roman" w:cs="Times New Roman"/>
              </w:rPr>
            </w:pPr>
          </w:p>
        </w:tc>
        <w:tc>
          <w:tcPr>
            <w:tcW w:w="1560" w:type="dxa"/>
            <w:gridSpan w:val="2"/>
          </w:tcPr>
          <w:p w14:paraId="2BF874AC" w14:textId="77777777" w:rsidR="00547D5C" w:rsidRPr="00962152" w:rsidRDefault="00547D5C" w:rsidP="0000443E">
            <w:pPr>
              <w:pStyle w:val="ConsPlusNormal"/>
              <w:jc w:val="center"/>
              <w:rPr>
                <w:rFonts w:ascii="Times New Roman" w:hAnsi="Times New Roman" w:cs="Times New Roman"/>
              </w:rPr>
            </w:pPr>
          </w:p>
        </w:tc>
        <w:tc>
          <w:tcPr>
            <w:tcW w:w="1832" w:type="dxa"/>
          </w:tcPr>
          <w:p w14:paraId="75A0B868" w14:textId="77777777" w:rsidR="00547D5C" w:rsidRPr="00962152" w:rsidRDefault="00547D5C" w:rsidP="0000443E">
            <w:pPr>
              <w:pStyle w:val="ConsPlusNormal"/>
              <w:jc w:val="center"/>
              <w:rPr>
                <w:rFonts w:ascii="Times New Roman" w:hAnsi="Times New Roman" w:cs="Times New Roman"/>
              </w:rPr>
            </w:pPr>
          </w:p>
        </w:tc>
      </w:tr>
      <w:tr w:rsidR="00547D5C" w:rsidRPr="00962152" w14:paraId="417861C1" w14:textId="77777777" w:rsidTr="00AC44CF">
        <w:trPr>
          <w:trHeight w:val="20"/>
        </w:trPr>
        <w:tc>
          <w:tcPr>
            <w:tcW w:w="2768" w:type="dxa"/>
            <w:vMerge w:val="restart"/>
          </w:tcPr>
          <w:p w14:paraId="7D31347F" w14:textId="77777777" w:rsidR="00547D5C" w:rsidRPr="00962152" w:rsidRDefault="00547D5C" w:rsidP="00B26CDE">
            <w:pPr>
              <w:pStyle w:val="ConsPlusNormal"/>
              <w:ind w:firstLine="0"/>
              <w:contextualSpacing/>
              <w:rPr>
                <w:rFonts w:ascii="Times New Roman" w:hAnsi="Times New Roman" w:cs="Times New Roman"/>
              </w:rPr>
            </w:pPr>
            <w:r w:rsidRPr="00962152">
              <w:rPr>
                <w:rFonts w:ascii="Times New Roman" w:hAnsi="Times New Roman" w:cs="Times New Roman"/>
              </w:rPr>
              <w:t xml:space="preserve">Параметры финансового обеспечения муниципальной программы </w:t>
            </w:r>
            <w:r w:rsidR="005960D8" w:rsidRPr="00962152">
              <w:rPr>
                <w:rFonts w:ascii="Times New Roman" w:hAnsi="Times New Roman" w:cs="Times New Roman"/>
              </w:rPr>
              <w:t>&lt;</w:t>
            </w:r>
            <w:r w:rsidR="00801106">
              <w:rPr>
                <w:rFonts w:ascii="Times New Roman" w:hAnsi="Times New Roman" w:cs="Times New Roman"/>
              </w:rPr>
              <w:t>9</w:t>
            </w:r>
            <w:r w:rsidR="005960D8" w:rsidRPr="00962152">
              <w:rPr>
                <w:rFonts w:ascii="Times New Roman" w:hAnsi="Times New Roman" w:cs="Times New Roman"/>
              </w:rPr>
              <w:t>&gt;</w:t>
            </w:r>
          </w:p>
          <w:p w14:paraId="63B7F8DA" w14:textId="77777777" w:rsidR="00547D5C" w:rsidRPr="00962152" w:rsidRDefault="00547D5C" w:rsidP="00547D5C">
            <w:pPr>
              <w:pStyle w:val="ConsPlusNormal"/>
              <w:ind w:firstLine="160"/>
              <w:contextualSpacing/>
              <w:rPr>
                <w:rFonts w:ascii="Times New Roman" w:hAnsi="Times New Roman" w:cs="Times New Roman"/>
              </w:rPr>
            </w:pPr>
            <w:r w:rsidRPr="00962152">
              <w:rPr>
                <w:rFonts w:ascii="Times New Roman" w:hAnsi="Times New Roman" w:cs="Times New Roman"/>
              </w:rPr>
              <w:t xml:space="preserve"> </w:t>
            </w:r>
          </w:p>
          <w:p w14:paraId="23D2A1D5" w14:textId="77777777" w:rsidR="00547D5C" w:rsidRPr="00962152" w:rsidRDefault="00547D5C" w:rsidP="00547D5C">
            <w:pPr>
              <w:pStyle w:val="ConsPlusNormal"/>
              <w:ind w:firstLine="160"/>
              <w:contextualSpacing/>
              <w:rPr>
                <w:rFonts w:ascii="Times New Roman" w:hAnsi="Times New Roman" w:cs="Times New Roman"/>
              </w:rPr>
            </w:pPr>
          </w:p>
        </w:tc>
        <w:tc>
          <w:tcPr>
            <w:tcW w:w="2410" w:type="dxa"/>
            <w:gridSpan w:val="2"/>
            <w:vMerge w:val="restart"/>
          </w:tcPr>
          <w:p w14:paraId="62972BAA" w14:textId="77777777" w:rsidR="00547D5C" w:rsidRPr="00962152" w:rsidRDefault="00547D5C" w:rsidP="00B26CDE">
            <w:pPr>
              <w:pStyle w:val="ConsPlusNormal"/>
              <w:ind w:firstLine="0"/>
              <w:jc w:val="center"/>
              <w:rPr>
                <w:rFonts w:ascii="Times New Roman" w:hAnsi="Times New Roman" w:cs="Times New Roman"/>
              </w:rPr>
            </w:pPr>
            <w:r w:rsidRPr="00962152">
              <w:rPr>
                <w:rFonts w:ascii="Times New Roman" w:hAnsi="Times New Roman" w:cs="Times New Roman"/>
              </w:rPr>
              <w:t>Источники финансирования</w:t>
            </w:r>
          </w:p>
        </w:tc>
        <w:tc>
          <w:tcPr>
            <w:tcW w:w="9356" w:type="dxa"/>
            <w:gridSpan w:val="11"/>
          </w:tcPr>
          <w:p w14:paraId="5C72F6F1" w14:textId="77777777" w:rsidR="00547D5C" w:rsidRPr="00962152" w:rsidRDefault="00547D5C" w:rsidP="0000443E">
            <w:pPr>
              <w:pStyle w:val="ConsPlusNormal"/>
              <w:jc w:val="center"/>
              <w:rPr>
                <w:rFonts w:ascii="Times New Roman" w:hAnsi="Times New Roman" w:cs="Times New Roman"/>
              </w:rPr>
            </w:pPr>
            <w:r w:rsidRPr="00962152">
              <w:rPr>
                <w:rFonts w:ascii="Times New Roman" w:hAnsi="Times New Roman" w:cs="Times New Roman"/>
              </w:rPr>
              <w:t xml:space="preserve">Расходы по годам (тыс. рублей) </w:t>
            </w:r>
          </w:p>
        </w:tc>
      </w:tr>
      <w:tr w:rsidR="00547D5C" w:rsidRPr="00962152" w14:paraId="5C419745" w14:textId="77777777" w:rsidTr="00AC44CF">
        <w:trPr>
          <w:trHeight w:val="453"/>
        </w:trPr>
        <w:tc>
          <w:tcPr>
            <w:tcW w:w="2768" w:type="dxa"/>
            <w:vMerge/>
          </w:tcPr>
          <w:p w14:paraId="424AF9A9" w14:textId="77777777" w:rsidR="00547D5C" w:rsidRPr="00962152" w:rsidRDefault="00547D5C" w:rsidP="00547D5C">
            <w:pPr>
              <w:pStyle w:val="ConsPlusNormal"/>
              <w:ind w:firstLine="160"/>
              <w:contextualSpacing/>
              <w:jc w:val="both"/>
              <w:rPr>
                <w:rFonts w:ascii="Times New Roman" w:hAnsi="Times New Roman" w:cs="Times New Roman"/>
              </w:rPr>
            </w:pPr>
          </w:p>
        </w:tc>
        <w:tc>
          <w:tcPr>
            <w:tcW w:w="2410" w:type="dxa"/>
            <w:gridSpan w:val="2"/>
            <w:vMerge/>
          </w:tcPr>
          <w:p w14:paraId="5158AC59" w14:textId="77777777" w:rsidR="00547D5C" w:rsidRPr="00962152" w:rsidRDefault="00547D5C" w:rsidP="00547D5C">
            <w:pPr>
              <w:pStyle w:val="ConsPlusNormal"/>
              <w:ind w:firstLine="153"/>
              <w:jc w:val="both"/>
              <w:rPr>
                <w:rFonts w:ascii="Times New Roman" w:hAnsi="Times New Roman" w:cs="Times New Roman"/>
              </w:rPr>
            </w:pPr>
          </w:p>
        </w:tc>
        <w:tc>
          <w:tcPr>
            <w:tcW w:w="1284" w:type="dxa"/>
          </w:tcPr>
          <w:p w14:paraId="51D8B802" w14:textId="77777777" w:rsidR="00547D5C" w:rsidRPr="00962152" w:rsidRDefault="00547D5C" w:rsidP="00B26CDE">
            <w:pPr>
              <w:pStyle w:val="ConsPlusNormal"/>
              <w:ind w:firstLine="0"/>
              <w:jc w:val="center"/>
              <w:rPr>
                <w:rFonts w:ascii="Times New Roman" w:hAnsi="Times New Roman" w:cs="Times New Roman"/>
              </w:rPr>
            </w:pPr>
            <w:r w:rsidRPr="00962152">
              <w:rPr>
                <w:rFonts w:ascii="Times New Roman" w:hAnsi="Times New Roman" w:cs="Times New Roman"/>
              </w:rPr>
              <w:t>Всего</w:t>
            </w:r>
          </w:p>
        </w:tc>
        <w:tc>
          <w:tcPr>
            <w:tcW w:w="1134" w:type="dxa"/>
            <w:gridSpan w:val="2"/>
          </w:tcPr>
          <w:p w14:paraId="0218113A" w14:textId="77777777" w:rsidR="00547D5C" w:rsidRPr="00962152" w:rsidRDefault="00547D5C" w:rsidP="00B26CDE">
            <w:pPr>
              <w:pStyle w:val="ConsPlusNormal"/>
              <w:ind w:firstLine="5"/>
              <w:jc w:val="center"/>
              <w:rPr>
                <w:rFonts w:ascii="Times New Roman" w:hAnsi="Times New Roman" w:cs="Times New Roman"/>
              </w:rPr>
            </w:pPr>
            <w:r w:rsidRPr="00962152">
              <w:rPr>
                <w:rFonts w:ascii="Times New Roman" w:hAnsi="Times New Roman" w:cs="Times New Roman"/>
              </w:rPr>
              <w:t>20</w:t>
            </w:r>
            <w:r w:rsidRPr="00962152">
              <w:rPr>
                <w:rFonts w:ascii="Times New Roman" w:hAnsi="Times New Roman" w:cs="Times New Roman"/>
              </w:rPr>
              <w:softHyphen/>
              <w:t>__</w:t>
            </w:r>
          </w:p>
        </w:tc>
        <w:tc>
          <w:tcPr>
            <w:tcW w:w="1778" w:type="dxa"/>
            <w:gridSpan w:val="3"/>
          </w:tcPr>
          <w:p w14:paraId="70599225" w14:textId="77777777" w:rsidR="00547D5C" w:rsidRPr="00962152" w:rsidRDefault="00547D5C" w:rsidP="00B26CDE">
            <w:pPr>
              <w:pStyle w:val="ConsPlusNormal"/>
              <w:ind w:firstLine="0"/>
              <w:jc w:val="center"/>
              <w:rPr>
                <w:rFonts w:ascii="Times New Roman" w:hAnsi="Times New Roman" w:cs="Times New Roman"/>
              </w:rPr>
            </w:pPr>
            <w:r w:rsidRPr="00962152">
              <w:rPr>
                <w:rFonts w:ascii="Times New Roman" w:hAnsi="Times New Roman" w:cs="Times New Roman"/>
              </w:rPr>
              <w:t>20__</w:t>
            </w:r>
          </w:p>
        </w:tc>
        <w:tc>
          <w:tcPr>
            <w:tcW w:w="1768" w:type="dxa"/>
            <w:gridSpan w:val="2"/>
          </w:tcPr>
          <w:p w14:paraId="37487880" w14:textId="77777777" w:rsidR="00547D5C" w:rsidRPr="00962152" w:rsidRDefault="00547D5C" w:rsidP="00B26CDE">
            <w:pPr>
              <w:pStyle w:val="ConsPlusNormal"/>
              <w:ind w:firstLine="66"/>
              <w:jc w:val="center"/>
              <w:rPr>
                <w:rFonts w:ascii="Times New Roman" w:hAnsi="Times New Roman" w:cs="Times New Roman"/>
              </w:rPr>
            </w:pPr>
            <w:r w:rsidRPr="00962152">
              <w:rPr>
                <w:rFonts w:ascii="Times New Roman" w:hAnsi="Times New Roman" w:cs="Times New Roman"/>
              </w:rPr>
              <w:t>20__</w:t>
            </w:r>
          </w:p>
        </w:tc>
        <w:tc>
          <w:tcPr>
            <w:tcW w:w="1560" w:type="dxa"/>
            <w:gridSpan w:val="2"/>
          </w:tcPr>
          <w:p w14:paraId="724395FF" w14:textId="77777777" w:rsidR="00547D5C" w:rsidRPr="00962152" w:rsidRDefault="00547D5C" w:rsidP="00B26CDE">
            <w:pPr>
              <w:pStyle w:val="ConsPlusNormal"/>
              <w:ind w:firstLine="3"/>
              <w:jc w:val="center"/>
              <w:rPr>
                <w:rFonts w:ascii="Times New Roman" w:hAnsi="Times New Roman" w:cs="Times New Roman"/>
              </w:rPr>
            </w:pPr>
            <w:r w:rsidRPr="00962152">
              <w:rPr>
                <w:rFonts w:ascii="Times New Roman" w:hAnsi="Times New Roman" w:cs="Times New Roman"/>
              </w:rPr>
              <w:t>И т.д.</w:t>
            </w:r>
          </w:p>
        </w:tc>
        <w:tc>
          <w:tcPr>
            <w:tcW w:w="1832" w:type="dxa"/>
          </w:tcPr>
          <w:p w14:paraId="25DE4D20" w14:textId="77777777" w:rsidR="00547D5C" w:rsidRPr="00962152" w:rsidRDefault="00547D5C" w:rsidP="00B26CDE">
            <w:pPr>
              <w:pStyle w:val="ConsPlusNormal"/>
              <w:ind w:firstLine="0"/>
              <w:jc w:val="center"/>
              <w:rPr>
                <w:rFonts w:ascii="Times New Roman" w:hAnsi="Times New Roman" w:cs="Times New Roman"/>
              </w:rPr>
            </w:pPr>
            <w:r w:rsidRPr="00962152">
              <w:rPr>
                <w:rFonts w:ascii="Times New Roman" w:hAnsi="Times New Roman" w:cs="Times New Roman"/>
              </w:rPr>
              <w:t>20__- 20__</w:t>
            </w:r>
          </w:p>
        </w:tc>
      </w:tr>
      <w:tr w:rsidR="00547D5C" w:rsidRPr="00962152" w14:paraId="652FAF24" w14:textId="77777777" w:rsidTr="00AC44CF">
        <w:trPr>
          <w:trHeight w:val="20"/>
        </w:trPr>
        <w:tc>
          <w:tcPr>
            <w:tcW w:w="2768" w:type="dxa"/>
            <w:vMerge/>
          </w:tcPr>
          <w:p w14:paraId="5B551951" w14:textId="77777777" w:rsidR="00547D5C" w:rsidRPr="00962152" w:rsidRDefault="00547D5C" w:rsidP="00547D5C">
            <w:pPr>
              <w:pStyle w:val="ConsPlusNormal"/>
              <w:ind w:firstLine="160"/>
              <w:contextualSpacing/>
              <w:jc w:val="both"/>
              <w:rPr>
                <w:rFonts w:ascii="Times New Roman" w:hAnsi="Times New Roman" w:cs="Times New Roman"/>
              </w:rPr>
            </w:pPr>
          </w:p>
        </w:tc>
        <w:tc>
          <w:tcPr>
            <w:tcW w:w="2410" w:type="dxa"/>
            <w:gridSpan w:val="2"/>
          </w:tcPr>
          <w:p w14:paraId="6AB91DCD" w14:textId="77777777" w:rsidR="00547D5C" w:rsidRPr="00962152" w:rsidRDefault="00547D5C" w:rsidP="00B26CDE">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1284" w:type="dxa"/>
          </w:tcPr>
          <w:p w14:paraId="5AB93875" w14:textId="77777777" w:rsidR="00547D5C" w:rsidRPr="00962152" w:rsidRDefault="00547D5C" w:rsidP="0000443E">
            <w:pPr>
              <w:pStyle w:val="ConsPlusNormal"/>
              <w:jc w:val="center"/>
              <w:rPr>
                <w:rFonts w:ascii="Times New Roman" w:hAnsi="Times New Roman" w:cs="Times New Roman"/>
                <w:i/>
              </w:rPr>
            </w:pPr>
          </w:p>
        </w:tc>
        <w:tc>
          <w:tcPr>
            <w:tcW w:w="1134" w:type="dxa"/>
            <w:gridSpan w:val="2"/>
          </w:tcPr>
          <w:p w14:paraId="0EB7CB6E" w14:textId="77777777" w:rsidR="00547D5C" w:rsidRPr="00962152" w:rsidRDefault="00547D5C" w:rsidP="0000443E">
            <w:pPr>
              <w:jc w:val="center"/>
              <w:rPr>
                <w:i/>
                <w:sz w:val="24"/>
                <w:szCs w:val="24"/>
              </w:rPr>
            </w:pPr>
          </w:p>
        </w:tc>
        <w:tc>
          <w:tcPr>
            <w:tcW w:w="1778" w:type="dxa"/>
            <w:gridSpan w:val="3"/>
          </w:tcPr>
          <w:p w14:paraId="3C03F628" w14:textId="77777777" w:rsidR="00547D5C" w:rsidRPr="00962152" w:rsidRDefault="00547D5C" w:rsidP="0000443E">
            <w:pPr>
              <w:jc w:val="center"/>
              <w:rPr>
                <w:i/>
                <w:sz w:val="24"/>
                <w:szCs w:val="24"/>
              </w:rPr>
            </w:pPr>
          </w:p>
        </w:tc>
        <w:tc>
          <w:tcPr>
            <w:tcW w:w="1768" w:type="dxa"/>
            <w:gridSpan w:val="2"/>
          </w:tcPr>
          <w:p w14:paraId="7F072309" w14:textId="77777777" w:rsidR="00547D5C" w:rsidRPr="00962152" w:rsidRDefault="00547D5C" w:rsidP="0000443E">
            <w:pPr>
              <w:pStyle w:val="ConsPlusNormal"/>
              <w:jc w:val="center"/>
              <w:rPr>
                <w:rFonts w:ascii="Times New Roman" w:hAnsi="Times New Roman" w:cs="Times New Roman"/>
                <w:i/>
              </w:rPr>
            </w:pPr>
          </w:p>
        </w:tc>
        <w:tc>
          <w:tcPr>
            <w:tcW w:w="1560" w:type="dxa"/>
            <w:gridSpan w:val="2"/>
          </w:tcPr>
          <w:p w14:paraId="4FD80D8D" w14:textId="77777777" w:rsidR="00547D5C" w:rsidRPr="00962152" w:rsidRDefault="00547D5C" w:rsidP="0000443E">
            <w:pPr>
              <w:pStyle w:val="ConsPlusNormal"/>
              <w:jc w:val="center"/>
              <w:rPr>
                <w:rFonts w:ascii="Times New Roman" w:hAnsi="Times New Roman" w:cs="Times New Roman"/>
                <w:i/>
              </w:rPr>
            </w:pPr>
          </w:p>
        </w:tc>
        <w:tc>
          <w:tcPr>
            <w:tcW w:w="1832" w:type="dxa"/>
          </w:tcPr>
          <w:p w14:paraId="2E8CA8AD" w14:textId="77777777" w:rsidR="00547D5C" w:rsidRPr="00962152" w:rsidRDefault="00547D5C" w:rsidP="0000443E">
            <w:pPr>
              <w:pStyle w:val="ConsPlusNormal"/>
              <w:jc w:val="center"/>
              <w:rPr>
                <w:rFonts w:ascii="Times New Roman" w:hAnsi="Times New Roman" w:cs="Times New Roman"/>
                <w:i/>
              </w:rPr>
            </w:pPr>
          </w:p>
        </w:tc>
      </w:tr>
      <w:tr w:rsidR="00547D5C" w:rsidRPr="00962152" w14:paraId="16477C9E" w14:textId="77777777" w:rsidTr="00AC44CF">
        <w:trPr>
          <w:trHeight w:val="177"/>
        </w:trPr>
        <w:tc>
          <w:tcPr>
            <w:tcW w:w="2768" w:type="dxa"/>
            <w:vMerge/>
          </w:tcPr>
          <w:p w14:paraId="715EDE0E" w14:textId="77777777" w:rsidR="00547D5C" w:rsidRPr="00962152" w:rsidRDefault="00547D5C" w:rsidP="00547D5C">
            <w:pPr>
              <w:pStyle w:val="ConsPlusNormal"/>
              <w:ind w:firstLine="160"/>
              <w:contextualSpacing/>
              <w:jc w:val="both"/>
              <w:rPr>
                <w:rFonts w:ascii="Times New Roman" w:hAnsi="Times New Roman" w:cs="Times New Roman"/>
              </w:rPr>
            </w:pPr>
          </w:p>
        </w:tc>
        <w:tc>
          <w:tcPr>
            <w:tcW w:w="2410" w:type="dxa"/>
            <w:gridSpan w:val="2"/>
          </w:tcPr>
          <w:p w14:paraId="5F79A117" w14:textId="77777777" w:rsidR="00547D5C" w:rsidRPr="00962152" w:rsidRDefault="00547D5C" w:rsidP="00B26CDE">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1284" w:type="dxa"/>
          </w:tcPr>
          <w:p w14:paraId="5825DFAC" w14:textId="77777777" w:rsidR="00547D5C" w:rsidRPr="00962152" w:rsidRDefault="00547D5C" w:rsidP="0000443E">
            <w:pPr>
              <w:pStyle w:val="ConsPlusNormal"/>
              <w:jc w:val="center"/>
              <w:rPr>
                <w:rFonts w:ascii="Times New Roman" w:hAnsi="Times New Roman" w:cs="Times New Roman"/>
                <w:i/>
              </w:rPr>
            </w:pPr>
          </w:p>
        </w:tc>
        <w:tc>
          <w:tcPr>
            <w:tcW w:w="1134" w:type="dxa"/>
            <w:gridSpan w:val="2"/>
          </w:tcPr>
          <w:p w14:paraId="4002AE0A" w14:textId="77777777" w:rsidR="00547D5C" w:rsidRPr="00962152" w:rsidRDefault="00547D5C" w:rsidP="0000443E">
            <w:pPr>
              <w:pStyle w:val="ConsPlusNormal"/>
              <w:jc w:val="center"/>
              <w:rPr>
                <w:rFonts w:ascii="Times New Roman" w:hAnsi="Times New Roman" w:cs="Times New Roman"/>
                <w:i/>
              </w:rPr>
            </w:pPr>
          </w:p>
        </w:tc>
        <w:tc>
          <w:tcPr>
            <w:tcW w:w="1778" w:type="dxa"/>
            <w:gridSpan w:val="3"/>
          </w:tcPr>
          <w:p w14:paraId="41DB8655" w14:textId="77777777" w:rsidR="00547D5C" w:rsidRPr="00962152" w:rsidRDefault="00547D5C" w:rsidP="0000443E">
            <w:pPr>
              <w:pStyle w:val="ConsPlusNormal"/>
              <w:jc w:val="center"/>
              <w:rPr>
                <w:rFonts w:ascii="Times New Roman" w:hAnsi="Times New Roman" w:cs="Times New Roman"/>
                <w:i/>
              </w:rPr>
            </w:pPr>
          </w:p>
        </w:tc>
        <w:tc>
          <w:tcPr>
            <w:tcW w:w="1768" w:type="dxa"/>
            <w:gridSpan w:val="2"/>
          </w:tcPr>
          <w:p w14:paraId="1DBD3669" w14:textId="77777777" w:rsidR="00547D5C" w:rsidRPr="00962152" w:rsidRDefault="00547D5C" w:rsidP="0000443E">
            <w:pPr>
              <w:pStyle w:val="ConsPlusNormal"/>
              <w:jc w:val="center"/>
              <w:rPr>
                <w:rFonts w:ascii="Times New Roman" w:hAnsi="Times New Roman" w:cs="Times New Roman"/>
                <w:i/>
              </w:rPr>
            </w:pPr>
          </w:p>
        </w:tc>
        <w:tc>
          <w:tcPr>
            <w:tcW w:w="1560" w:type="dxa"/>
            <w:gridSpan w:val="2"/>
          </w:tcPr>
          <w:p w14:paraId="7EDD1137" w14:textId="77777777" w:rsidR="00547D5C" w:rsidRPr="00962152" w:rsidRDefault="00547D5C" w:rsidP="0000443E">
            <w:pPr>
              <w:pStyle w:val="ConsPlusNormal"/>
              <w:jc w:val="center"/>
              <w:rPr>
                <w:rFonts w:ascii="Times New Roman" w:hAnsi="Times New Roman" w:cs="Times New Roman"/>
                <w:i/>
              </w:rPr>
            </w:pPr>
          </w:p>
        </w:tc>
        <w:tc>
          <w:tcPr>
            <w:tcW w:w="1832" w:type="dxa"/>
          </w:tcPr>
          <w:p w14:paraId="01EA583B" w14:textId="77777777" w:rsidR="00547D5C" w:rsidRPr="00962152" w:rsidRDefault="00547D5C" w:rsidP="0000443E">
            <w:pPr>
              <w:pStyle w:val="ConsPlusNormal"/>
              <w:jc w:val="center"/>
              <w:rPr>
                <w:rFonts w:ascii="Times New Roman" w:hAnsi="Times New Roman" w:cs="Times New Roman"/>
                <w:i/>
              </w:rPr>
            </w:pPr>
          </w:p>
        </w:tc>
      </w:tr>
      <w:tr w:rsidR="00547D5C" w:rsidRPr="00962152" w14:paraId="7433DFE7" w14:textId="77777777" w:rsidTr="00AC44CF">
        <w:trPr>
          <w:trHeight w:val="20"/>
        </w:trPr>
        <w:tc>
          <w:tcPr>
            <w:tcW w:w="2768" w:type="dxa"/>
            <w:vMerge/>
          </w:tcPr>
          <w:p w14:paraId="4F84812E" w14:textId="77777777" w:rsidR="00547D5C" w:rsidRPr="00962152" w:rsidRDefault="00547D5C" w:rsidP="00547D5C">
            <w:pPr>
              <w:pStyle w:val="ConsPlusNormal"/>
              <w:ind w:firstLine="160"/>
              <w:contextualSpacing/>
              <w:jc w:val="both"/>
              <w:rPr>
                <w:rFonts w:ascii="Times New Roman" w:hAnsi="Times New Roman" w:cs="Times New Roman"/>
              </w:rPr>
            </w:pPr>
          </w:p>
        </w:tc>
        <w:tc>
          <w:tcPr>
            <w:tcW w:w="2410" w:type="dxa"/>
            <w:gridSpan w:val="2"/>
          </w:tcPr>
          <w:p w14:paraId="295CB301" w14:textId="77777777" w:rsidR="00547D5C" w:rsidRPr="00962152" w:rsidRDefault="00547D5C" w:rsidP="00B26CDE">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1284" w:type="dxa"/>
          </w:tcPr>
          <w:p w14:paraId="644BF96A" w14:textId="77777777" w:rsidR="00547D5C" w:rsidRPr="00962152" w:rsidRDefault="00547D5C" w:rsidP="0000443E">
            <w:pPr>
              <w:pStyle w:val="ConsPlusNormal"/>
              <w:jc w:val="center"/>
              <w:rPr>
                <w:rFonts w:ascii="Times New Roman" w:hAnsi="Times New Roman" w:cs="Times New Roman"/>
                <w:i/>
              </w:rPr>
            </w:pPr>
          </w:p>
        </w:tc>
        <w:tc>
          <w:tcPr>
            <w:tcW w:w="1134" w:type="dxa"/>
            <w:gridSpan w:val="2"/>
          </w:tcPr>
          <w:p w14:paraId="51AC3F5C" w14:textId="77777777" w:rsidR="00547D5C" w:rsidRPr="00962152" w:rsidRDefault="00547D5C" w:rsidP="0000443E">
            <w:pPr>
              <w:jc w:val="center"/>
              <w:rPr>
                <w:i/>
                <w:sz w:val="24"/>
                <w:szCs w:val="24"/>
              </w:rPr>
            </w:pPr>
          </w:p>
        </w:tc>
        <w:tc>
          <w:tcPr>
            <w:tcW w:w="1778" w:type="dxa"/>
            <w:gridSpan w:val="3"/>
          </w:tcPr>
          <w:p w14:paraId="58077CD2" w14:textId="77777777" w:rsidR="00547D5C" w:rsidRPr="00962152" w:rsidRDefault="00547D5C" w:rsidP="0000443E">
            <w:pPr>
              <w:jc w:val="center"/>
              <w:rPr>
                <w:i/>
                <w:sz w:val="24"/>
                <w:szCs w:val="24"/>
              </w:rPr>
            </w:pPr>
          </w:p>
        </w:tc>
        <w:tc>
          <w:tcPr>
            <w:tcW w:w="1768" w:type="dxa"/>
            <w:gridSpan w:val="2"/>
          </w:tcPr>
          <w:p w14:paraId="324C5A4F" w14:textId="77777777" w:rsidR="00547D5C" w:rsidRPr="00962152" w:rsidRDefault="00547D5C" w:rsidP="0000443E">
            <w:pPr>
              <w:pStyle w:val="ConsPlusNormal"/>
              <w:jc w:val="center"/>
              <w:rPr>
                <w:rFonts w:ascii="Times New Roman" w:hAnsi="Times New Roman" w:cs="Times New Roman"/>
                <w:i/>
              </w:rPr>
            </w:pPr>
          </w:p>
        </w:tc>
        <w:tc>
          <w:tcPr>
            <w:tcW w:w="1560" w:type="dxa"/>
            <w:gridSpan w:val="2"/>
          </w:tcPr>
          <w:p w14:paraId="36315042" w14:textId="77777777" w:rsidR="00547D5C" w:rsidRPr="00962152" w:rsidRDefault="00547D5C" w:rsidP="0000443E">
            <w:pPr>
              <w:pStyle w:val="ConsPlusNormal"/>
              <w:jc w:val="center"/>
              <w:rPr>
                <w:rFonts w:ascii="Times New Roman" w:hAnsi="Times New Roman" w:cs="Times New Roman"/>
                <w:i/>
              </w:rPr>
            </w:pPr>
          </w:p>
        </w:tc>
        <w:tc>
          <w:tcPr>
            <w:tcW w:w="1832" w:type="dxa"/>
          </w:tcPr>
          <w:p w14:paraId="1CE0B95D" w14:textId="77777777" w:rsidR="00547D5C" w:rsidRPr="00962152" w:rsidRDefault="00547D5C" w:rsidP="0000443E">
            <w:pPr>
              <w:pStyle w:val="ConsPlusNormal"/>
              <w:jc w:val="center"/>
              <w:rPr>
                <w:rFonts w:ascii="Times New Roman" w:hAnsi="Times New Roman" w:cs="Times New Roman"/>
                <w:i/>
              </w:rPr>
            </w:pPr>
          </w:p>
        </w:tc>
      </w:tr>
      <w:tr w:rsidR="00547D5C" w:rsidRPr="00962152" w14:paraId="7CF05419" w14:textId="77777777" w:rsidTr="00AC44CF">
        <w:trPr>
          <w:trHeight w:val="20"/>
        </w:trPr>
        <w:tc>
          <w:tcPr>
            <w:tcW w:w="2768" w:type="dxa"/>
            <w:vMerge/>
          </w:tcPr>
          <w:p w14:paraId="052186D3" w14:textId="77777777" w:rsidR="00547D5C" w:rsidRPr="00962152" w:rsidRDefault="00547D5C" w:rsidP="00547D5C">
            <w:pPr>
              <w:pStyle w:val="ConsPlusNormal"/>
              <w:ind w:firstLine="160"/>
              <w:contextualSpacing/>
              <w:jc w:val="both"/>
              <w:rPr>
                <w:rFonts w:ascii="Times New Roman" w:hAnsi="Times New Roman" w:cs="Times New Roman"/>
              </w:rPr>
            </w:pPr>
          </w:p>
        </w:tc>
        <w:tc>
          <w:tcPr>
            <w:tcW w:w="2410" w:type="dxa"/>
            <w:gridSpan w:val="2"/>
          </w:tcPr>
          <w:p w14:paraId="723E0153" w14:textId="77777777" w:rsidR="00547D5C" w:rsidRPr="00962152" w:rsidRDefault="00547D5C" w:rsidP="00B26CDE">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1284" w:type="dxa"/>
          </w:tcPr>
          <w:p w14:paraId="4FC5C197" w14:textId="77777777" w:rsidR="00547D5C" w:rsidRPr="00962152" w:rsidRDefault="00547D5C" w:rsidP="0000443E">
            <w:pPr>
              <w:pStyle w:val="ConsPlusNormal"/>
              <w:jc w:val="center"/>
              <w:rPr>
                <w:rFonts w:ascii="Times New Roman" w:hAnsi="Times New Roman" w:cs="Times New Roman"/>
                <w:i/>
              </w:rPr>
            </w:pPr>
          </w:p>
        </w:tc>
        <w:tc>
          <w:tcPr>
            <w:tcW w:w="1134" w:type="dxa"/>
            <w:gridSpan w:val="2"/>
          </w:tcPr>
          <w:p w14:paraId="70A0A22F" w14:textId="77777777" w:rsidR="00547D5C" w:rsidRPr="00962152" w:rsidRDefault="00547D5C" w:rsidP="0000443E">
            <w:pPr>
              <w:pStyle w:val="ConsPlusNormal"/>
              <w:jc w:val="center"/>
              <w:rPr>
                <w:rFonts w:ascii="Times New Roman" w:hAnsi="Times New Roman" w:cs="Times New Roman"/>
                <w:i/>
              </w:rPr>
            </w:pPr>
          </w:p>
        </w:tc>
        <w:tc>
          <w:tcPr>
            <w:tcW w:w="1778" w:type="dxa"/>
            <w:gridSpan w:val="3"/>
          </w:tcPr>
          <w:p w14:paraId="5D7AC73B" w14:textId="77777777" w:rsidR="00547D5C" w:rsidRPr="00962152" w:rsidRDefault="00547D5C" w:rsidP="0000443E">
            <w:pPr>
              <w:pStyle w:val="ConsPlusNormal"/>
              <w:jc w:val="center"/>
              <w:rPr>
                <w:rFonts w:ascii="Times New Roman" w:hAnsi="Times New Roman" w:cs="Times New Roman"/>
                <w:i/>
              </w:rPr>
            </w:pPr>
          </w:p>
        </w:tc>
        <w:tc>
          <w:tcPr>
            <w:tcW w:w="1768" w:type="dxa"/>
            <w:gridSpan w:val="2"/>
          </w:tcPr>
          <w:p w14:paraId="4A39FA79" w14:textId="77777777" w:rsidR="00547D5C" w:rsidRPr="00962152" w:rsidRDefault="00547D5C" w:rsidP="0000443E">
            <w:pPr>
              <w:pStyle w:val="ConsPlusNormal"/>
              <w:jc w:val="center"/>
              <w:rPr>
                <w:rFonts w:ascii="Times New Roman" w:hAnsi="Times New Roman" w:cs="Times New Roman"/>
                <w:i/>
              </w:rPr>
            </w:pPr>
          </w:p>
        </w:tc>
        <w:tc>
          <w:tcPr>
            <w:tcW w:w="1560" w:type="dxa"/>
            <w:gridSpan w:val="2"/>
          </w:tcPr>
          <w:p w14:paraId="2D4ADE35" w14:textId="77777777" w:rsidR="00547D5C" w:rsidRPr="00962152" w:rsidRDefault="00547D5C" w:rsidP="0000443E">
            <w:pPr>
              <w:pStyle w:val="ConsPlusNormal"/>
              <w:jc w:val="center"/>
              <w:rPr>
                <w:rFonts w:ascii="Times New Roman" w:hAnsi="Times New Roman" w:cs="Times New Roman"/>
                <w:i/>
              </w:rPr>
            </w:pPr>
          </w:p>
        </w:tc>
        <w:tc>
          <w:tcPr>
            <w:tcW w:w="1832" w:type="dxa"/>
          </w:tcPr>
          <w:p w14:paraId="2C3B6076" w14:textId="77777777" w:rsidR="00547D5C" w:rsidRPr="00962152" w:rsidRDefault="00547D5C" w:rsidP="0000443E">
            <w:pPr>
              <w:pStyle w:val="ConsPlusNormal"/>
              <w:jc w:val="center"/>
              <w:rPr>
                <w:rFonts w:ascii="Times New Roman" w:hAnsi="Times New Roman" w:cs="Times New Roman"/>
                <w:i/>
              </w:rPr>
            </w:pPr>
          </w:p>
        </w:tc>
      </w:tr>
      <w:tr w:rsidR="00547D5C" w:rsidRPr="00962152" w14:paraId="766D5D21" w14:textId="77777777" w:rsidTr="00AC44CF">
        <w:tc>
          <w:tcPr>
            <w:tcW w:w="2768" w:type="dxa"/>
            <w:vMerge/>
          </w:tcPr>
          <w:p w14:paraId="2AD73CFE" w14:textId="77777777" w:rsidR="00547D5C" w:rsidRPr="00962152" w:rsidRDefault="00547D5C" w:rsidP="00547D5C">
            <w:pPr>
              <w:pStyle w:val="ConsPlusNormal"/>
              <w:ind w:firstLine="160"/>
              <w:contextualSpacing/>
              <w:jc w:val="both"/>
              <w:rPr>
                <w:rFonts w:ascii="Times New Roman" w:hAnsi="Times New Roman" w:cs="Times New Roman"/>
              </w:rPr>
            </w:pPr>
          </w:p>
        </w:tc>
        <w:tc>
          <w:tcPr>
            <w:tcW w:w="2410" w:type="dxa"/>
            <w:gridSpan w:val="2"/>
          </w:tcPr>
          <w:p w14:paraId="1E4BA422" w14:textId="77777777" w:rsidR="00547D5C" w:rsidRPr="00962152" w:rsidRDefault="00547D5C" w:rsidP="00B26CDE">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1284" w:type="dxa"/>
          </w:tcPr>
          <w:p w14:paraId="56E4673E" w14:textId="77777777" w:rsidR="00547D5C" w:rsidRPr="00962152" w:rsidRDefault="00547D5C" w:rsidP="0000443E">
            <w:pPr>
              <w:pStyle w:val="ConsPlusNormal"/>
              <w:jc w:val="center"/>
              <w:rPr>
                <w:rFonts w:ascii="Times New Roman" w:hAnsi="Times New Roman" w:cs="Times New Roman"/>
                <w:i/>
              </w:rPr>
            </w:pPr>
          </w:p>
        </w:tc>
        <w:tc>
          <w:tcPr>
            <w:tcW w:w="1134" w:type="dxa"/>
            <w:gridSpan w:val="2"/>
          </w:tcPr>
          <w:p w14:paraId="1359ACE3" w14:textId="77777777" w:rsidR="00547D5C" w:rsidRPr="00962152" w:rsidRDefault="00547D5C" w:rsidP="0000443E">
            <w:pPr>
              <w:jc w:val="center"/>
              <w:rPr>
                <w:i/>
                <w:sz w:val="24"/>
                <w:szCs w:val="24"/>
              </w:rPr>
            </w:pPr>
          </w:p>
        </w:tc>
        <w:tc>
          <w:tcPr>
            <w:tcW w:w="1778" w:type="dxa"/>
            <w:gridSpan w:val="3"/>
          </w:tcPr>
          <w:p w14:paraId="724A4180" w14:textId="77777777" w:rsidR="00547D5C" w:rsidRPr="00962152" w:rsidRDefault="00547D5C" w:rsidP="0000443E">
            <w:pPr>
              <w:jc w:val="center"/>
              <w:rPr>
                <w:i/>
                <w:sz w:val="24"/>
                <w:szCs w:val="24"/>
              </w:rPr>
            </w:pPr>
          </w:p>
        </w:tc>
        <w:tc>
          <w:tcPr>
            <w:tcW w:w="1768" w:type="dxa"/>
            <w:gridSpan w:val="2"/>
          </w:tcPr>
          <w:p w14:paraId="25BFBED1" w14:textId="77777777" w:rsidR="00547D5C" w:rsidRPr="00962152" w:rsidRDefault="00547D5C" w:rsidP="0000443E">
            <w:pPr>
              <w:pStyle w:val="ConsPlusNormal"/>
              <w:jc w:val="center"/>
              <w:rPr>
                <w:rFonts w:ascii="Times New Roman" w:hAnsi="Times New Roman" w:cs="Times New Roman"/>
                <w:i/>
              </w:rPr>
            </w:pPr>
          </w:p>
        </w:tc>
        <w:tc>
          <w:tcPr>
            <w:tcW w:w="1560" w:type="dxa"/>
            <w:gridSpan w:val="2"/>
          </w:tcPr>
          <w:p w14:paraId="48082062" w14:textId="77777777" w:rsidR="00547D5C" w:rsidRPr="00962152" w:rsidRDefault="00547D5C" w:rsidP="0000443E">
            <w:pPr>
              <w:pStyle w:val="ConsPlusNormal"/>
              <w:jc w:val="center"/>
              <w:rPr>
                <w:rFonts w:ascii="Times New Roman" w:hAnsi="Times New Roman" w:cs="Times New Roman"/>
                <w:i/>
              </w:rPr>
            </w:pPr>
          </w:p>
        </w:tc>
        <w:tc>
          <w:tcPr>
            <w:tcW w:w="1832" w:type="dxa"/>
          </w:tcPr>
          <w:p w14:paraId="7ACF1BE0" w14:textId="77777777" w:rsidR="00547D5C" w:rsidRPr="00962152" w:rsidRDefault="00547D5C" w:rsidP="0000443E">
            <w:pPr>
              <w:pStyle w:val="ConsPlusNormal"/>
              <w:jc w:val="center"/>
              <w:rPr>
                <w:rFonts w:ascii="Times New Roman" w:hAnsi="Times New Roman" w:cs="Times New Roman"/>
                <w:i/>
              </w:rPr>
            </w:pPr>
          </w:p>
        </w:tc>
      </w:tr>
    </w:tbl>
    <w:p w14:paraId="5C9AA576" w14:textId="77777777" w:rsidR="00B17346" w:rsidRPr="00962152" w:rsidRDefault="00B17346" w:rsidP="00B17346">
      <w:pPr>
        <w:autoSpaceDE w:val="0"/>
        <w:autoSpaceDN w:val="0"/>
        <w:adjustRightInd w:val="0"/>
        <w:rPr>
          <w:sz w:val="20"/>
          <w:szCs w:val="20"/>
        </w:rPr>
      </w:pPr>
    </w:p>
    <w:p w14:paraId="33CA7E0E" w14:textId="77777777" w:rsidR="00B17346" w:rsidRPr="00962152" w:rsidRDefault="00B17346" w:rsidP="00B17346">
      <w:pPr>
        <w:autoSpaceDE w:val="0"/>
        <w:autoSpaceDN w:val="0"/>
        <w:adjustRightInd w:val="0"/>
        <w:jc w:val="both"/>
      </w:pPr>
    </w:p>
    <w:p w14:paraId="7A529EEC" w14:textId="77777777" w:rsidR="00B17346" w:rsidRPr="00962152" w:rsidRDefault="00B17346" w:rsidP="00B17346">
      <w:pPr>
        <w:autoSpaceDE w:val="0"/>
        <w:autoSpaceDN w:val="0"/>
        <w:adjustRightInd w:val="0"/>
        <w:jc w:val="both"/>
      </w:pPr>
    </w:p>
    <w:p w14:paraId="4EA7BAA5" w14:textId="77777777" w:rsidR="00B17346" w:rsidRPr="00962152" w:rsidRDefault="00B17346" w:rsidP="00B17346">
      <w:pPr>
        <w:autoSpaceDE w:val="0"/>
        <w:autoSpaceDN w:val="0"/>
        <w:adjustRightInd w:val="0"/>
        <w:jc w:val="both"/>
      </w:pPr>
    </w:p>
    <w:p w14:paraId="13B02FF9" w14:textId="77777777" w:rsidR="00B17346" w:rsidRPr="00962152" w:rsidRDefault="00B17346" w:rsidP="00B17346">
      <w:pPr>
        <w:autoSpaceDE w:val="0"/>
        <w:autoSpaceDN w:val="0"/>
        <w:adjustRightInd w:val="0"/>
        <w:jc w:val="both"/>
      </w:pPr>
    </w:p>
    <w:p w14:paraId="692D29BD" w14:textId="77777777" w:rsidR="00B17346" w:rsidRPr="00962152" w:rsidRDefault="00B17346" w:rsidP="00B17346">
      <w:pPr>
        <w:autoSpaceDE w:val="0"/>
        <w:autoSpaceDN w:val="0"/>
        <w:adjustRightInd w:val="0"/>
        <w:jc w:val="both"/>
      </w:pPr>
    </w:p>
    <w:p w14:paraId="04A7200A" w14:textId="77777777" w:rsidR="00B17346" w:rsidRPr="00962152" w:rsidRDefault="00B17346" w:rsidP="00B17346">
      <w:pPr>
        <w:autoSpaceDE w:val="0"/>
        <w:autoSpaceDN w:val="0"/>
        <w:adjustRightInd w:val="0"/>
        <w:jc w:val="both"/>
      </w:pPr>
    </w:p>
    <w:p w14:paraId="1A84D416" w14:textId="77777777" w:rsidR="00B17346" w:rsidRPr="00962152" w:rsidRDefault="00B17346" w:rsidP="00B17346">
      <w:pPr>
        <w:autoSpaceDE w:val="0"/>
        <w:autoSpaceDN w:val="0"/>
        <w:adjustRightInd w:val="0"/>
        <w:jc w:val="both"/>
        <w:sectPr w:rsidR="00B17346" w:rsidRPr="00962152" w:rsidSect="00547D5C">
          <w:pgSz w:w="16838" w:h="11906" w:orient="landscape"/>
          <w:pgMar w:top="1134" w:right="850" w:bottom="1134" w:left="1701" w:header="709" w:footer="709" w:gutter="0"/>
          <w:cols w:space="708"/>
          <w:docGrid w:linePitch="381"/>
        </w:sectPr>
      </w:pPr>
    </w:p>
    <w:p w14:paraId="74C90929" w14:textId="77777777" w:rsidR="00B17346" w:rsidRPr="00962152" w:rsidRDefault="00B17346" w:rsidP="00B17346">
      <w:pPr>
        <w:autoSpaceDE w:val="0"/>
        <w:autoSpaceDN w:val="0"/>
        <w:adjustRightInd w:val="0"/>
        <w:ind w:firstLine="708"/>
        <w:jc w:val="both"/>
      </w:pPr>
      <w:r w:rsidRPr="00962152">
        <w:lastRenderedPageBreak/>
        <w:t xml:space="preserve">&lt;1&gt; – указывается наименование муниципальной программы; </w:t>
      </w:r>
    </w:p>
    <w:p w14:paraId="5F715A6F" w14:textId="77777777" w:rsidR="00B17346" w:rsidRPr="00962152" w:rsidRDefault="00B17346" w:rsidP="00B17346">
      <w:pPr>
        <w:autoSpaceDE w:val="0"/>
        <w:autoSpaceDN w:val="0"/>
        <w:adjustRightInd w:val="0"/>
        <w:ind w:firstLine="708"/>
        <w:jc w:val="both"/>
      </w:pPr>
      <w:r w:rsidRPr="00962152">
        <w:t>&lt;2&gt; –  сроки реализации муниципальной программы, которые отражаются в формате «20__– 20__ годы и на период до 20__ года»</w:t>
      </w:r>
      <w:r w:rsidR="006C53E4">
        <w:t>, начиная с 2022 года</w:t>
      </w:r>
      <w:r w:rsidRPr="00962152">
        <w:t xml:space="preserve"> либо с года начала реализации муниципальной программы (для новых муниципальных программ);</w:t>
      </w:r>
    </w:p>
    <w:p w14:paraId="1AA74DEF" w14:textId="77777777" w:rsidR="00B17346" w:rsidRPr="00962152" w:rsidRDefault="00B17346" w:rsidP="00B17346">
      <w:pPr>
        <w:autoSpaceDE w:val="0"/>
        <w:autoSpaceDN w:val="0"/>
        <w:adjustRightInd w:val="0"/>
        <w:ind w:firstLine="708"/>
        <w:jc w:val="both"/>
      </w:pPr>
      <w:r w:rsidRPr="00962152">
        <w:t>&lt;3&gt; – указывается тип муниципальной программы;</w:t>
      </w:r>
    </w:p>
    <w:p w14:paraId="1F659C19" w14:textId="77777777" w:rsidR="00B17346" w:rsidRPr="00962152" w:rsidRDefault="00801106" w:rsidP="00B17346">
      <w:pPr>
        <w:autoSpaceDE w:val="0"/>
        <w:autoSpaceDN w:val="0"/>
        <w:adjustRightInd w:val="0"/>
        <w:ind w:firstLine="709"/>
        <w:jc w:val="both"/>
      </w:pPr>
      <w:r>
        <w:t>&lt;4</w:t>
      </w:r>
      <w:r w:rsidR="007420C2" w:rsidRPr="00962152">
        <w:t>&gt;</w:t>
      </w:r>
      <w:r w:rsidR="00B17346" w:rsidRPr="00962152">
        <w:t xml:space="preserve">– указывается структурное подразделение администрации </w:t>
      </w:r>
      <w:r w:rsidR="00491AB3">
        <w:t>поселения</w:t>
      </w:r>
      <w:r w:rsidR="00B17346" w:rsidRPr="00962152">
        <w:t xml:space="preserve">, муниципальное учреждение </w:t>
      </w:r>
      <w:r w:rsidR="00491AB3">
        <w:t>поселения</w:t>
      </w:r>
      <w:r w:rsidR="00B17346" w:rsidRPr="00962152">
        <w:t>, определенное ответственным за реализацию муниципальной программы;</w:t>
      </w:r>
    </w:p>
    <w:p w14:paraId="18222F7F" w14:textId="77777777" w:rsidR="00B17346" w:rsidRPr="00962152" w:rsidRDefault="00B17346" w:rsidP="00B17346">
      <w:pPr>
        <w:autoSpaceDE w:val="0"/>
        <w:autoSpaceDN w:val="0"/>
        <w:adjustRightInd w:val="0"/>
        <w:ind w:firstLine="709"/>
        <w:jc w:val="both"/>
      </w:pPr>
      <w:r w:rsidRPr="00962152">
        <w:t>&lt;</w:t>
      </w:r>
      <w:r w:rsidR="00801106">
        <w:t>5</w:t>
      </w:r>
      <w:r w:rsidRPr="00962152">
        <w:t xml:space="preserve">&gt; – указывается </w:t>
      </w:r>
      <w:r w:rsidR="004C2D15" w:rsidRPr="00962152">
        <w:t xml:space="preserve">перечень </w:t>
      </w:r>
      <w:r w:rsidRPr="00962152">
        <w:t>структурн</w:t>
      </w:r>
      <w:r w:rsidR="004C2D15" w:rsidRPr="00962152">
        <w:t>ых</w:t>
      </w:r>
      <w:r w:rsidRPr="00962152">
        <w:t xml:space="preserve"> подразделени</w:t>
      </w:r>
      <w:r w:rsidR="004C2D15" w:rsidRPr="00962152">
        <w:t>й</w:t>
      </w:r>
      <w:r w:rsidRPr="00962152">
        <w:t xml:space="preserve"> администрации </w:t>
      </w:r>
      <w:r w:rsidR="00491AB3">
        <w:t>поселения</w:t>
      </w:r>
      <w:r w:rsidRPr="00962152">
        <w:t>, муниципальн</w:t>
      </w:r>
      <w:r w:rsidR="004C2D15" w:rsidRPr="00962152">
        <w:t>ых</w:t>
      </w:r>
      <w:r w:rsidRPr="00962152">
        <w:t xml:space="preserve"> учреждени</w:t>
      </w:r>
      <w:r w:rsidR="004C2D15" w:rsidRPr="00962152">
        <w:t>й</w:t>
      </w:r>
      <w:r w:rsidRPr="00962152">
        <w:t xml:space="preserve"> </w:t>
      </w:r>
      <w:r w:rsidR="00491AB3">
        <w:t>поселения</w:t>
      </w:r>
      <w:r w:rsidRPr="00962152">
        <w:t xml:space="preserve">, администрации городских и сельских поселений </w:t>
      </w:r>
      <w:r w:rsidR="00491AB3">
        <w:t>поселения</w:t>
      </w:r>
      <w:r w:rsidRPr="00962152">
        <w:t xml:space="preserve"> (по согласованию), </w:t>
      </w:r>
      <w:r w:rsidR="004C2D15" w:rsidRPr="00962152">
        <w:t>участвующих в разработке и реализации отдельных структурных</w:t>
      </w:r>
      <w:r w:rsidRPr="00962152">
        <w:t xml:space="preserve"> элементов</w:t>
      </w:r>
      <w:r w:rsidR="004C2D15" w:rsidRPr="00962152">
        <w:t xml:space="preserve"> муниципальной программы (подпрограммы)</w:t>
      </w:r>
      <w:r w:rsidRPr="00962152">
        <w:t>;</w:t>
      </w:r>
    </w:p>
    <w:p w14:paraId="7284C864" w14:textId="77777777" w:rsidR="00B17346" w:rsidRPr="00962152" w:rsidRDefault="00B17346" w:rsidP="00B17346">
      <w:pPr>
        <w:autoSpaceDE w:val="0"/>
        <w:autoSpaceDN w:val="0"/>
        <w:adjustRightInd w:val="0"/>
        <w:ind w:firstLine="709"/>
        <w:jc w:val="both"/>
      </w:pPr>
      <w:r w:rsidRPr="00962152">
        <w:t>&lt;</w:t>
      </w:r>
      <w:r w:rsidR="00801106">
        <w:t>6</w:t>
      </w:r>
      <w:r w:rsidRPr="00962152">
        <w:t xml:space="preserve">&gt; – </w:t>
      </w:r>
      <w:r w:rsidR="00AB6E03" w:rsidRPr="00962152">
        <w:t xml:space="preserve">строка отражается в случае, если муниципальная программа направлена на достижение национальной цели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w:t>
      </w:r>
      <w:r w:rsidR="00AB6E03" w:rsidRPr="00962152">
        <w:br/>
        <w:t>до 2024 года», от 21 июля 2020 года № 474 «О национальных целях развития Российской Федерации на период до 2030 года»</w:t>
      </w:r>
      <w:r w:rsidRPr="00962152">
        <w:t>;</w:t>
      </w:r>
    </w:p>
    <w:p w14:paraId="6B089970" w14:textId="77777777" w:rsidR="00AB6E03" w:rsidRPr="00962152" w:rsidRDefault="00AB6E03" w:rsidP="00AB6E03">
      <w:pPr>
        <w:autoSpaceDE w:val="0"/>
        <w:autoSpaceDN w:val="0"/>
        <w:adjustRightInd w:val="0"/>
        <w:ind w:firstLine="709"/>
        <w:jc w:val="both"/>
      </w:pPr>
      <w:r w:rsidRPr="00962152">
        <w:t>&lt;</w:t>
      </w:r>
      <w:r w:rsidR="00801106">
        <w:t>7</w:t>
      </w:r>
      <w:r w:rsidRPr="00962152">
        <w:t>&gt; –</w:t>
      </w:r>
      <w:r w:rsidR="00CE01D3" w:rsidRPr="00962152">
        <w:t xml:space="preserve"> </w:t>
      </w:r>
      <w:r w:rsidRPr="00962152">
        <w:t>указываются цели, задачи и подпрограммы муниципальной программы</w:t>
      </w:r>
      <w:r w:rsidR="0000443E" w:rsidRPr="00962152">
        <w:t>.</w:t>
      </w:r>
    </w:p>
    <w:p w14:paraId="43F35A4B" w14:textId="77777777" w:rsidR="0000443E" w:rsidRPr="00962152" w:rsidRDefault="00B17346" w:rsidP="00B17346">
      <w:pPr>
        <w:autoSpaceDE w:val="0"/>
        <w:autoSpaceDN w:val="0"/>
        <w:adjustRightInd w:val="0"/>
        <w:ind w:firstLine="709"/>
        <w:jc w:val="both"/>
      </w:pPr>
      <w:r w:rsidRPr="00962152">
        <w:t>&lt;</w:t>
      </w:r>
      <w:r w:rsidR="00801106">
        <w:t>8</w:t>
      </w:r>
      <w:r w:rsidRPr="00962152">
        <w:t xml:space="preserve">&gt; – </w:t>
      </w:r>
      <w:r w:rsidR="0000443E" w:rsidRPr="00962152">
        <w:t>указываются целевые</w:t>
      </w:r>
      <w:r w:rsidRPr="00962152">
        <w:t xml:space="preserve"> показатели</w:t>
      </w:r>
      <w:r w:rsidR="0000443E" w:rsidRPr="00962152">
        <w:t xml:space="preserve"> муниципальной программы, в том числе:</w:t>
      </w:r>
    </w:p>
    <w:p w14:paraId="69DBCBC8" w14:textId="77777777" w:rsidR="0000443E" w:rsidRPr="00962152" w:rsidRDefault="0000443E" w:rsidP="0000443E">
      <w:pPr>
        <w:autoSpaceDE w:val="0"/>
        <w:autoSpaceDN w:val="0"/>
        <w:adjustRightInd w:val="0"/>
        <w:ind w:firstLine="709"/>
        <w:jc w:val="both"/>
      </w:pPr>
      <w:r w:rsidRPr="00962152">
        <w:t>&lt;</w:t>
      </w:r>
      <w:r w:rsidR="00801106">
        <w:t>8</w:t>
      </w:r>
      <w:r w:rsidRPr="00962152">
        <w:t>.1&gt; –</w:t>
      </w:r>
      <w:r w:rsidR="00842BD2" w:rsidRPr="00962152">
        <w:t xml:space="preserve"> </w:t>
      </w:r>
      <w:r w:rsidRPr="00962152">
        <w:t>наименование целевого показателя, приводится единица его измерения (через запятую);</w:t>
      </w:r>
    </w:p>
    <w:p w14:paraId="30259E02" w14:textId="77777777" w:rsidR="00842BD2" w:rsidRPr="00962152" w:rsidRDefault="00842BD2" w:rsidP="00842BD2">
      <w:pPr>
        <w:autoSpaceDE w:val="0"/>
        <w:autoSpaceDN w:val="0"/>
        <w:adjustRightInd w:val="0"/>
        <w:ind w:firstLine="709"/>
        <w:jc w:val="both"/>
      </w:pPr>
      <w:r w:rsidRPr="00962152">
        <w:t>&lt;</w:t>
      </w:r>
      <w:r w:rsidR="00801106">
        <w:t>8</w:t>
      </w:r>
      <w:r w:rsidRPr="00962152">
        <w:t>.2&gt; – ссылка на форму федерального статистического наблюдения, нормативный правовой акт, в соответствии с которым установлен данный показатель;</w:t>
      </w:r>
    </w:p>
    <w:p w14:paraId="2E2B9136" w14:textId="77777777" w:rsidR="00842BD2" w:rsidRPr="00962152" w:rsidRDefault="00801106" w:rsidP="00842BD2">
      <w:pPr>
        <w:autoSpaceDE w:val="0"/>
        <w:autoSpaceDN w:val="0"/>
        <w:adjustRightInd w:val="0"/>
        <w:ind w:firstLine="709"/>
        <w:jc w:val="both"/>
      </w:pPr>
      <w:r>
        <w:t>&lt;8</w:t>
      </w:r>
      <w:r w:rsidR="00842BD2" w:rsidRPr="00962152">
        <w:t xml:space="preserve">.3&gt; –отражаются значения показателя на год разработки проектов муниципальной программы, либо на год, предшествующей ее разработке, (в случае отсутствия данных на год разработки) либо доведенные до </w:t>
      </w:r>
      <w:r w:rsidR="00491AB3">
        <w:t>поселения</w:t>
      </w:r>
      <w:r w:rsidR="00842BD2" w:rsidRPr="00962152">
        <w:t xml:space="preserve"> базовые значения в соответствии с нормативными актами автономного округа и иными документами;</w:t>
      </w:r>
    </w:p>
    <w:p w14:paraId="586EA054" w14:textId="77777777" w:rsidR="00842BD2" w:rsidRPr="00962152" w:rsidRDefault="00842BD2" w:rsidP="00842BD2">
      <w:pPr>
        <w:autoSpaceDE w:val="0"/>
        <w:autoSpaceDN w:val="0"/>
        <w:adjustRightInd w:val="0"/>
        <w:ind w:firstLine="709"/>
        <w:jc w:val="both"/>
      </w:pPr>
      <w:r w:rsidRPr="00962152">
        <w:t>&lt;</w:t>
      </w:r>
      <w:r w:rsidR="00801106">
        <w:t>8</w:t>
      </w:r>
      <w:r w:rsidRPr="00962152">
        <w:t>.4&gt; – заполняется в зависимости от значений показателя по годам реализации муниципальной программы: если значения по годам заполнялись «на отчетную дату», либо «нарастающим итогом», то целевое значение показателя равняется значению показателя в последний год реализации муниципальной программы, если «за отчетный год»-то равняется сумме значений показателей за все годы реализации муниципальной программы;</w:t>
      </w:r>
    </w:p>
    <w:p w14:paraId="27099CF2" w14:textId="77777777" w:rsidR="00842BD2" w:rsidRPr="00962152" w:rsidRDefault="00842BD2" w:rsidP="00842BD2">
      <w:pPr>
        <w:autoSpaceDE w:val="0"/>
        <w:autoSpaceDN w:val="0"/>
        <w:adjustRightInd w:val="0"/>
        <w:ind w:firstLine="709"/>
        <w:jc w:val="both"/>
      </w:pPr>
      <w:r w:rsidRPr="00962152">
        <w:t>&lt;</w:t>
      </w:r>
      <w:r w:rsidR="00801106">
        <w:t>8</w:t>
      </w:r>
      <w:r w:rsidRPr="00962152">
        <w:t>.5&gt; –</w:t>
      </w:r>
      <w:r w:rsidR="002E6747" w:rsidRPr="00962152">
        <w:t xml:space="preserve"> указывается структурное подразделение администрации </w:t>
      </w:r>
      <w:r w:rsidR="00491AB3">
        <w:t>поселения</w:t>
      </w:r>
      <w:r w:rsidR="002E6747" w:rsidRPr="00962152">
        <w:t xml:space="preserve">, муниципальное учреждение </w:t>
      </w:r>
      <w:r w:rsidR="00491AB3">
        <w:t>поселения</w:t>
      </w:r>
      <w:r w:rsidR="006C53E4">
        <w:t>,</w:t>
      </w:r>
      <w:r w:rsidR="002E6747" w:rsidRPr="00962152">
        <w:t xml:space="preserve"> ответственное за достижение значения целевого показателя;</w:t>
      </w:r>
    </w:p>
    <w:p w14:paraId="36D6AF01" w14:textId="77777777" w:rsidR="002E6747" w:rsidRPr="00F20ACE" w:rsidRDefault="00801106" w:rsidP="002E6747">
      <w:pPr>
        <w:autoSpaceDE w:val="0"/>
        <w:autoSpaceDN w:val="0"/>
        <w:adjustRightInd w:val="0"/>
        <w:ind w:firstLine="709"/>
        <w:jc w:val="both"/>
      </w:pPr>
      <w:r>
        <w:t>&lt;8</w:t>
      </w:r>
      <w:r w:rsidR="002E6747" w:rsidRPr="00962152">
        <w:t xml:space="preserve">.6&gt; – «*» отражаются показатели, характеризующие социально-экономическое развитие и являющиеся специфичными для конкретной </w:t>
      </w:r>
      <w:r w:rsidR="002E6747" w:rsidRPr="00F20ACE">
        <w:lastRenderedPageBreak/>
        <w:t>муниципальной программы (например, «Суммарный коэффициент при рождении детей», «Уровень бедности»).</w:t>
      </w:r>
    </w:p>
    <w:p w14:paraId="650490F4" w14:textId="77777777" w:rsidR="002E6747" w:rsidRPr="00F20ACE" w:rsidRDefault="002E6747" w:rsidP="002E6747">
      <w:pPr>
        <w:autoSpaceDE w:val="0"/>
        <w:autoSpaceDN w:val="0"/>
        <w:adjustRightInd w:val="0"/>
        <w:ind w:firstLine="709"/>
        <w:jc w:val="both"/>
      </w:pPr>
      <w:r w:rsidRPr="00F20ACE">
        <w:t>В число показателей муниципальных программ включаются:</w:t>
      </w:r>
    </w:p>
    <w:p w14:paraId="7B39C770" w14:textId="77777777" w:rsidR="002E6747" w:rsidRPr="00F20ACE" w:rsidRDefault="002E6747" w:rsidP="002E6747">
      <w:pPr>
        <w:autoSpaceDE w:val="0"/>
        <w:autoSpaceDN w:val="0"/>
        <w:adjustRightInd w:val="0"/>
        <w:ind w:firstLine="709"/>
        <w:jc w:val="both"/>
      </w:pPr>
      <w:r w:rsidRPr="00F20ACE">
        <w:t>показатели, характеризующие достижение национальных целей;</w:t>
      </w:r>
    </w:p>
    <w:p w14:paraId="72A51BFB" w14:textId="77777777" w:rsidR="00CE01D3" w:rsidRPr="00F20ACE" w:rsidRDefault="002E6747" w:rsidP="0068001E">
      <w:pPr>
        <w:autoSpaceDE w:val="0"/>
        <w:autoSpaceDN w:val="0"/>
        <w:adjustRightInd w:val="0"/>
        <w:ind w:firstLine="709"/>
        <w:jc w:val="both"/>
      </w:pPr>
      <w:r w:rsidRPr="00F20ACE">
        <w:t xml:space="preserve">показатели приоритетов социально-экономического развития </w:t>
      </w:r>
      <w:r w:rsidR="00491AB3" w:rsidRPr="00F20ACE">
        <w:t>поселения</w:t>
      </w:r>
      <w:r w:rsidRPr="00F20ACE">
        <w:t>,</w:t>
      </w:r>
      <w:r w:rsidR="00F3734D" w:rsidRPr="00F20ACE">
        <w:t xml:space="preserve"> </w:t>
      </w:r>
      <w:r w:rsidRPr="00F20ACE">
        <w:t xml:space="preserve">определяемые </w:t>
      </w:r>
      <w:r w:rsidR="00F3734D" w:rsidRPr="00F20ACE">
        <w:t>в документах стратегического планирования и указах Президента Российской Федерации</w:t>
      </w:r>
      <w:r w:rsidR="0068001E" w:rsidRPr="00F20ACE">
        <w:t>.</w:t>
      </w:r>
    </w:p>
    <w:p w14:paraId="432F559C" w14:textId="77777777" w:rsidR="00F40A86" w:rsidRPr="00F20ACE" w:rsidRDefault="00F40A86" w:rsidP="00F40A86">
      <w:pPr>
        <w:autoSpaceDE w:val="0"/>
        <w:autoSpaceDN w:val="0"/>
        <w:adjustRightInd w:val="0"/>
        <w:ind w:firstLine="709"/>
        <w:jc w:val="both"/>
      </w:pPr>
      <w:r w:rsidRPr="00F20ACE">
        <w:t>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w:t>
      </w:r>
      <w:r w:rsidR="00C03CE4" w:rsidRPr="00F20ACE">
        <w:t>.</w:t>
      </w:r>
    </w:p>
    <w:p w14:paraId="09F40B08" w14:textId="77777777" w:rsidR="00C03CE4" w:rsidRPr="00F20ACE" w:rsidRDefault="00C03CE4" w:rsidP="00C03CE4">
      <w:pPr>
        <w:autoSpaceDE w:val="0"/>
        <w:autoSpaceDN w:val="0"/>
        <w:adjustRightInd w:val="0"/>
        <w:ind w:firstLine="709"/>
        <w:jc w:val="both"/>
      </w:pPr>
      <w:r w:rsidRPr="00F20ACE">
        <w:t>Показатели муниципальной программы должны удовлетворять одному из следующих условий:</w:t>
      </w:r>
    </w:p>
    <w:p w14:paraId="7257DEB6" w14:textId="77777777" w:rsidR="00C03CE4" w:rsidRPr="00F20ACE" w:rsidRDefault="00C03CE4" w:rsidP="00C03CE4">
      <w:pPr>
        <w:autoSpaceDE w:val="0"/>
        <w:autoSpaceDN w:val="0"/>
        <w:adjustRightInd w:val="0"/>
        <w:ind w:firstLine="709"/>
        <w:jc w:val="both"/>
      </w:pPr>
      <w:r w:rsidRPr="00F20ACE">
        <w:t>их целевые значения определяются на основе данных федерального статистического наблюдения;</w:t>
      </w:r>
    </w:p>
    <w:p w14:paraId="3007DDC9" w14:textId="77777777" w:rsidR="00C03CE4" w:rsidRPr="00F20ACE" w:rsidRDefault="00C03CE4" w:rsidP="00C03CE4">
      <w:pPr>
        <w:autoSpaceDE w:val="0"/>
        <w:autoSpaceDN w:val="0"/>
        <w:adjustRightInd w:val="0"/>
        <w:ind w:firstLine="709"/>
        <w:jc w:val="both"/>
      </w:pPr>
      <w:r w:rsidRPr="00F20ACE">
        <w:t xml:space="preserve">их целевые значения рассчитываются по методикам, в том числе утвержденным </w:t>
      </w:r>
      <w:r w:rsidR="00D30290" w:rsidRPr="00F20ACE">
        <w:t>государственными</w:t>
      </w:r>
      <w:r w:rsidRPr="00F20ACE">
        <w:t xml:space="preserve"> органами исполнительной власти; </w:t>
      </w:r>
    </w:p>
    <w:p w14:paraId="38D430A0" w14:textId="77777777" w:rsidR="00C03CE4" w:rsidRPr="00F20ACE" w:rsidRDefault="00C03CE4" w:rsidP="00C03CE4">
      <w:pPr>
        <w:autoSpaceDE w:val="0"/>
        <w:autoSpaceDN w:val="0"/>
        <w:adjustRightInd w:val="0"/>
        <w:ind w:firstLine="709"/>
        <w:jc w:val="both"/>
      </w:pPr>
      <w:r w:rsidRPr="00F20ACE">
        <w:t xml:space="preserve">их целевые значения рассчитываются по методикам, утвержденным ответственными исполнителями муниципальных программ, соисполнителями муниципальных программ. </w:t>
      </w:r>
    </w:p>
    <w:p w14:paraId="3F5A4457" w14:textId="77777777" w:rsidR="00C03CE4" w:rsidRPr="00962152" w:rsidRDefault="00801106" w:rsidP="00C03CE4">
      <w:pPr>
        <w:autoSpaceDE w:val="0"/>
        <w:autoSpaceDN w:val="0"/>
        <w:adjustRightInd w:val="0"/>
        <w:ind w:firstLine="709"/>
        <w:jc w:val="both"/>
      </w:pPr>
      <w:r w:rsidRPr="00F20ACE">
        <w:t>&lt;9</w:t>
      </w:r>
      <w:r w:rsidR="00C03CE4" w:rsidRPr="00F20ACE">
        <w:t>&gt; – указывается</w:t>
      </w:r>
      <w:r w:rsidR="00C03CE4" w:rsidRPr="00962152">
        <w:t xml:space="preserve"> общий объем финансирования муниципальной программы и в разрезе по годам в тысячах рублей с точностью до первого знака после запятой с распределением по источникам финансирования;</w:t>
      </w:r>
    </w:p>
    <w:p w14:paraId="04FC8BC2" w14:textId="77777777" w:rsidR="005A088D" w:rsidRPr="00962152" w:rsidRDefault="005A088D" w:rsidP="00C03CE4">
      <w:pPr>
        <w:tabs>
          <w:tab w:val="center" w:pos="0"/>
        </w:tabs>
        <w:contextualSpacing/>
        <w:jc w:val="both"/>
      </w:pPr>
    </w:p>
    <w:p w14:paraId="678A5642" w14:textId="77777777" w:rsidR="00372A15" w:rsidRPr="00962152" w:rsidRDefault="00372A15" w:rsidP="00882972">
      <w:pPr>
        <w:widowControl w:val="0"/>
        <w:autoSpaceDE w:val="0"/>
        <w:autoSpaceDN w:val="0"/>
        <w:adjustRightInd w:val="0"/>
        <w:jc w:val="both"/>
        <w:sectPr w:rsidR="00372A15" w:rsidRPr="00962152" w:rsidSect="00372A15">
          <w:pgSz w:w="11906" w:h="16838"/>
          <w:pgMar w:top="1134" w:right="567" w:bottom="851" w:left="1701" w:header="709" w:footer="709" w:gutter="0"/>
          <w:cols w:space="708"/>
          <w:docGrid w:linePitch="360"/>
        </w:sectPr>
      </w:pPr>
    </w:p>
    <w:p w14:paraId="411C1870" w14:textId="77777777" w:rsidR="00372A15" w:rsidRPr="00962152" w:rsidRDefault="002B6EA4" w:rsidP="00372A15">
      <w:pPr>
        <w:widowControl w:val="0"/>
        <w:autoSpaceDE w:val="0"/>
        <w:autoSpaceDN w:val="0"/>
        <w:jc w:val="right"/>
      </w:pPr>
      <w:r w:rsidRPr="00962152">
        <w:lastRenderedPageBreak/>
        <w:t>Приложение  1</w:t>
      </w:r>
    </w:p>
    <w:p w14:paraId="6DE26131" w14:textId="77777777" w:rsidR="00372A15" w:rsidRPr="006C53E4" w:rsidRDefault="002B6EA4" w:rsidP="004E2067">
      <w:pPr>
        <w:autoSpaceDE w:val="0"/>
        <w:autoSpaceDN w:val="0"/>
        <w:jc w:val="center"/>
        <w:rPr>
          <w:b/>
          <w:szCs w:val="24"/>
        </w:rPr>
      </w:pPr>
      <w:r w:rsidRPr="006C53E4">
        <w:rPr>
          <w:b/>
          <w:szCs w:val="24"/>
        </w:rPr>
        <w:t>Распределение финансовых ресурсов муниципальной программы (по годам)</w:t>
      </w:r>
    </w:p>
    <w:p w14:paraId="20B79335" w14:textId="77777777" w:rsidR="00FD0FF3" w:rsidRPr="00962152" w:rsidRDefault="00FD0FF3" w:rsidP="004E2067">
      <w:pPr>
        <w:autoSpaceDE w:val="0"/>
        <w:autoSpaceDN w:val="0"/>
        <w:jc w:val="center"/>
        <w:rPr>
          <w:b/>
          <w:szCs w:val="24"/>
        </w:rPr>
      </w:pP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2283"/>
        <w:gridCol w:w="1910"/>
        <w:gridCol w:w="1977"/>
        <w:gridCol w:w="1234"/>
        <w:gridCol w:w="1090"/>
        <w:gridCol w:w="1090"/>
        <w:gridCol w:w="975"/>
        <w:gridCol w:w="975"/>
        <w:gridCol w:w="955"/>
        <w:gridCol w:w="1008"/>
      </w:tblGrid>
      <w:tr w:rsidR="00FD0FF3" w:rsidRPr="00962152" w14:paraId="7ACAA48A" w14:textId="77777777" w:rsidTr="005A088D">
        <w:tc>
          <w:tcPr>
            <w:tcW w:w="406" w:type="pct"/>
            <w:vMerge w:val="restart"/>
            <w:shd w:val="clear" w:color="auto" w:fill="auto"/>
          </w:tcPr>
          <w:p w14:paraId="3D971C37" w14:textId="77777777" w:rsidR="00FD0FF3" w:rsidRPr="00962152" w:rsidRDefault="00FD0FF3" w:rsidP="00CF3009">
            <w:pPr>
              <w:widowControl w:val="0"/>
              <w:autoSpaceDE w:val="0"/>
              <w:autoSpaceDN w:val="0"/>
              <w:jc w:val="center"/>
              <w:rPr>
                <w:sz w:val="20"/>
                <w:szCs w:val="20"/>
              </w:rPr>
            </w:pPr>
            <w:r w:rsidRPr="00962152">
              <w:rPr>
                <w:sz w:val="20"/>
                <w:szCs w:val="20"/>
              </w:rPr>
              <w:t xml:space="preserve">Номер </w:t>
            </w:r>
            <w:r w:rsidR="002B6EA4" w:rsidRPr="00962152">
              <w:rPr>
                <w:sz w:val="20"/>
                <w:szCs w:val="20"/>
              </w:rPr>
              <w:t>структурного элемента</w:t>
            </w:r>
          </w:p>
        </w:tc>
        <w:tc>
          <w:tcPr>
            <w:tcW w:w="777" w:type="pct"/>
            <w:vMerge w:val="restart"/>
            <w:shd w:val="clear" w:color="auto" w:fill="auto"/>
          </w:tcPr>
          <w:p w14:paraId="69223A27" w14:textId="77777777" w:rsidR="00FD0FF3" w:rsidRPr="00962152" w:rsidRDefault="002B6EA4" w:rsidP="00CF3009">
            <w:pPr>
              <w:widowControl w:val="0"/>
              <w:autoSpaceDE w:val="0"/>
              <w:autoSpaceDN w:val="0"/>
              <w:jc w:val="center"/>
              <w:rPr>
                <w:sz w:val="20"/>
                <w:szCs w:val="20"/>
              </w:rPr>
            </w:pPr>
            <w:r w:rsidRPr="00962152">
              <w:rPr>
                <w:sz w:val="20"/>
                <w:szCs w:val="20"/>
              </w:rPr>
              <w:t>Структурный элемент</w:t>
            </w:r>
            <w:r w:rsidR="00B211D8" w:rsidRPr="00962152">
              <w:rPr>
                <w:sz w:val="20"/>
                <w:szCs w:val="20"/>
              </w:rPr>
              <w:t xml:space="preserve"> </w:t>
            </w:r>
            <w:r w:rsidR="00FD0FF3" w:rsidRPr="00962152">
              <w:rPr>
                <w:sz w:val="20"/>
                <w:szCs w:val="20"/>
              </w:rPr>
              <w:t xml:space="preserve">муниципальной программы </w:t>
            </w:r>
            <w:r w:rsidRPr="00962152">
              <w:rPr>
                <w:sz w:val="20"/>
                <w:szCs w:val="20"/>
              </w:rPr>
              <w:t>&lt;1&gt;</w:t>
            </w:r>
            <w:r w:rsidR="00B211D8" w:rsidRPr="00962152">
              <w:rPr>
                <w:sz w:val="20"/>
                <w:szCs w:val="20"/>
              </w:rPr>
              <w:t xml:space="preserve"> &lt;*&gt;</w:t>
            </w:r>
          </w:p>
        </w:tc>
        <w:tc>
          <w:tcPr>
            <w:tcW w:w="650" w:type="pct"/>
            <w:vMerge w:val="restart"/>
            <w:shd w:val="clear" w:color="auto" w:fill="auto"/>
          </w:tcPr>
          <w:p w14:paraId="611DD1A4" w14:textId="77777777" w:rsidR="00FD0FF3" w:rsidRPr="00962152" w:rsidRDefault="00FD0FF3" w:rsidP="00B211D8">
            <w:pPr>
              <w:widowControl w:val="0"/>
              <w:autoSpaceDE w:val="0"/>
              <w:autoSpaceDN w:val="0"/>
              <w:jc w:val="center"/>
              <w:rPr>
                <w:sz w:val="20"/>
                <w:szCs w:val="20"/>
              </w:rPr>
            </w:pPr>
            <w:r w:rsidRPr="00962152">
              <w:rPr>
                <w:sz w:val="20"/>
                <w:szCs w:val="20"/>
              </w:rPr>
              <w:t>Ответственный исполнитель/соисполнитель</w:t>
            </w:r>
            <w:r w:rsidR="00B211D8" w:rsidRPr="00962152">
              <w:rPr>
                <w:sz w:val="20"/>
                <w:szCs w:val="20"/>
              </w:rPr>
              <w:t xml:space="preserve"> &lt;2&gt;</w:t>
            </w:r>
          </w:p>
        </w:tc>
        <w:tc>
          <w:tcPr>
            <w:tcW w:w="673" w:type="pct"/>
            <w:vMerge w:val="restart"/>
            <w:shd w:val="clear" w:color="auto" w:fill="auto"/>
          </w:tcPr>
          <w:p w14:paraId="50007ADC" w14:textId="77777777" w:rsidR="00FD0FF3" w:rsidRPr="00962152" w:rsidRDefault="00FD0FF3" w:rsidP="005A088D">
            <w:pPr>
              <w:widowControl w:val="0"/>
              <w:autoSpaceDE w:val="0"/>
              <w:autoSpaceDN w:val="0"/>
              <w:jc w:val="center"/>
              <w:rPr>
                <w:sz w:val="20"/>
                <w:szCs w:val="20"/>
              </w:rPr>
            </w:pPr>
            <w:r w:rsidRPr="00962152">
              <w:rPr>
                <w:sz w:val="20"/>
                <w:szCs w:val="20"/>
              </w:rPr>
              <w:t>Источники финансирования</w:t>
            </w:r>
          </w:p>
        </w:tc>
        <w:tc>
          <w:tcPr>
            <w:tcW w:w="2494" w:type="pct"/>
            <w:gridSpan w:val="7"/>
            <w:shd w:val="clear" w:color="auto" w:fill="auto"/>
          </w:tcPr>
          <w:p w14:paraId="3D76348C" w14:textId="77777777" w:rsidR="00FD0FF3" w:rsidRPr="00962152" w:rsidRDefault="00FD0FF3" w:rsidP="00B211D8">
            <w:pPr>
              <w:widowControl w:val="0"/>
              <w:autoSpaceDE w:val="0"/>
              <w:autoSpaceDN w:val="0"/>
              <w:jc w:val="center"/>
              <w:rPr>
                <w:sz w:val="20"/>
                <w:szCs w:val="20"/>
              </w:rPr>
            </w:pPr>
            <w:r w:rsidRPr="00962152">
              <w:rPr>
                <w:sz w:val="20"/>
                <w:szCs w:val="20"/>
              </w:rPr>
              <w:t>Финансовые затраты на реализацию (тыс. рублей)</w:t>
            </w:r>
            <w:r w:rsidR="00B211D8" w:rsidRPr="00962152">
              <w:rPr>
                <w:sz w:val="20"/>
                <w:szCs w:val="20"/>
              </w:rPr>
              <w:t xml:space="preserve"> &lt;3&gt;</w:t>
            </w:r>
          </w:p>
        </w:tc>
      </w:tr>
      <w:tr w:rsidR="00FD0FF3" w:rsidRPr="00962152" w14:paraId="68FE1FAE" w14:textId="77777777" w:rsidTr="005A088D">
        <w:tc>
          <w:tcPr>
            <w:tcW w:w="406" w:type="pct"/>
            <w:vMerge/>
            <w:shd w:val="clear" w:color="auto" w:fill="auto"/>
          </w:tcPr>
          <w:p w14:paraId="4B173F7D" w14:textId="77777777" w:rsidR="00FD0FF3" w:rsidRPr="00962152" w:rsidRDefault="00FD0FF3" w:rsidP="005A088D">
            <w:pPr>
              <w:rPr>
                <w:sz w:val="20"/>
                <w:szCs w:val="20"/>
              </w:rPr>
            </w:pPr>
          </w:p>
        </w:tc>
        <w:tc>
          <w:tcPr>
            <w:tcW w:w="777" w:type="pct"/>
            <w:vMerge/>
            <w:shd w:val="clear" w:color="auto" w:fill="auto"/>
          </w:tcPr>
          <w:p w14:paraId="55EB73E7" w14:textId="77777777" w:rsidR="00FD0FF3" w:rsidRPr="00962152" w:rsidRDefault="00FD0FF3" w:rsidP="005A088D">
            <w:pPr>
              <w:rPr>
                <w:sz w:val="20"/>
                <w:szCs w:val="20"/>
              </w:rPr>
            </w:pPr>
          </w:p>
        </w:tc>
        <w:tc>
          <w:tcPr>
            <w:tcW w:w="650" w:type="pct"/>
            <w:vMerge/>
            <w:shd w:val="clear" w:color="auto" w:fill="auto"/>
          </w:tcPr>
          <w:p w14:paraId="44CA486C" w14:textId="77777777" w:rsidR="00FD0FF3" w:rsidRPr="00962152" w:rsidRDefault="00FD0FF3" w:rsidP="005A088D">
            <w:pPr>
              <w:rPr>
                <w:sz w:val="20"/>
                <w:szCs w:val="20"/>
              </w:rPr>
            </w:pPr>
          </w:p>
        </w:tc>
        <w:tc>
          <w:tcPr>
            <w:tcW w:w="673" w:type="pct"/>
            <w:vMerge/>
            <w:shd w:val="clear" w:color="auto" w:fill="auto"/>
          </w:tcPr>
          <w:p w14:paraId="1F493978" w14:textId="77777777" w:rsidR="00FD0FF3" w:rsidRPr="00962152" w:rsidRDefault="00FD0FF3" w:rsidP="005A088D">
            <w:pPr>
              <w:rPr>
                <w:sz w:val="20"/>
                <w:szCs w:val="20"/>
              </w:rPr>
            </w:pPr>
          </w:p>
        </w:tc>
        <w:tc>
          <w:tcPr>
            <w:tcW w:w="420" w:type="pct"/>
            <w:vMerge w:val="restart"/>
            <w:shd w:val="clear" w:color="auto" w:fill="auto"/>
          </w:tcPr>
          <w:p w14:paraId="572E6917" w14:textId="77777777" w:rsidR="00FD0FF3" w:rsidRPr="00962152" w:rsidRDefault="00FD0FF3" w:rsidP="005A088D">
            <w:pPr>
              <w:widowControl w:val="0"/>
              <w:autoSpaceDE w:val="0"/>
              <w:autoSpaceDN w:val="0"/>
              <w:jc w:val="center"/>
              <w:rPr>
                <w:sz w:val="20"/>
                <w:szCs w:val="20"/>
              </w:rPr>
            </w:pPr>
            <w:r w:rsidRPr="00962152">
              <w:rPr>
                <w:sz w:val="20"/>
                <w:szCs w:val="20"/>
              </w:rPr>
              <w:t>всего</w:t>
            </w:r>
          </w:p>
        </w:tc>
        <w:tc>
          <w:tcPr>
            <w:tcW w:w="2074" w:type="pct"/>
            <w:gridSpan w:val="6"/>
            <w:shd w:val="clear" w:color="auto" w:fill="auto"/>
          </w:tcPr>
          <w:p w14:paraId="2A826F8C" w14:textId="77777777" w:rsidR="00FD0FF3" w:rsidRPr="00962152" w:rsidRDefault="00FD0FF3" w:rsidP="005A088D">
            <w:pPr>
              <w:widowControl w:val="0"/>
              <w:autoSpaceDE w:val="0"/>
              <w:autoSpaceDN w:val="0"/>
              <w:jc w:val="center"/>
              <w:rPr>
                <w:sz w:val="20"/>
                <w:szCs w:val="20"/>
              </w:rPr>
            </w:pPr>
            <w:r w:rsidRPr="00962152">
              <w:rPr>
                <w:sz w:val="20"/>
                <w:szCs w:val="20"/>
              </w:rPr>
              <w:t>в том числе:</w:t>
            </w:r>
          </w:p>
        </w:tc>
      </w:tr>
      <w:tr w:rsidR="00FD0FF3" w:rsidRPr="00962152" w14:paraId="49C0F857" w14:textId="77777777" w:rsidTr="005A088D">
        <w:tc>
          <w:tcPr>
            <w:tcW w:w="406" w:type="pct"/>
            <w:vMerge/>
            <w:shd w:val="clear" w:color="auto" w:fill="auto"/>
          </w:tcPr>
          <w:p w14:paraId="78123D89" w14:textId="77777777" w:rsidR="00FD0FF3" w:rsidRPr="00962152" w:rsidRDefault="00FD0FF3" w:rsidP="005A088D">
            <w:pPr>
              <w:rPr>
                <w:sz w:val="20"/>
                <w:szCs w:val="20"/>
              </w:rPr>
            </w:pPr>
          </w:p>
        </w:tc>
        <w:tc>
          <w:tcPr>
            <w:tcW w:w="777" w:type="pct"/>
            <w:vMerge/>
            <w:shd w:val="clear" w:color="auto" w:fill="auto"/>
          </w:tcPr>
          <w:p w14:paraId="6ECF9D1D" w14:textId="77777777" w:rsidR="00FD0FF3" w:rsidRPr="00962152" w:rsidRDefault="00FD0FF3" w:rsidP="005A088D">
            <w:pPr>
              <w:rPr>
                <w:sz w:val="20"/>
                <w:szCs w:val="20"/>
              </w:rPr>
            </w:pPr>
          </w:p>
        </w:tc>
        <w:tc>
          <w:tcPr>
            <w:tcW w:w="650" w:type="pct"/>
            <w:vMerge/>
            <w:shd w:val="clear" w:color="auto" w:fill="auto"/>
          </w:tcPr>
          <w:p w14:paraId="2DCB548D" w14:textId="77777777" w:rsidR="00FD0FF3" w:rsidRPr="00962152" w:rsidRDefault="00FD0FF3" w:rsidP="005A088D">
            <w:pPr>
              <w:rPr>
                <w:sz w:val="20"/>
                <w:szCs w:val="20"/>
              </w:rPr>
            </w:pPr>
          </w:p>
        </w:tc>
        <w:tc>
          <w:tcPr>
            <w:tcW w:w="673" w:type="pct"/>
            <w:vMerge/>
            <w:shd w:val="clear" w:color="auto" w:fill="auto"/>
          </w:tcPr>
          <w:p w14:paraId="6C77782A" w14:textId="77777777" w:rsidR="00FD0FF3" w:rsidRPr="00962152" w:rsidRDefault="00FD0FF3" w:rsidP="005A088D">
            <w:pPr>
              <w:rPr>
                <w:sz w:val="20"/>
                <w:szCs w:val="20"/>
              </w:rPr>
            </w:pPr>
          </w:p>
        </w:tc>
        <w:tc>
          <w:tcPr>
            <w:tcW w:w="420" w:type="pct"/>
            <w:vMerge/>
            <w:shd w:val="clear" w:color="auto" w:fill="auto"/>
          </w:tcPr>
          <w:p w14:paraId="3E49E662" w14:textId="77777777" w:rsidR="00FD0FF3" w:rsidRPr="00962152" w:rsidRDefault="00FD0FF3" w:rsidP="005A088D">
            <w:pPr>
              <w:rPr>
                <w:sz w:val="20"/>
                <w:szCs w:val="20"/>
              </w:rPr>
            </w:pPr>
          </w:p>
        </w:tc>
        <w:tc>
          <w:tcPr>
            <w:tcW w:w="371" w:type="pct"/>
            <w:shd w:val="clear" w:color="auto" w:fill="auto"/>
          </w:tcPr>
          <w:p w14:paraId="341812A5" w14:textId="77777777" w:rsidR="00FD0FF3" w:rsidRPr="00962152" w:rsidRDefault="00FD0FF3" w:rsidP="005A088D">
            <w:pPr>
              <w:widowControl w:val="0"/>
              <w:autoSpaceDE w:val="0"/>
              <w:autoSpaceDN w:val="0"/>
              <w:jc w:val="center"/>
              <w:rPr>
                <w:sz w:val="20"/>
                <w:szCs w:val="20"/>
              </w:rPr>
            </w:pPr>
            <w:r w:rsidRPr="00962152">
              <w:rPr>
                <w:sz w:val="20"/>
                <w:szCs w:val="20"/>
              </w:rPr>
              <w:t>20__ г.</w:t>
            </w:r>
          </w:p>
        </w:tc>
        <w:tc>
          <w:tcPr>
            <w:tcW w:w="371" w:type="pct"/>
            <w:shd w:val="clear" w:color="auto" w:fill="auto"/>
          </w:tcPr>
          <w:p w14:paraId="1A902401" w14:textId="77777777" w:rsidR="00FD0FF3" w:rsidRPr="00962152" w:rsidRDefault="00FD0FF3" w:rsidP="005A088D">
            <w:pPr>
              <w:widowControl w:val="0"/>
              <w:autoSpaceDE w:val="0"/>
              <w:autoSpaceDN w:val="0"/>
              <w:jc w:val="center"/>
              <w:rPr>
                <w:sz w:val="20"/>
                <w:szCs w:val="20"/>
              </w:rPr>
            </w:pPr>
            <w:r w:rsidRPr="00962152">
              <w:rPr>
                <w:sz w:val="20"/>
                <w:szCs w:val="20"/>
              </w:rPr>
              <w:t>20__ г.</w:t>
            </w:r>
          </w:p>
        </w:tc>
        <w:tc>
          <w:tcPr>
            <w:tcW w:w="332" w:type="pct"/>
            <w:shd w:val="clear" w:color="auto" w:fill="auto"/>
          </w:tcPr>
          <w:p w14:paraId="26C1E899" w14:textId="77777777" w:rsidR="00FD0FF3" w:rsidRPr="00962152" w:rsidRDefault="00FD0FF3" w:rsidP="005A088D">
            <w:pPr>
              <w:widowControl w:val="0"/>
              <w:autoSpaceDE w:val="0"/>
              <w:autoSpaceDN w:val="0"/>
              <w:jc w:val="center"/>
              <w:rPr>
                <w:sz w:val="20"/>
                <w:szCs w:val="20"/>
              </w:rPr>
            </w:pPr>
            <w:r w:rsidRPr="00962152">
              <w:rPr>
                <w:sz w:val="20"/>
                <w:szCs w:val="20"/>
              </w:rPr>
              <w:t>20__ г.</w:t>
            </w:r>
          </w:p>
        </w:tc>
        <w:tc>
          <w:tcPr>
            <w:tcW w:w="332" w:type="pct"/>
            <w:shd w:val="clear" w:color="auto" w:fill="auto"/>
          </w:tcPr>
          <w:p w14:paraId="7804EBD4" w14:textId="77777777" w:rsidR="00FD0FF3" w:rsidRPr="00962152" w:rsidRDefault="00FD0FF3" w:rsidP="005A088D">
            <w:pPr>
              <w:widowControl w:val="0"/>
              <w:autoSpaceDE w:val="0"/>
              <w:autoSpaceDN w:val="0"/>
              <w:jc w:val="center"/>
              <w:rPr>
                <w:sz w:val="20"/>
                <w:szCs w:val="20"/>
              </w:rPr>
            </w:pPr>
            <w:r w:rsidRPr="00962152">
              <w:rPr>
                <w:sz w:val="20"/>
                <w:szCs w:val="20"/>
              </w:rPr>
              <w:t>20__ г.</w:t>
            </w:r>
          </w:p>
        </w:tc>
        <w:tc>
          <w:tcPr>
            <w:tcW w:w="325" w:type="pct"/>
            <w:shd w:val="clear" w:color="auto" w:fill="auto"/>
          </w:tcPr>
          <w:p w14:paraId="6FD81155" w14:textId="77777777" w:rsidR="00FD0FF3" w:rsidRPr="00962152" w:rsidRDefault="00B211D8" w:rsidP="005A088D">
            <w:pPr>
              <w:widowControl w:val="0"/>
              <w:autoSpaceDE w:val="0"/>
              <w:autoSpaceDN w:val="0"/>
              <w:jc w:val="center"/>
              <w:rPr>
                <w:sz w:val="20"/>
                <w:szCs w:val="20"/>
              </w:rPr>
            </w:pPr>
            <w:r w:rsidRPr="00962152">
              <w:rPr>
                <w:sz w:val="20"/>
                <w:szCs w:val="20"/>
              </w:rPr>
              <w:t>и т.д.</w:t>
            </w:r>
            <w:r w:rsidR="00FD0FF3" w:rsidRPr="00962152">
              <w:rPr>
                <w:sz w:val="20"/>
                <w:szCs w:val="20"/>
              </w:rPr>
              <w:t>.</w:t>
            </w:r>
          </w:p>
        </w:tc>
        <w:tc>
          <w:tcPr>
            <w:tcW w:w="343" w:type="pct"/>
            <w:shd w:val="clear" w:color="auto" w:fill="auto"/>
          </w:tcPr>
          <w:p w14:paraId="4F1DEAAE" w14:textId="77777777" w:rsidR="00FD0FF3" w:rsidRPr="00962152" w:rsidRDefault="00B211D8" w:rsidP="00B211D8">
            <w:pPr>
              <w:widowControl w:val="0"/>
              <w:autoSpaceDE w:val="0"/>
              <w:autoSpaceDN w:val="0"/>
              <w:jc w:val="center"/>
              <w:rPr>
                <w:sz w:val="20"/>
                <w:szCs w:val="20"/>
              </w:rPr>
            </w:pPr>
            <w:r w:rsidRPr="00962152">
              <w:rPr>
                <w:sz w:val="20"/>
                <w:szCs w:val="20"/>
              </w:rPr>
              <w:t>20</w:t>
            </w:r>
            <w:r w:rsidRPr="00962152">
              <w:rPr>
                <w:sz w:val="20"/>
                <w:szCs w:val="20"/>
                <w:u w:val="single"/>
              </w:rPr>
              <w:t xml:space="preserve">  </w:t>
            </w:r>
            <w:r w:rsidRPr="00962152">
              <w:rPr>
                <w:sz w:val="20"/>
                <w:szCs w:val="20"/>
              </w:rPr>
              <w:t>20_</w:t>
            </w:r>
          </w:p>
        </w:tc>
      </w:tr>
      <w:tr w:rsidR="00FD0FF3" w:rsidRPr="00962152" w14:paraId="11E1C247" w14:textId="77777777" w:rsidTr="005A088D">
        <w:tc>
          <w:tcPr>
            <w:tcW w:w="406" w:type="pct"/>
            <w:shd w:val="clear" w:color="auto" w:fill="auto"/>
          </w:tcPr>
          <w:p w14:paraId="0B04075D" w14:textId="77777777" w:rsidR="00FD0FF3" w:rsidRPr="00962152" w:rsidRDefault="00FD0FF3" w:rsidP="005A088D">
            <w:pPr>
              <w:widowControl w:val="0"/>
              <w:autoSpaceDE w:val="0"/>
              <w:autoSpaceDN w:val="0"/>
              <w:jc w:val="center"/>
              <w:rPr>
                <w:sz w:val="20"/>
                <w:szCs w:val="20"/>
              </w:rPr>
            </w:pPr>
            <w:r w:rsidRPr="00962152">
              <w:rPr>
                <w:sz w:val="20"/>
                <w:szCs w:val="20"/>
              </w:rPr>
              <w:t>1</w:t>
            </w:r>
          </w:p>
        </w:tc>
        <w:tc>
          <w:tcPr>
            <w:tcW w:w="777" w:type="pct"/>
            <w:shd w:val="clear" w:color="auto" w:fill="auto"/>
          </w:tcPr>
          <w:p w14:paraId="349B2186" w14:textId="77777777" w:rsidR="00FD0FF3" w:rsidRPr="00962152" w:rsidRDefault="00FD0FF3" w:rsidP="005A088D">
            <w:pPr>
              <w:widowControl w:val="0"/>
              <w:autoSpaceDE w:val="0"/>
              <w:autoSpaceDN w:val="0"/>
              <w:jc w:val="center"/>
              <w:rPr>
                <w:sz w:val="20"/>
                <w:szCs w:val="20"/>
              </w:rPr>
            </w:pPr>
            <w:r w:rsidRPr="00962152">
              <w:rPr>
                <w:sz w:val="20"/>
                <w:szCs w:val="20"/>
              </w:rPr>
              <w:t>2</w:t>
            </w:r>
          </w:p>
        </w:tc>
        <w:tc>
          <w:tcPr>
            <w:tcW w:w="650" w:type="pct"/>
            <w:shd w:val="clear" w:color="auto" w:fill="auto"/>
          </w:tcPr>
          <w:p w14:paraId="3E61E7FF" w14:textId="77777777" w:rsidR="00FD0FF3" w:rsidRPr="00962152" w:rsidRDefault="00FD0FF3" w:rsidP="005A088D">
            <w:pPr>
              <w:widowControl w:val="0"/>
              <w:autoSpaceDE w:val="0"/>
              <w:autoSpaceDN w:val="0"/>
              <w:jc w:val="center"/>
              <w:rPr>
                <w:sz w:val="20"/>
                <w:szCs w:val="20"/>
              </w:rPr>
            </w:pPr>
            <w:r w:rsidRPr="00962152">
              <w:rPr>
                <w:sz w:val="20"/>
                <w:szCs w:val="20"/>
              </w:rPr>
              <w:t>3</w:t>
            </w:r>
          </w:p>
        </w:tc>
        <w:tc>
          <w:tcPr>
            <w:tcW w:w="673" w:type="pct"/>
            <w:shd w:val="clear" w:color="auto" w:fill="auto"/>
          </w:tcPr>
          <w:p w14:paraId="4D0E0511" w14:textId="77777777" w:rsidR="00FD0FF3" w:rsidRPr="00962152" w:rsidRDefault="00FD0FF3" w:rsidP="005A088D">
            <w:pPr>
              <w:widowControl w:val="0"/>
              <w:autoSpaceDE w:val="0"/>
              <w:autoSpaceDN w:val="0"/>
              <w:jc w:val="center"/>
              <w:rPr>
                <w:sz w:val="20"/>
                <w:szCs w:val="20"/>
              </w:rPr>
            </w:pPr>
            <w:r w:rsidRPr="00962152">
              <w:rPr>
                <w:sz w:val="20"/>
                <w:szCs w:val="20"/>
              </w:rPr>
              <w:t>4</w:t>
            </w:r>
          </w:p>
        </w:tc>
        <w:tc>
          <w:tcPr>
            <w:tcW w:w="420" w:type="pct"/>
            <w:shd w:val="clear" w:color="auto" w:fill="auto"/>
          </w:tcPr>
          <w:p w14:paraId="2DE53871" w14:textId="77777777" w:rsidR="00FD0FF3" w:rsidRPr="00962152" w:rsidRDefault="00FD0FF3" w:rsidP="005A088D">
            <w:pPr>
              <w:widowControl w:val="0"/>
              <w:autoSpaceDE w:val="0"/>
              <w:autoSpaceDN w:val="0"/>
              <w:jc w:val="center"/>
              <w:rPr>
                <w:sz w:val="20"/>
                <w:szCs w:val="20"/>
              </w:rPr>
            </w:pPr>
            <w:r w:rsidRPr="00962152">
              <w:rPr>
                <w:sz w:val="20"/>
                <w:szCs w:val="20"/>
              </w:rPr>
              <w:t>5</w:t>
            </w:r>
          </w:p>
        </w:tc>
        <w:tc>
          <w:tcPr>
            <w:tcW w:w="371" w:type="pct"/>
            <w:shd w:val="clear" w:color="auto" w:fill="auto"/>
          </w:tcPr>
          <w:p w14:paraId="4DB303AB" w14:textId="77777777" w:rsidR="00FD0FF3" w:rsidRPr="00962152" w:rsidRDefault="00FD0FF3" w:rsidP="005A088D">
            <w:pPr>
              <w:widowControl w:val="0"/>
              <w:autoSpaceDE w:val="0"/>
              <w:autoSpaceDN w:val="0"/>
              <w:jc w:val="center"/>
              <w:rPr>
                <w:sz w:val="20"/>
                <w:szCs w:val="20"/>
              </w:rPr>
            </w:pPr>
            <w:r w:rsidRPr="00962152">
              <w:rPr>
                <w:sz w:val="20"/>
                <w:szCs w:val="20"/>
              </w:rPr>
              <w:t>6</w:t>
            </w:r>
          </w:p>
        </w:tc>
        <w:tc>
          <w:tcPr>
            <w:tcW w:w="371" w:type="pct"/>
            <w:shd w:val="clear" w:color="auto" w:fill="auto"/>
          </w:tcPr>
          <w:p w14:paraId="67A08EEF" w14:textId="77777777" w:rsidR="00FD0FF3" w:rsidRPr="00962152" w:rsidRDefault="00FD0FF3" w:rsidP="005A088D">
            <w:pPr>
              <w:widowControl w:val="0"/>
              <w:autoSpaceDE w:val="0"/>
              <w:autoSpaceDN w:val="0"/>
              <w:jc w:val="center"/>
              <w:rPr>
                <w:sz w:val="20"/>
                <w:szCs w:val="20"/>
              </w:rPr>
            </w:pPr>
            <w:r w:rsidRPr="00962152">
              <w:rPr>
                <w:sz w:val="20"/>
                <w:szCs w:val="20"/>
              </w:rPr>
              <w:t>7</w:t>
            </w:r>
          </w:p>
        </w:tc>
        <w:tc>
          <w:tcPr>
            <w:tcW w:w="332" w:type="pct"/>
            <w:shd w:val="clear" w:color="auto" w:fill="auto"/>
          </w:tcPr>
          <w:p w14:paraId="15986289" w14:textId="77777777" w:rsidR="00FD0FF3" w:rsidRPr="00962152" w:rsidRDefault="00FD0FF3" w:rsidP="005A088D">
            <w:pPr>
              <w:widowControl w:val="0"/>
              <w:autoSpaceDE w:val="0"/>
              <w:autoSpaceDN w:val="0"/>
              <w:jc w:val="center"/>
              <w:rPr>
                <w:sz w:val="20"/>
                <w:szCs w:val="20"/>
              </w:rPr>
            </w:pPr>
            <w:r w:rsidRPr="00962152">
              <w:rPr>
                <w:sz w:val="20"/>
                <w:szCs w:val="20"/>
              </w:rPr>
              <w:t>8</w:t>
            </w:r>
          </w:p>
        </w:tc>
        <w:tc>
          <w:tcPr>
            <w:tcW w:w="332" w:type="pct"/>
            <w:shd w:val="clear" w:color="auto" w:fill="auto"/>
          </w:tcPr>
          <w:p w14:paraId="1208D0FA" w14:textId="77777777" w:rsidR="00FD0FF3" w:rsidRPr="00962152" w:rsidRDefault="00FD0FF3" w:rsidP="005A088D">
            <w:pPr>
              <w:widowControl w:val="0"/>
              <w:autoSpaceDE w:val="0"/>
              <w:autoSpaceDN w:val="0"/>
              <w:jc w:val="center"/>
              <w:rPr>
                <w:sz w:val="20"/>
                <w:szCs w:val="20"/>
              </w:rPr>
            </w:pPr>
            <w:r w:rsidRPr="00962152">
              <w:rPr>
                <w:sz w:val="20"/>
                <w:szCs w:val="20"/>
              </w:rPr>
              <w:t>9</w:t>
            </w:r>
          </w:p>
        </w:tc>
        <w:tc>
          <w:tcPr>
            <w:tcW w:w="325" w:type="pct"/>
            <w:shd w:val="clear" w:color="auto" w:fill="auto"/>
          </w:tcPr>
          <w:p w14:paraId="7745CAED" w14:textId="77777777" w:rsidR="00FD0FF3" w:rsidRPr="00962152" w:rsidRDefault="00FD0FF3" w:rsidP="005A088D">
            <w:pPr>
              <w:widowControl w:val="0"/>
              <w:autoSpaceDE w:val="0"/>
              <w:autoSpaceDN w:val="0"/>
              <w:jc w:val="center"/>
              <w:rPr>
                <w:sz w:val="20"/>
                <w:szCs w:val="20"/>
              </w:rPr>
            </w:pPr>
            <w:r w:rsidRPr="00962152">
              <w:rPr>
                <w:sz w:val="20"/>
                <w:szCs w:val="20"/>
              </w:rPr>
              <w:t>10</w:t>
            </w:r>
          </w:p>
        </w:tc>
        <w:tc>
          <w:tcPr>
            <w:tcW w:w="343" w:type="pct"/>
            <w:shd w:val="clear" w:color="auto" w:fill="auto"/>
          </w:tcPr>
          <w:p w14:paraId="4B86EA92" w14:textId="77777777" w:rsidR="00FD0FF3" w:rsidRPr="00962152" w:rsidRDefault="00FD0FF3" w:rsidP="005A088D">
            <w:pPr>
              <w:widowControl w:val="0"/>
              <w:autoSpaceDE w:val="0"/>
              <w:autoSpaceDN w:val="0"/>
              <w:jc w:val="center"/>
              <w:rPr>
                <w:sz w:val="20"/>
                <w:szCs w:val="20"/>
              </w:rPr>
            </w:pPr>
            <w:r w:rsidRPr="00962152">
              <w:rPr>
                <w:sz w:val="20"/>
                <w:szCs w:val="20"/>
              </w:rPr>
              <w:t>11</w:t>
            </w:r>
          </w:p>
        </w:tc>
      </w:tr>
      <w:tr w:rsidR="00FD0FF3" w:rsidRPr="00962152" w14:paraId="5D30BEA9" w14:textId="77777777" w:rsidTr="005A088D">
        <w:tc>
          <w:tcPr>
            <w:tcW w:w="5000" w:type="pct"/>
            <w:gridSpan w:val="11"/>
            <w:shd w:val="clear" w:color="auto" w:fill="auto"/>
          </w:tcPr>
          <w:p w14:paraId="1CE6CC1A" w14:textId="77777777" w:rsidR="00FD0FF3" w:rsidRPr="00962152" w:rsidRDefault="00FD0FF3" w:rsidP="005A088D">
            <w:pPr>
              <w:widowControl w:val="0"/>
              <w:autoSpaceDE w:val="0"/>
              <w:autoSpaceDN w:val="0"/>
              <w:jc w:val="center"/>
              <w:rPr>
                <w:sz w:val="20"/>
                <w:szCs w:val="20"/>
              </w:rPr>
            </w:pPr>
            <w:r w:rsidRPr="00962152">
              <w:rPr>
                <w:sz w:val="20"/>
                <w:szCs w:val="20"/>
              </w:rPr>
              <w:t>Подпрограмма 1</w:t>
            </w:r>
            <w:r w:rsidR="00B211D8" w:rsidRPr="00962152">
              <w:rPr>
                <w:sz w:val="20"/>
                <w:szCs w:val="20"/>
              </w:rPr>
              <w:t>&lt;4&gt;</w:t>
            </w:r>
          </w:p>
        </w:tc>
      </w:tr>
      <w:tr w:rsidR="00B211D8" w:rsidRPr="00962152" w14:paraId="2BD53954" w14:textId="77777777" w:rsidTr="005A088D">
        <w:tc>
          <w:tcPr>
            <w:tcW w:w="406" w:type="pct"/>
            <w:vMerge w:val="restart"/>
            <w:shd w:val="clear" w:color="auto" w:fill="auto"/>
          </w:tcPr>
          <w:p w14:paraId="320F4298" w14:textId="77777777" w:rsidR="00B211D8" w:rsidRPr="00962152" w:rsidRDefault="00FF45D2" w:rsidP="00B211D8">
            <w:pPr>
              <w:widowControl w:val="0"/>
              <w:autoSpaceDE w:val="0"/>
              <w:autoSpaceDN w:val="0"/>
              <w:jc w:val="center"/>
              <w:rPr>
                <w:sz w:val="20"/>
                <w:szCs w:val="20"/>
              </w:rPr>
            </w:pPr>
            <w:r>
              <w:rPr>
                <w:sz w:val="20"/>
                <w:szCs w:val="20"/>
              </w:rPr>
              <w:t>1</w:t>
            </w:r>
          </w:p>
        </w:tc>
        <w:tc>
          <w:tcPr>
            <w:tcW w:w="777" w:type="pct"/>
            <w:vMerge w:val="restart"/>
            <w:shd w:val="clear" w:color="auto" w:fill="auto"/>
          </w:tcPr>
          <w:p w14:paraId="0E7A9BF6" w14:textId="77777777" w:rsidR="005A088D" w:rsidRPr="00962152" w:rsidRDefault="00B211D8" w:rsidP="009B6CA1">
            <w:pPr>
              <w:widowControl w:val="0"/>
              <w:autoSpaceDE w:val="0"/>
              <w:autoSpaceDN w:val="0"/>
              <w:rPr>
                <w:sz w:val="20"/>
                <w:szCs w:val="20"/>
              </w:rPr>
            </w:pPr>
            <w:r w:rsidRPr="00962152">
              <w:rPr>
                <w:sz w:val="20"/>
                <w:szCs w:val="20"/>
              </w:rPr>
              <w:t>Основное мероприятие «…» (номер показателя из паспорта) &lt;5&gt;</w:t>
            </w:r>
            <w:r w:rsidR="00BA3B1A" w:rsidRPr="00962152">
              <w:rPr>
                <w:sz w:val="20"/>
                <w:szCs w:val="20"/>
              </w:rPr>
              <w:t>,</w:t>
            </w:r>
            <w:r w:rsidR="005A088D" w:rsidRPr="00962152">
              <w:rPr>
                <w:sz w:val="20"/>
                <w:szCs w:val="20"/>
              </w:rPr>
              <w:t xml:space="preserve"> </w:t>
            </w:r>
          </w:p>
          <w:p w14:paraId="10BDDE93" w14:textId="77777777" w:rsidR="00B211D8" w:rsidRPr="00962152" w:rsidRDefault="00BA3B1A" w:rsidP="009B6CA1">
            <w:pPr>
              <w:widowControl w:val="0"/>
              <w:autoSpaceDE w:val="0"/>
              <w:autoSpaceDN w:val="0"/>
              <w:rPr>
                <w:sz w:val="20"/>
                <w:szCs w:val="20"/>
              </w:rPr>
            </w:pPr>
            <w:r w:rsidRPr="00962152">
              <w:rPr>
                <w:sz w:val="20"/>
                <w:szCs w:val="20"/>
              </w:rPr>
              <w:t>в т.</w:t>
            </w:r>
            <w:r w:rsidR="005A088D" w:rsidRPr="00962152">
              <w:rPr>
                <w:sz w:val="20"/>
                <w:szCs w:val="20"/>
              </w:rPr>
              <w:t xml:space="preserve"> </w:t>
            </w:r>
            <w:r w:rsidRPr="00962152">
              <w:rPr>
                <w:sz w:val="20"/>
                <w:szCs w:val="20"/>
              </w:rPr>
              <w:t>ч.</w:t>
            </w:r>
          </w:p>
        </w:tc>
        <w:tc>
          <w:tcPr>
            <w:tcW w:w="650" w:type="pct"/>
            <w:vMerge w:val="restart"/>
            <w:shd w:val="clear" w:color="auto" w:fill="auto"/>
          </w:tcPr>
          <w:p w14:paraId="5F105556" w14:textId="77777777" w:rsidR="00B211D8" w:rsidRPr="00962152" w:rsidRDefault="00B211D8" w:rsidP="00B211D8">
            <w:pPr>
              <w:widowControl w:val="0"/>
              <w:autoSpaceDE w:val="0"/>
              <w:autoSpaceDN w:val="0"/>
              <w:rPr>
                <w:sz w:val="20"/>
                <w:szCs w:val="20"/>
              </w:rPr>
            </w:pPr>
          </w:p>
        </w:tc>
        <w:tc>
          <w:tcPr>
            <w:tcW w:w="673" w:type="pct"/>
            <w:shd w:val="clear" w:color="auto" w:fill="auto"/>
          </w:tcPr>
          <w:p w14:paraId="10A6BD54" w14:textId="77777777" w:rsidR="00B211D8" w:rsidRPr="00962152" w:rsidRDefault="00B211D8" w:rsidP="00B211D8">
            <w:pPr>
              <w:widowControl w:val="0"/>
              <w:autoSpaceDE w:val="0"/>
              <w:autoSpaceDN w:val="0"/>
              <w:rPr>
                <w:sz w:val="20"/>
                <w:szCs w:val="20"/>
              </w:rPr>
            </w:pPr>
            <w:r w:rsidRPr="00962152">
              <w:rPr>
                <w:sz w:val="20"/>
                <w:szCs w:val="20"/>
              </w:rPr>
              <w:t>всего</w:t>
            </w:r>
          </w:p>
        </w:tc>
        <w:tc>
          <w:tcPr>
            <w:tcW w:w="420" w:type="pct"/>
            <w:shd w:val="clear" w:color="auto" w:fill="auto"/>
          </w:tcPr>
          <w:p w14:paraId="67BA075F"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66B9A8C4"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7B8C5E90"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5314A1B6"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598CB66E" w14:textId="77777777" w:rsidR="00B211D8" w:rsidRPr="00962152" w:rsidRDefault="00B211D8" w:rsidP="00B211D8">
            <w:pPr>
              <w:widowControl w:val="0"/>
              <w:autoSpaceDE w:val="0"/>
              <w:autoSpaceDN w:val="0"/>
              <w:rPr>
                <w:sz w:val="20"/>
                <w:szCs w:val="20"/>
              </w:rPr>
            </w:pPr>
          </w:p>
        </w:tc>
        <w:tc>
          <w:tcPr>
            <w:tcW w:w="325" w:type="pct"/>
            <w:shd w:val="clear" w:color="auto" w:fill="auto"/>
          </w:tcPr>
          <w:p w14:paraId="063F88B5" w14:textId="77777777" w:rsidR="00B211D8" w:rsidRPr="00962152" w:rsidRDefault="00B211D8" w:rsidP="00B211D8">
            <w:pPr>
              <w:widowControl w:val="0"/>
              <w:autoSpaceDE w:val="0"/>
              <w:autoSpaceDN w:val="0"/>
              <w:rPr>
                <w:sz w:val="20"/>
                <w:szCs w:val="20"/>
              </w:rPr>
            </w:pPr>
          </w:p>
        </w:tc>
        <w:tc>
          <w:tcPr>
            <w:tcW w:w="343" w:type="pct"/>
            <w:shd w:val="clear" w:color="auto" w:fill="auto"/>
          </w:tcPr>
          <w:p w14:paraId="4E6C4D10" w14:textId="77777777" w:rsidR="00B211D8" w:rsidRPr="00962152" w:rsidRDefault="00B211D8" w:rsidP="00B211D8">
            <w:pPr>
              <w:widowControl w:val="0"/>
              <w:autoSpaceDE w:val="0"/>
              <w:autoSpaceDN w:val="0"/>
              <w:rPr>
                <w:sz w:val="20"/>
                <w:szCs w:val="20"/>
              </w:rPr>
            </w:pPr>
          </w:p>
        </w:tc>
      </w:tr>
      <w:tr w:rsidR="00B211D8" w:rsidRPr="00962152" w14:paraId="5AD8A7CC" w14:textId="77777777" w:rsidTr="005A088D">
        <w:tc>
          <w:tcPr>
            <w:tcW w:w="406" w:type="pct"/>
            <w:vMerge/>
            <w:shd w:val="clear" w:color="auto" w:fill="auto"/>
          </w:tcPr>
          <w:p w14:paraId="2E050F2D" w14:textId="77777777" w:rsidR="00B211D8" w:rsidRPr="00962152" w:rsidRDefault="00B211D8" w:rsidP="00B211D8">
            <w:pPr>
              <w:widowControl w:val="0"/>
              <w:autoSpaceDE w:val="0"/>
              <w:autoSpaceDN w:val="0"/>
              <w:jc w:val="center"/>
              <w:rPr>
                <w:sz w:val="20"/>
                <w:szCs w:val="20"/>
              </w:rPr>
            </w:pPr>
          </w:p>
        </w:tc>
        <w:tc>
          <w:tcPr>
            <w:tcW w:w="777" w:type="pct"/>
            <w:vMerge/>
            <w:shd w:val="clear" w:color="auto" w:fill="auto"/>
          </w:tcPr>
          <w:p w14:paraId="13240C04" w14:textId="77777777" w:rsidR="00B211D8" w:rsidRPr="00962152" w:rsidRDefault="00B211D8" w:rsidP="00B211D8">
            <w:pPr>
              <w:widowControl w:val="0"/>
              <w:autoSpaceDE w:val="0"/>
              <w:autoSpaceDN w:val="0"/>
              <w:rPr>
                <w:sz w:val="20"/>
                <w:szCs w:val="20"/>
              </w:rPr>
            </w:pPr>
          </w:p>
        </w:tc>
        <w:tc>
          <w:tcPr>
            <w:tcW w:w="650" w:type="pct"/>
            <w:vMerge/>
            <w:shd w:val="clear" w:color="auto" w:fill="auto"/>
          </w:tcPr>
          <w:p w14:paraId="68EDA0AF" w14:textId="77777777" w:rsidR="00B211D8" w:rsidRPr="00962152" w:rsidRDefault="00B211D8" w:rsidP="00B211D8">
            <w:pPr>
              <w:widowControl w:val="0"/>
              <w:autoSpaceDE w:val="0"/>
              <w:autoSpaceDN w:val="0"/>
              <w:rPr>
                <w:sz w:val="20"/>
                <w:szCs w:val="20"/>
              </w:rPr>
            </w:pPr>
          </w:p>
        </w:tc>
        <w:tc>
          <w:tcPr>
            <w:tcW w:w="673" w:type="pct"/>
            <w:shd w:val="clear" w:color="auto" w:fill="auto"/>
          </w:tcPr>
          <w:p w14:paraId="7F3A525B" w14:textId="77777777" w:rsidR="00B211D8" w:rsidRPr="00962152" w:rsidRDefault="00B211D8" w:rsidP="00B211D8">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7B7665C4"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082B0206"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74F9505B"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1B8CAB65"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7E9810BD" w14:textId="77777777" w:rsidR="00B211D8" w:rsidRPr="00962152" w:rsidRDefault="00B211D8" w:rsidP="00B211D8">
            <w:pPr>
              <w:widowControl w:val="0"/>
              <w:autoSpaceDE w:val="0"/>
              <w:autoSpaceDN w:val="0"/>
              <w:rPr>
                <w:sz w:val="20"/>
                <w:szCs w:val="20"/>
              </w:rPr>
            </w:pPr>
          </w:p>
        </w:tc>
        <w:tc>
          <w:tcPr>
            <w:tcW w:w="325" w:type="pct"/>
            <w:shd w:val="clear" w:color="auto" w:fill="auto"/>
          </w:tcPr>
          <w:p w14:paraId="2AC714B4" w14:textId="77777777" w:rsidR="00B211D8" w:rsidRPr="00962152" w:rsidRDefault="00B211D8" w:rsidP="00B211D8">
            <w:pPr>
              <w:widowControl w:val="0"/>
              <w:autoSpaceDE w:val="0"/>
              <w:autoSpaceDN w:val="0"/>
              <w:rPr>
                <w:sz w:val="20"/>
                <w:szCs w:val="20"/>
              </w:rPr>
            </w:pPr>
          </w:p>
        </w:tc>
        <w:tc>
          <w:tcPr>
            <w:tcW w:w="343" w:type="pct"/>
            <w:shd w:val="clear" w:color="auto" w:fill="auto"/>
          </w:tcPr>
          <w:p w14:paraId="3272028D" w14:textId="77777777" w:rsidR="00B211D8" w:rsidRPr="00962152" w:rsidRDefault="00B211D8" w:rsidP="00B211D8">
            <w:pPr>
              <w:widowControl w:val="0"/>
              <w:autoSpaceDE w:val="0"/>
              <w:autoSpaceDN w:val="0"/>
              <w:rPr>
                <w:sz w:val="20"/>
                <w:szCs w:val="20"/>
              </w:rPr>
            </w:pPr>
          </w:p>
        </w:tc>
      </w:tr>
      <w:tr w:rsidR="00B211D8" w:rsidRPr="00962152" w14:paraId="61B874CA" w14:textId="77777777" w:rsidTr="005A088D">
        <w:tc>
          <w:tcPr>
            <w:tcW w:w="406" w:type="pct"/>
            <w:vMerge/>
            <w:shd w:val="clear" w:color="auto" w:fill="auto"/>
          </w:tcPr>
          <w:p w14:paraId="44AA2F60" w14:textId="77777777" w:rsidR="00B211D8" w:rsidRPr="00962152" w:rsidRDefault="00B211D8" w:rsidP="00B211D8">
            <w:pPr>
              <w:widowControl w:val="0"/>
              <w:autoSpaceDE w:val="0"/>
              <w:autoSpaceDN w:val="0"/>
              <w:jc w:val="center"/>
              <w:rPr>
                <w:sz w:val="20"/>
                <w:szCs w:val="20"/>
              </w:rPr>
            </w:pPr>
          </w:p>
        </w:tc>
        <w:tc>
          <w:tcPr>
            <w:tcW w:w="777" w:type="pct"/>
            <w:vMerge/>
            <w:shd w:val="clear" w:color="auto" w:fill="auto"/>
          </w:tcPr>
          <w:p w14:paraId="4FE84FCA" w14:textId="77777777" w:rsidR="00B211D8" w:rsidRPr="00962152" w:rsidRDefault="00B211D8" w:rsidP="00B211D8">
            <w:pPr>
              <w:widowControl w:val="0"/>
              <w:autoSpaceDE w:val="0"/>
              <w:autoSpaceDN w:val="0"/>
              <w:rPr>
                <w:sz w:val="20"/>
                <w:szCs w:val="20"/>
              </w:rPr>
            </w:pPr>
          </w:p>
        </w:tc>
        <w:tc>
          <w:tcPr>
            <w:tcW w:w="650" w:type="pct"/>
            <w:vMerge/>
            <w:shd w:val="clear" w:color="auto" w:fill="auto"/>
          </w:tcPr>
          <w:p w14:paraId="1E49D106" w14:textId="77777777" w:rsidR="00B211D8" w:rsidRPr="00962152" w:rsidRDefault="00B211D8" w:rsidP="00B211D8">
            <w:pPr>
              <w:widowControl w:val="0"/>
              <w:autoSpaceDE w:val="0"/>
              <w:autoSpaceDN w:val="0"/>
              <w:rPr>
                <w:sz w:val="20"/>
                <w:szCs w:val="20"/>
              </w:rPr>
            </w:pPr>
          </w:p>
        </w:tc>
        <w:tc>
          <w:tcPr>
            <w:tcW w:w="673" w:type="pct"/>
            <w:shd w:val="clear" w:color="auto" w:fill="auto"/>
          </w:tcPr>
          <w:p w14:paraId="10E4A874" w14:textId="77777777" w:rsidR="00B211D8" w:rsidRPr="00962152" w:rsidRDefault="00B211D8" w:rsidP="00B211D8">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2F1F1261"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5610DB78"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5FC06854"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736F4145"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0E27DD58" w14:textId="77777777" w:rsidR="00B211D8" w:rsidRPr="00962152" w:rsidRDefault="00B211D8" w:rsidP="00B211D8">
            <w:pPr>
              <w:widowControl w:val="0"/>
              <w:autoSpaceDE w:val="0"/>
              <w:autoSpaceDN w:val="0"/>
              <w:rPr>
                <w:sz w:val="20"/>
                <w:szCs w:val="20"/>
              </w:rPr>
            </w:pPr>
          </w:p>
        </w:tc>
        <w:tc>
          <w:tcPr>
            <w:tcW w:w="325" w:type="pct"/>
            <w:shd w:val="clear" w:color="auto" w:fill="auto"/>
          </w:tcPr>
          <w:p w14:paraId="2A633463" w14:textId="77777777" w:rsidR="00B211D8" w:rsidRPr="00962152" w:rsidRDefault="00B211D8" w:rsidP="00B211D8">
            <w:pPr>
              <w:widowControl w:val="0"/>
              <w:autoSpaceDE w:val="0"/>
              <w:autoSpaceDN w:val="0"/>
              <w:rPr>
                <w:sz w:val="20"/>
                <w:szCs w:val="20"/>
              </w:rPr>
            </w:pPr>
          </w:p>
        </w:tc>
        <w:tc>
          <w:tcPr>
            <w:tcW w:w="343" w:type="pct"/>
            <w:shd w:val="clear" w:color="auto" w:fill="auto"/>
          </w:tcPr>
          <w:p w14:paraId="3ADD9561" w14:textId="77777777" w:rsidR="00B211D8" w:rsidRPr="00962152" w:rsidRDefault="00B211D8" w:rsidP="00B211D8">
            <w:pPr>
              <w:widowControl w:val="0"/>
              <w:autoSpaceDE w:val="0"/>
              <w:autoSpaceDN w:val="0"/>
              <w:rPr>
                <w:sz w:val="20"/>
                <w:szCs w:val="20"/>
              </w:rPr>
            </w:pPr>
          </w:p>
        </w:tc>
      </w:tr>
      <w:tr w:rsidR="00B211D8" w:rsidRPr="00962152" w14:paraId="5AC165DA" w14:textId="77777777" w:rsidTr="005A088D">
        <w:tc>
          <w:tcPr>
            <w:tcW w:w="406" w:type="pct"/>
            <w:vMerge/>
            <w:shd w:val="clear" w:color="auto" w:fill="auto"/>
          </w:tcPr>
          <w:p w14:paraId="7C655F51" w14:textId="77777777" w:rsidR="00B211D8" w:rsidRPr="00962152" w:rsidRDefault="00B211D8" w:rsidP="00B211D8">
            <w:pPr>
              <w:widowControl w:val="0"/>
              <w:autoSpaceDE w:val="0"/>
              <w:autoSpaceDN w:val="0"/>
              <w:jc w:val="center"/>
              <w:rPr>
                <w:sz w:val="20"/>
                <w:szCs w:val="20"/>
              </w:rPr>
            </w:pPr>
          </w:p>
        </w:tc>
        <w:tc>
          <w:tcPr>
            <w:tcW w:w="777" w:type="pct"/>
            <w:vMerge/>
            <w:shd w:val="clear" w:color="auto" w:fill="auto"/>
          </w:tcPr>
          <w:p w14:paraId="5806A2E1" w14:textId="77777777" w:rsidR="00B211D8" w:rsidRPr="00962152" w:rsidRDefault="00B211D8" w:rsidP="00B211D8">
            <w:pPr>
              <w:widowControl w:val="0"/>
              <w:autoSpaceDE w:val="0"/>
              <w:autoSpaceDN w:val="0"/>
              <w:rPr>
                <w:sz w:val="20"/>
                <w:szCs w:val="20"/>
              </w:rPr>
            </w:pPr>
          </w:p>
        </w:tc>
        <w:tc>
          <w:tcPr>
            <w:tcW w:w="650" w:type="pct"/>
            <w:vMerge/>
            <w:shd w:val="clear" w:color="auto" w:fill="auto"/>
          </w:tcPr>
          <w:p w14:paraId="11A386B4" w14:textId="77777777" w:rsidR="00B211D8" w:rsidRPr="00962152" w:rsidRDefault="00B211D8" w:rsidP="00B211D8">
            <w:pPr>
              <w:widowControl w:val="0"/>
              <w:autoSpaceDE w:val="0"/>
              <w:autoSpaceDN w:val="0"/>
              <w:rPr>
                <w:sz w:val="20"/>
                <w:szCs w:val="20"/>
              </w:rPr>
            </w:pPr>
          </w:p>
        </w:tc>
        <w:tc>
          <w:tcPr>
            <w:tcW w:w="673" w:type="pct"/>
            <w:shd w:val="clear" w:color="auto" w:fill="auto"/>
          </w:tcPr>
          <w:p w14:paraId="49736F9F" w14:textId="77777777" w:rsidR="00B211D8" w:rsidRPr="00962152" w:rsidRDefault="00B211D8" w:rsidP="00B211D8">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6C8E047F"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1F4F5EE5"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42F83A41"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47DF98E5"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67F95564" w14:textId="77777777" w:rsidR="00B211D8" w:rsidRPr="00962152" w:rsidRDefault="00B211D8" w:rsidP="00B211D8">
            <w:pPr>
              <w:widowControl w:val="0"/>
              <w:autoSpaceDE w:val="0"/>
              <w:autoSpaceDN w:val="0"/>
              <w:rPr>
                <w:sz w:val="20"/>
                <w:szCs w:val="20"/>
              </w:rPr>
            </w:pPr>
          </w:p>
        </w:tc>
        <w:tc>
          <w:tcPr>
            <w:tcW w:w="325" w:type="pct"/>
            <w:shd w:val="clear" w:color="auto" w:fill="auto"/>
          </w:tcPr>
          <w:p w14:paraId="634DD31D" w14:textId="77777777" w:rsidR="00B211D8" w:rsidRPr="00962152" w:rsidRDefault="00B211D8" w:rsidP="00B211D8">
            <w:pPr>
              <w:widowControl w:val="0"/>
              <w:autoSpaceDE w:val="0"/>
              <w:autoSpaceDN w:val="0"/>
              <w:rPr>
                <w:sz w:val="20"/>
                <w:szCs w:val="20"/>
              </w:rPr>
            </w:pPr>
          </w:p>
        </w:tc>
        <w:tc>
          <w:tcPr>
            <w:tcW w:w="343" w:type="pct"/>
            <w:shd w:val="clear" w:color="auto" w:fill="auto"/>
          </w:tcPr>
          <w:p w14:paraId="3BA8EE0E" w14:textId="77777777" w:rsidR="00B211D8" w:rsidRPr="00962152" w:rsidRDefault="00B211D8" w:rsidP="00B211D8">
            <w:pPr>
              <w:widowControl w:val="0"/>
              <w:autoSpaceDE w:val="0"/>
              <w:autoSpaceDN w:val="0"/>
              <w:rPr>
                <w:sz w:val="20"/>
                <w:szCs w:val="20"/>
              </w:rPr>
            </w:pPr>
          </w:p>
        </w:tc>
      </w:tr>
      <w:tr w:rsidR="00B211D8" w:rsidRPr="00962152" w14:paraId="7406ECBE" w14:textId="77777777" w:rsidTr="005A088D">
        <w:tc>
          <w:tcPr>
            <w:tcW w:w="406" w:type="pct"/>
            <w:vMerge/>
            <w:shd w:val="clear" w:color="auto" w:fill="auto"/>
          </w:tcPr>
          <w:p w14:paraId="486D4312" w14:textId="77777777" w:rsidR="00B211D8" w:rsidRPr="00962152" w:rsidRDefault="00B211D8" w:rsidP="00B211D8">
            <w:pPr>
              <w:widowControl w:val="0"/>
              <w:autoSpaceDE w:val="0"/>
              <w:autoSpaceDN w:val="0"/>
              <w:jc w:val="center"/>
              <w:rPr>
                <w:sz w:val="20"/>
                <w:szCs w:val="20"/>
              </w:rPr>
            </w:pPr>
          </w:p>
        </w:tc>
        <w:tc>
          <w:tcPr>
            <w:tcW w:w="777" w:type="pct"/>
            <w:vMerge/>
            <w:shd w:val="clear" w:color="auto" w:fill="auto"/>
          </w:tcPr>
          <w:p w14:paraId="22B2F271" w14:textId="77777777" w:rsidR="00B211D8" w:rsidRPr="00962152" w:rsidRDefault="00B211D8" w:rsidP="00B211D8">
            <w:pPr>
              <w:widowControl w:val="0"/>
              <w:autoSpaceDE w:val="0"/>
              <w:autoSpaceDN w:val="0"/>
              <w:rPr>
                <w:sz w:val="20"/>
                <w:szCs w:val="20"/>
              </w:rPr>
            </w:pPr>
          </w:p>
        </w:tc>
        <w:tc>
          <w:tcPr>
            <w:tcW w:w="650" w:type="pct"/>
            <w:vMerge/>
            <w:shd w:val="clear" w:color="auto" w:fill="auto"/>
          </w:tcPr>
          <w:p w14:paraId="460B97EA" w14:textId="77777777" w:rsidR="00B211D8" w:rsidRPr="00962152" w:rsidRDefault="00B211D8" w:rsidP="00B211D8">
            <w:pPr>
              <w:widowControl w:val="0"/>
              <w:autoSpaceDE w:val="0"/>
              <w:autoSpaceDN w:val="0"/>
              <w:rPr>
                <w:sz w:val="20"/>
                <w:szCs w:val="20"/>
              </w:rPr>
            </w:pPr>
          </w:p>
        </w:tc>
        <w:tc>
          <w:tcPr>
            <w:tcW w:w="673" w:type="pct"/>
            <w:shd w:val="clear" w:color="auto" w:fill="auto"/>
          </w:tcPr>
          <w:p w14:paraId="45CFD50F" w14:textId="77777777" w:rsidR="00B211D8" w:rsidRPr="00962152" w:rsidRDefault="00B211D8" w:rsidP="00B211D8">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512D6D40"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56C5110E" w14:textId="77777777" w:rsidR="00B211D8" w:rsidRPr="00962152" w:rsidRDefault="00B211D8" w:rsidP="00B211D8">
            <w:pPr>
              <w:widowControl w:val="0"/>
              <w:autoSpaceDE w:val="0"/>
              <w:autoSpaceDN w:val="0"/>
              <w:rPr>
                <w:sz w:val="20"/>
                <w:szCs w:val="20"/>
              </w:rPr>
            </w:pPr>
          </w:p>
        </w:tc>
        <w:tc>
          <w:tcPr>
            <w:tcW w:w="371" w:type="pct"/>
            <w:shd w:val="clear" w:color="auto" w:fill="auto"/>
          </w:tcPr>
          <w:p w14:paraId="612C3A00"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78B9EBC3" w14:textId="77777777" w:rsidR="00B211D8" w:rsidRPr="00962152" w:rsidRDefault="00B211D8" w:rsidP="00B211D8">
            <w:pPr>
              <w:widowControl w:val="0"/>
              <w:autoSpaceDE w:val="0"/>
              <w:autoSpaceDN w:val="0"/>
              <w:rPr>
                <w:sz w:val="20"/>
                <w:szCs w:val="20"/>
              </w:rPr>
            </w:pPr>
          </w:p>
        </w:tc>
        <w:tc>
          <w:tcPr>
            <w:tcW w:w="332" w:type="pct"/>
            <w:shd w:val="clear" w:color="auto" w:fill="auto"/>
          </w:tcPr>
          <w:p w14:paraId="0F9688E9" w14:textId="77777777" w:rsidR="00B211D8" w:rsidRPr="00962152" w:rsidRDefault="00B211D8" w:rsidP="00B211D8">
            <w:pPr>
              <w:widowControl w:val="0"/>
              <w:autoSpaceDE w:val="0"/>
              <w:autoSpaceDN w:val="0"/>
              <w:rPr>
                <w:sz w:val="20"/>
                <w:szCs w:val="20"/>
              </w:rPr>
            </w:pPr>
          </w:p>
        </w:tc>
        <w:tc>
          <w:tcPr>
            <w:tcW w:w="325" w:type="pct"/>
            <w:shd w:val="clear" w:color="auto" w:fill="auto"/>
          </w:tcPr>
          <w:p w14:paraId="1D0F09DF" w14:textId="77777777" w:rsidR="00B211D8" w:rsidRPr="00962152" w:rsidRDefault="00B211D8" w:rsidP="00B211D8">
            <w:pPr>
              <w:widowControl w:val="0"/>
              <w:autoSpaceDE w:val="0"/>
              <w:autoSpaceDN w:val="0"/>
              <w:rPr>
                <w:sz w:val="20"/>
                <w:szCs w:val="20"/>
              </w:rPr>
            </w:pPr>
          </w:p>
        </w:tc>
        <w:tc>
          <w:tcPr>
            <w:tcW w:w="343" w:type="pct"/>
            <w:shd w:val="clear" w:color="auto" w:fill="auto"/>
          </w:tcPr>
          <w:p w14:paraId="64FA5E77" w14:textId="77777777" w:rsidR="00B211D8" w:rsidRPr="00962152" w:rsidRDefault="00B211D8" w:rsidP="00B211D8">
            <w:pPr>
              <w:widowControl w:val="0"/>
              <w:autoSpaceDE w:val="0"/>
              <w:autoSpaceDN w:val="0"/>
              <w:rPr>
                <w:sz w:val="20"/>
                <w:szCs w:val="20"/>
              </w:rPr>
            </w:pPr>
          </w:p>
        </w:tc>
      </w:tr>
      <w:tr w:rsidR="00BA3B1A" w:rsidRPr="00962152" w14:paraId="22161BD8" w14:textId="77777777" w:rsidTr="005A088D">
        <w:tc>
          <w:tcPr>
            <w:tcW w:w="406" w:type="pct"/>
            <w:vMerge w:val="restart"/>
            <w:shd w:val="clear" w:color="auto" w:fill="auto"/>
          </w:tcPr>
          <w:p w14:paraId="48B53C58" w14:textId="77777777" w:rsidR="00BA3B1A" w:rsidRPr="00962152" w:rsidRDefault="00FF45D2" w:rsidP="00BA3B1A">
            <w:pPr>
              <w:widowControl w:val="0"/>
              <w:autoSpaceDE w:val="0"/>
              <w:autoSpaceDN w:val="0"/>
              <w:jc w:val="center"/>
              <w:rPr>
                <w:sz w:val="20"/>
                <w:szCs w:val="20"/>
              </w:rPr>
            </w:pPr>
            <w:r>
              <w:rPr>
                <w:sz w:val="20"/>
                <w:szCs w:val="20"/>
              </w:rPr>
              <w:t>1.1</w:t>
            </w:r>
          </w:p>
          <w:p w14:paraId="6BD8D79B" w14:textId="77777777" w:rsidR="00BA3B1A" w:rsidRPr="00962152" w:rsidRDefault="00BA3B1A" w:rsidP="00BA3B1A">
            <w:pPr>
              <w:widowControl w:val="0"/>
              <w:autoSpaceDE w:val="0"/>
              <w:autoSpaceDN w:val="0"/>
              <w:jc w:val="center"/>
              <w:rPr>
                <w:sz w:val="20"/>
                <w:szCs w:val="20"/>
              </w:rPr>
            </w:pPr>
          </w:p>
        </w:tc>
        <w:tc>
          <w:tcPr>
            <w:tcW w:w="777" w:type="pct"/>
            <w:vMerge w:val="restart"/>
            <w:shd w:val="clear" w:color="auto" w:fill="auto"/>
          </w:tcPr>
          <w:p w14:paraId="78D434C4" w14:textId="77777777" w:rsidR="00BA3B1A" w:rsidRPr="00962152" w:rsidRDefault="00BA3B1A" w:rsidP="00BA3B1A">
            <w:pPr>
              <w:widowControl w:val="0"/>
              <w:autoSpaceDE w:val="0"/>
              <w:autoSpaceDN w:val="0"/>
              <w:rPr>
                <w:sz w:val="20"/>
                <w:szCs w:val="20"/>
              </w:rPr>
            </w:pPr>
            <w:r w:rsidRPr="00962152">
              <w:rPr>
                <w:sz w:val="20"/>
                <w:szCs w:val="20"/>
              </w:rPr>
              <w:t>«…» &lt;1.1&gt;</w:t>
            </w:r>
          </w:p>
          <w:p w14:paraId="7FF92CEC" w14:textId="77777777" w:rsidR="00BA3B1A" w:rsidRPr="00962152" w:rsidRDefault="00BA3B1A" w:rsidP="00BA3B1A">
            <w:pPr>
              <w:widowControl w:val="0"/>
              <w:autoSpaceDE w:val="0"/>
              <w:autoSpaceDN w:val="0"/>
              <w:rPr>
                <w:sz w:val="20"/>
                <w:szCs w:val="20"/>
              </w:rPr>
            </w:pPr>
          </w:p>
        </w:tc>
        <w:tc>
          <w:tcPr>
            <w:tcW w:w="650" w:type="pct"/>
            <w:vMerge w:val="restart"/>
            <w:shd w:val="clear" w:color="auto" w:fill="auto"/>
          </w:tcPr>
          <w:p w14:paraId="153D6554"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6F650A46"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12481991"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309862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F6C3BAB"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639DD46"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4EA8B36"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4EB8D14"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3B9018D9" w14:textId="77777777" w:rsidR="00BA3B1A" w:rsidRPr="00962152" w:rsidRDefault="00BA3B1A" w:rsidP="00BA3B1A">
            <w:pPr>
              <w:widowControl w:val="0"/>
              <w:autoSpaceDE w:val="0"/>
              <w:autoSpaceDN w:val="0"/>
              <w:rPr>
                <w:sz w:val="20"/>
                <w:szCs w:val="20"/>
              </w:rPr>
            </w:pPr>
          </w:p>
        </w:tc>
      </w:tr>
      <w:tr w:rsidR="00BA3B1A" w:rsidRPr="00962152" w14:paraId="7F97B340" w14:textId="77777777" w:rsidTr="005A088D">
        <w:tc>
          <w:tcPr>
            <w:tcW w:w="406" w:type="pct"/>
            <w:vMerge/>
            <w:shd w:val="clear" w:color="auto" w:fill="auto"/>
          </w:tcPr>
          <w:p w14:paraId="4536ED3C"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6737E060"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65A7AAF3"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6C561194"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3CED4AC9"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65AC9C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3FB9915"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62C80B0"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451B368"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2D5C83F5"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513F2C6A" w14:textId="77777777" w:rsidR="00BA3B1A" w:rsidRPr="00962152" w:rsidRDefault="00BA3B1A" w:rsidP="00BA3B1A">
            <w:pPr>
              <w:widowControl w:val="0"/>
              <w:autoSpaceDE w:val="0"/>
              <w:autoSpaceDN w:val="0"/>
              <w:rPr>
                <w:sz w:val="20"/>
                <w:szCs w:val="20"/>
              </w:rPr>
            </w:pPr>
          </w:p>
        </w:tc>
      </w:tr>
      <w:tr w:rsidR="00BA3B1A" w:rsidRPr="00962152" w14:paraId="629F4811" w14:textId="77777777" w:rsidTr="005A088D">
        <w:tc>
          <w:tcPr>
            <w:tcW w:w="406" w:type="pct"/>
            <w:vMerge/>
            <w:shd w:val="clear" w:color="auto" w:fill="auto"/>
          </w:tcPr>
          <w:p w14:paraId="79C488CB"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03C0DF57"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1944CF5F"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7FD41CEA"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07664010"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8B44D72"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80C11F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21AEF40"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E594A03"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2790DCF"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5913AB4B" w14:textId="77777777" w:rsidR="00BA3B1A" w:rsidRPr="00962152" w:rsidRDefault="00BA3B1A" w:rsidP="00BA3B1A">
            <w:pPr>
              <w:widowControl w:val="0"/>
              <w:autoSpaceDE w:val="0"/>
              <w:autoSpaceDN w:val="0"/>
              <w:rPr>
                <w:sz w:val="20"/>
                <w:szCs w:val="20"/>
              </w:rPr>
            </w:pPr>
          </w:p>
        </w:tc>
      </w:tr>
      <w:tr w:rsidR="00BA3B1A" w:rsidRPr="00962152" w14:paraId="7CC4133A" w14:textId="77777777" w:rsidTr="005A088D">
        <w:tc>
          <w:tcPr>
            <w:tcW w:w="406" w:type="pct"/>
            <w:vMerge/>
            <w:shd w:val="clear" w:color="auto" w:fill="auto"/>
          </w:tcPr>
          <w:p w14:paraId="139C9CA1"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7A3187E7"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5937AAB1"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479C3938"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4F4BE8EB"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E335577"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26284C2"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88BC7B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57A7F85"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077AE457"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10969AFA" w14:textId="77777777" w:rsidR="00BA3B1A" w:rsidRPr="00962152" w:rsidRDefault="00BA3B1A" w:rsidP="00BA3B1A">
            <w:pPr>
              <w:widowControl w:val="0"/>
              <w:autoSpaceDE w:val="0"/>
              <w:autoSpaceDN w:val="0"/>
              <w:rPr>
                <w:sz w:val="20"/>
                <w:szCs w:val="20"/>
              </w:rPr>
            </w:pPr>
          </w:p>
        </w:tc>
      </w:tr>
      <w:tr w:rsidR="00BA3B1A" w:rsidRPr="00962152" w14:paraId="0E7ADFD8" w14:textId="77777777" w:rsidTr="005A088D">
        <w:tc>
          <w:tcPr>
            <w:tcW w:w="406" w:type="pct"/>
            <w:vMerge/>
            <w:shd w:val="clear" w:color="auto" w:fill="auto"/>
          </w:tcPr>
          <w:p w14:paraId="092290EF"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0E1ED3DB"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4FB2206B"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7F929AFC"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3650A7E3"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F45907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AC53A98"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B65A69F"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5B5ED97"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F688CCC"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18EE713D" w14:textId="77777777" w:rsidR="00BA3B1A" w:rsidRPr="00962152" w:rsidRDefault="00BA3B1A" w:rsidP="00BA3B1A">
            <w:pPr>
              <w:widowControl w:val="0"/>
              <w:autoSpaceDE w:val="0"/>
              <w:autoSpaceDN w:val="0"/>
              <w:rPr>
                <w:sz w:val="20"/>
                <w:szCs w:val="20"/>
              </w:rPr>
            </w:pPr>
          </w:p>
        </w:tc>
      </w:tr>
      <w:tr w:rsidR="00BA3B1A" w:rsidRPr="00962152" w14:paraId="39A8CDA9" w14:textId="77777777" w:rsidTr="005A088D">
        <w:tc>
          <w:tcPr>
            <w:tcW w:w="406" w:type="pct"/>
            <w:shd w:val="clear" w:color="auto" w:fill="auto"/>
          </w:tcPr>
          <w:p w14:paraId="1AEA1B2B" w14:textId="77777777" w:rsidR="00BA3B1A" w:rsidRPr="00962152" w:rsidRDefault="00BA3B1A" w:rsidP="00BA3B1A">
            <w:pPr>
              <w:widowControl w:val="0"/>
              <w:autoSpaceDE w:val="0"/>
              <w:autoSpaceDN w:val="0"/>
              <w:jc w:val="center"/>
              <w:rPr>
                <w:sz w:val="20"/>
                <w:szCs w:val="20"/>
              </w:rPr>
            </w:pPr>
          </w:p>
        </w:tc>
        <w:tc>
          <w:tcPr>
            <w:tcW w:w="777" w:type="pct"/>
            <w:shd w:val="clear" w:color="auto" w:fill="auto"/>
          </w:tcPr>
          <w:p w14:paraId="2220EEDB" w14:textId="77777777" w:rsidR="00BA3B1A" w:rsidRPr="00962152" w:rsidRDefault="00BA3B1A" w:rsidP="00BA3B1A">
            <w:pPr>
              <w:widowControl w:val="0"/>
              <w:autoSpaceDE w:val="0"/>
              <w:autoSpaceDN w:val="0"/>
              <w:rPr>
                <w:sz w:val="20"/>
                <w:szCs w:val="20"/>
              </w:rPr>
            </w:pPr>
            <w:r w:rsidRPr="00962152">
              <w:rPr>
                <w:sz w:val="20"/>
                <w:szCs w:val="20"/>
              </w:rPr>
              <w:t>И т.д.</w:t>
            </w:r>
          </w:p>
        </w:tc>
        <w:tc>
          <w:tcPr>
            <w:tcW w:w="650" w:type="pct"/>
            <w:shd w:val="clear" w:color="auto" w:fill="auto"/>
          </w:tcPr>
          <w:p w14:paraId="6477FDCE"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6A50B527" w14:textId="77777777" w:rsidR="00BA3B1A" w:rsidRPr="00962152" w:rsidRDefault="00BA3B1A" w:rsidP="00BA3B1A">
            <w:pPr>
              <w:widowControl w:val="0"/>
              <w:autoSpaceDE w:val="0"/>
              <w:autoSpaceDN w:val="0"/>
              <w:rPr>
                <w:sz w:val="20"/>
                <w:szCs w:val="20"/>
              </w:rPr>
            </w:pPr>
          </w:p>
        </w:tc>
        <w:tc>
          <w:tcPr>
            <w:tcW w:w="420" w:type="pct"/>
            <w:shd w:val="clear" w:color="auto" w:fill="auto"/>
          </w:tcPr>
          <w:p w14:paraId="354299E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716C247"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F2800B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CAFA3E0"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92EA1D7"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D038A4C"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3BDD739B" w14:textId="77777777" w:rsidR="00BA3B1A" w:rsidRPr="00962152" w:rsidRDefault="00BA3B1A" w:rsidP="00BA3B1A">
            <w:pPr>
              <w:widowControl w:val="0"/>
              <w:autoSpaceDE w:val="0"/>
              <w:autoSpaceDN w:val="0"/>
              <w:rPr>
                <w:sz w:val="20"/>
                <w:szCs w:val="20"/>
              </w:rPr>
            </w:pPr>
          </w:p>
        </w:tc>
      </w:tr>
      <w:tr w:rsidR="00BA3B1A" w:rsidRPr="00962152" w14:paraId="1456B151" w14:textId="77777777" w:rsidTr="005A088D">
        <w:tc>
          <w:tcPr>
            <w:tcW w:w="406" w:type="pct"/>
            <w:vMerge w:val="restart"/>
            <w:shd w:val="clear" w:color="auto" w:fill="auto"/>
          </w:tcPr>
          <w:p w14:paraId="1BE6A9C2" w14:textId="77777777" w:rsidR="00BA3B1A" w:rsidRPr="00962152" w:rsidRDefault="00BA3B1A" w:rsidP="00BA3B1A">
            <w:pPr>
              <w:widowControl w:val="0"/>
              <w:autoSpaceDE w:val="0"/>
              <w:autoSpaceDN w:val="0"/>
              <w:jc w:val="center"/>
              <w:rPr>
                <w:sz w:val="20"/>
                <w:szCs w:val="20"/>
              </w:rPr>
            </w:pPr>
          </w:p>
        </w:tc>
        <w:tc>
          <w:tcPr>
            <w:tcW w:w="777" w:type="pct"/>
            <w:vMerge w:val="restart"/>
            <w:shd w:val="clear" w:color="auto" w:fill="auto"/>
          </w:tcPr>
          <w:p w14:paraId="7B0B3763" w14:textId="77777777" w:rsidR="00BA3B1A" w:rsidRPr="00962152" w:rsidRDefault="00BA3B1A" w:rsidP="00BA3B1A">
            <w:pPr>
              <w:widowControl w:val="0"/>
              <w:autoSpaceDE w:val="0"/>
              <w:autoSpaceDN w:val="0"/>
              <w:rPr>
                <w:sz w:val="20"/>
                <w:szCs w:val="20"/>
              </w:rPr>
            </w:pPr>
            <w:r w:rsidRPr="00962152">
              <w:rPr>
                <w:sz w:val="20"/>
                <w:szCs w:val="20"/>
              </w:rPr>
              <w:t>Итого по подпрограмме 1</w:t>
            </w:r>
          </w:p>
        </w:tc>
        <w:tc>
          <w:tcPr>
            <w:tcW w:w="650" w:type="pct"/>
            <w:vMerge w:val="restart"/>
            <w:shd w:val="clear" w:color="auto" w:fill="auto"/>
          </w:tcPr>
          <w:p w14:paraId="7858CED7"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0204144E"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718BB419"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7891308"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0ABCC56"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9CABC15"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19E5E5A"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43967724"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E656EC0" w14:textId="77777777" w:rsidR="00BA3B1A" w:rsidRPr="00962152" w:rsidRDefault="00BA3B1A" w:rsidP="00BA3B1A">
            <w:pPr>
              <w:widowControl w:val="0"/>
              <w:autoSpaceDE w:val="0"/>
              <w:autoSpaceDN w:val="0"/>
              <w:rPr>
                <w:sz w:val="20"/>
                <w:szCs w:val="20"/>
              </w:rPr>
            </w:pPr>
          </w:p>
        </w:tc>
      </w:tr>
      <w:tr w:rsidR="00BA3B1A" w:rsidRPr="00962152" w14:paraId="70AB75C2" w14:textId="77777777" w:rsidTr="005A088D">
        <w:tc>
          <w:tcPr>
            <w:tcW w:w="406" w:type="pct"/>
            <w:vMerge/>
            <w:shd w:val="clear" w:color="auto" w:fill="auto"/>
          </w:tcPr>
          <w:p w14:paraId="5CDD23C0" w14:textId="77777777" w:rsidR="00BA3B1A" w:rsidRPr="00962152" w:rsidRDefault="00BA3B1A" w:rsidP="00BA3B1A">
            <w:pPr>
              <w:rPr>
                <w:sz w:val="20"/>
                <w:szCs w:val="20"/>
              </w:rPr>
            </w:pPr>
          </w:p>
        </w:tc>
        <w:tc>
          <w:tcPr>
            <w:tcW w:w="777" w:type="pct"/>
            <w:vMerge/>
            <w:shd w:val="clear" w:color="auto" w:fill="auto"/>
          </w:tcPr>
          <w:p w14:paraId="2AB166DA" w14:textId="77777777" w:rsidR="00BA3B1A" w:rsidRPr="00962152" w:rsidRDefault="00BA3B1A" w:rsidP="00BA3B1A">
            <w:pPr>
              <w:rPr>
                <w:sz w:val="20"/>
                <w:szCs w:val="20"/>
              </w:rPr>
            </w:pPr>
          </w:p>
        </w:tc>
        <w:tc>
          <w:tcPr>
            <w:tcW w:w="650" w:type="pct"/>
            <w:vMerge/>
            <w:shd w:val="clear" w:color="auto" w:fill="auto"/>
          </w:tcPr>
          <w:p w14:paraId="72C37476" w14:textId="77777777" w:rsidR="00BA3B1A" w:rsidRPr="00962152" w:rsidRDefault="00BA3B1A" w:rsidP="00BA3B1A">
            <w:pPr>
              <w:rPr>
                <w:sz w:val="20"/>
                <w:szCs w:val="20"/>
              </w:rPr>
            </w:pPr>
          </w:p>
        </w:tc>
        <w:tc>
          <w:tcPr>
            <w:tcW w:w="673" w:type="pct"/>
            <w:shd w:val="clear" w:color="auto" w:fill="auto"/>
          </w:tcPr>
          <w:p w14:paraId="4F57C6B5"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756EE0B2"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9AF0FCA"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BFD8D6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9276EA9"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8CCF7A1"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0A4491BD"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397C69F" w14:textId="77777777" w:rsidR="00BA3B1A" w:rsidRPr="00962152" w:rsidRDefault="00BA3B1A" w:rsidP="00BA3B1A">
            <w:pPr>
              <w:widowControl w:val="0"/>
              <w:autoSpaceDE w:val="0"/>
              <w:autoSpaceDN w:val="0"/>
              <w:rPr>
                <w:sz w:val="20"/>
                <w:szCs w:val="20"/>
              </w:rPr>
            </w:pPr>
          </w:p>
        </w:tc>
      </w:tr>
      <w:tr w:rsidR="00BA3B1A" w:rsidRPr="00962152" w14:paraId="2E826280" w14:textId="77777777" w:rsidTr="005A088D">
        <w:tc>
          <w:tcPr>
            <w:tcW w:w="406" w:type="pct"/>
            <w:vMerge/>
            <w:shd w:val="clear" w:color="auto" w:fill="auto"/>
          </w:tcPr>
          <w:p w14:paraId="7CD195EC" w14:textId="77777777" w:rsidR="00BA3B1A" w:rsidRPr="00962152" w:rsidRDefault="00BA3B1A" w:rsidP="00BA3B1A">
            <w:pPr>
              <w:rPr>
                <w:sz w:val="20"/>
                <w:szCs w:val="20"/>
              </w:rPr>
            </w:pPr>
          </w:p>
        </w:tc>
        <w:tc>
          <w:tcPr>
            <w:tcW w:w="777" w:type="pct"/>
            <w:vMerge/>
            <w:shd w:val="clear" w:color="auto" w:fill="auto"/>
          </w:tcPr>
          <w:p w14:paraId="0F718815" w14:textId="77777777" w:rsidR="00BA3B1A" w:rsidRPr="00962152" w:rsidRDefault="00BA3B1A" w:rsidP="00BA3B1A">
            <w:pPr>
              <w:rPr>
                <w:sz w:val="20"/>
                <w:szCs w:val="20"/>
              </w:rPr>
            </w:pPr>
          </w:p>
        </w:tc>
        <w:tc>
          <w:tcPr>
            <w:tcW w:w="650" w:type="pct"/>
            <w:vMerge/>
            <w:shd w:val="clear" w:color="auto" w:fill="auto"/>
          </w:tcPr>
          <w:p w14:paraId="117E3F29" w14:textId="77777777" w:rsidR="00BA3B1A" w:rsidRPr="00962152" w:rsidRDefault="00BA3B1A" w:rsidP="00BA3B1A">
            <w:pPr>
              <w:rPr>
                <w:sz w:val="20"/>
                <w:szCs w:val="20"/>
              </w:rPr>
            </w:pPr>
          </w:p>
        </w:tc>
        <w:tc>
          <w:tcPr>
            <w:tcW w:w="673" w:type="pct"/>
            <w:shd w:val="clear" w:color="auto" w:fill="auto"/>
          </w:tcPr>
          <w:p w14:paraId="3349BDD8"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2F04D8EB"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80273DA"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1237326"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8054370"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CF8CFDE"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004B49A0"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635427A9" w14:textId="77777777" w:rsidR="00BA3B1A" w:rsidRPr="00962152" w:rsidRDefault="00BA3B1A" w:rsidP="00BA3B1A">
            <w:pPr>
              <w:widowControl w:val="0"/>
              <w:autoSpaceDE w:val="0"/>
              <w:autoSpaceDN w:val="0"/>
              <w:rPr>
                <w:sz w:val="20"/>
                <w:szCs w:val="20"/>
              </w:rPr>
            </w:pPr>
          </w:p>
        </w:tc>
      </w:tr>
      <w:tr w:rsidR="00BA3B1A" w:rsidRPr="00962152" w14:paraId="0AAAC5E9" w14:textId="77777777" w:rsidTr="005A088D">
        <w:tc>
          <w:tcPr>
            <w:tcW w:w="406" w:type="pct"/>
            <w:vMerge/>
            <w:shd w:val="clear" w:color="auto" w:fill="auto"/>
          </w:tcPr>
          <w:p w14:paraId="5B09A423" w14:textId="77777777" w:rsidR="00BA3B1A" w:rsidRPr="00962152" w:rsidRDefault="00BA3B1A" w:rsidP="00BA3B1A">
            <w:pPr>
              <w:rPr>
                <w:sz w:val="20"/>
                <w:szCs w:val="20"/>
              </w:rPr>
            </w:pPr>
          </w:p>
        </w:tc>
        <w:tc>
          <w:tcPr>
            <w:tcW w:w="777" w:type="pct"/>
            <w:vMerge/>
            <w:shd w:val="clear" w:color="auto" w:fill="auto"/>
          </w:tcPr>
          <w:p w14:paraId="1BEAB22D" w14:textId="77777777" w:rsidR="00BA3B1A" w:rsidRPr="00962152" w:rsidRDefault="00BA3B1A" w:rsidP="00BA3B1A">
            <w:pPr>
              <w:rPr>
                <w:sz w:val="20"/>
                <w:szCs w:val="20"/>
              </w:rPr>
            </w:pPr>
          </w:p>
        </w:tc>
        <w:tc>
          <w:tcPr>
            <w:tcW w:w="650" w:type="pct"/>
            <w:vMerge/>
            <w:shd w:val="clear" w:color="auto" w:fill="auto"/>
          </w:tcPr>
          <w:p w14:paraId="15C22B90" w14:textId="77777777" w:rsidR="00BA3B1A" w:rsidRPr="00962152" w:rsidRDefault="00BA3B1A" w:rsidP="00BA3B1A">
            <w:pPr>
              <w:rPr>
                <w:sz w:val="20"/>
                <w:szCs w:val="20"/>
              </w:rPr>
            </w:pPr>
          </w:p>
        </w:tc>
        <w:tc>
          <w:tcPr>
            <w:tcW w:w="673" w:type="pct"/>
            <w:shd w:val="clear" w:color="auto" w:fill="auto"/>
          </w:tcPr>
          <w:p w14:paraId="550DE42A"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10F7099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037694D"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8CF967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ECB8DC5"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20AB029"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F14D675"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1D741DDF" w14:textId="77777777" w:rsidR="00BA3B1A" w:rsidRPr="00962152" w:rsidRDefault="00BA3B1A" w:rsidP="00BA3B1A">
            <w:pPr>
              <w:widowControl w:val="0"/>
              <w:autoSpaceDE w:val="0"/>
              <w:autoSpaceDN w:val="0"/>
              <w:rPr>
                <w:sz w:val="20"/>
                <w:szCs w:val="20"/>
              </w:rPr>
            </w:pPr>
          </w:p>
        </w:tc>
      </w:tr>
      <w:tr w:rsidR="00BA3B1A" w:rsidRPr="00962152" w14:paraId="1105207D" w14:textId="77777777" w:rsidTr="005A088D">
        <w:tc>
          <w:tcPr>
            <w:tcW w:w="406" w:type="pct"/>
            <w:vMerge/>
            <w:shd w:val="clear" w:color="auto" w:fill="auto"/>
          </w:tcPr>
          <w:p w14:paraId="54774393" w14:textId="77777777" w:rsidR="00BA3B1A" w:rsidRPr="00962152" w:rsidRDefault="00BA3B1A" w:rsidP="00BA3B1A">
            <w:pPr>
              <w:rPr>
                <w:sz w:val="20"/>
                <w:szCs w:val="20"/>
              </w:rPr>
            </w:pPr>
          </w:p>
        </w:tc>
        <w:tc>
          <w:tcPr>
            <w:tcW w:w="777" w:type="pct"/>
            <w:vMerge/>
            <w:shd w:val="clear" w:color="auto" w:fill="auto"/>
          </w:tcPr>
          <w:p w14:paraId="7E6846A0" w14:textId="77777777" w:rsidR="00BA3B1A" w:rsidRPr="00962152" w:rsidRDefault="00BA3B1A" w:rsidP="00BA3B1A">
            <w:pPr>
              <w:rPr>
                <w:sz w:val="20"/>
                <w:szCs w:val="20"/>
              </w:rPr>
            </w:pPr>
          </w:p>
        </w:tc>
        <w:tc>
          <w:tcPr>
            <w:tcW w:w="650" w:type="pct"/>
            <w:vMerge/>
            <w:shd w:val="clear" w:color="auto" w:fill="auto"/>
          </w:tcPr>
          <w:p w14:paraId="016A5B5E" w14:textId="77777777" w:rsidR="00BA3B1A" w:rsidRPr="00962152" w:rsidRDefault="00BA3B1A" w:rsidP="00BA3B1A">
            <w:pPr>
              <w:rPr>
                <w:sz w:val="20"/>
                <w:szCs w:val="20"/>
              </w:rPr>
            </w:pPr>
          </w:p>
        </w:tc>
        <w:tc>
          <w:tcPr>
            <w:tcW w:w="673" w:type="pct"/>
            <w:shd w:val="clear" w:color="auto" w:fill="auto"/>
          </w:tcPr>
          <w:p w14:paraId="683FE6B5"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7682AB7B"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DF99169"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A4C2935"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6D5BBB6"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08EE659"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2527A4C6"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CE8FB7F" w14:textId="77777777" w:rsidR="00BA3B1A" w:rsidRPr="00962152" w:rsidRDefault="00BA3B1A" w:rsidP="00BA3B1A">
            <w:pPr>
              <w:widowControl w:val="0"/>
              <w:autoSpaceDE w:val="0"/>
              <w:autoSpaceDN w:val="0"/>
              <w:rPr>
                <w:sz w:val="20"/>
                <w:szCs w:val="20"/>
              </w:rPr>
            </w:pPr>
          </w:p>
        </w:tc>
      </w:tr>
      <w:tr w:rsidR="00BA3B1A" w:rsidRPr="00962152" w14:paraId="27D2D246" w14:textId="77777777" w:rsidTr="005A088D">
        <w:tc>
          <w:tcPr>
            <w:tcW w:w="5000" w:type="pct"/>
            <w:gridSpan w:val="11"/>
            <w:shd w:val="clear" w:color="auto" w:fill="auto"/>
          </w:tcPr>
          <w:p w14:paraId="0CBC1DE0" w14:textId="77777777" w:rsidR="00BA3B1A" w:rsidRPr="00962152" w:rsidRDefault="00BA3B1A" w:rsidP="00BA3B1A">
            <w:pPr>
              <w:widowControl w:val="0"/>
              <w:autoSpaceDE w:val="0"/>
              <w:autoSpaceDN w:val="0"/>
              <w:jc w:val="center"/>
              <w:rPr>
                <w:sz w:val="20"/>
                <w:szCs w:val="20"/>
              </w:rPr>
            </w:pPr>
            <w:r w:rsidRPr="00962152">
              <w:rPr>
                <w:sz w:val="20"/>
                <w:szCs w:val="20"/>
              </w:rPr>
              <w:t>Подпрограмма №</w:t>
            </w:r>
            <w:r w:rsidRPr="00962152">
              <w:rPr>
                <w:sz w:val="20"/>
                <w:szCs w:val="20"/>
                <w:vertAlign w:val="superscript"/>
              </w:rPr>
              <w:t>*</w:t>
            </w:r>
          </w:p>
        </w:tc>
      </w:tr>
      <w:tr w:rsidR="00BA3B1A" w:rsidRPr="00962152" w14:paraId="718E883C" w14:textId="77777777" w:rsidTr="005A088D">
        <w:tc>
          <w:tcPr>
            <w:tcW w:w="406" w:type="pct"/>
            <w:vMerge w:val="restart"/>
            <w:shd w:val="clear" w:color="auto" w:fill="auto"/>
          </w:tcPr>
          <w:p w14:paraId="5DD98E3C" w14:textId="77777777" w:rsidR="00BA3B1A" w:rsidRPr="00962152" w:rsidRDefault="00FF45D2" w:rsidP="00BA3B1A">
            <w:pPr>
              <w:widowControl w:val="0"/>
              <w:autoSpaceDE w:val="0"/>
              <w:autoSpaceDN w:val="0"/>
              <w:jc w:val="center"/>
              <w:rPr>
                <w:sz w:val="20"/>
                <w:szCs w:val="20"/>
              </w:rPr>
            </w:pPr>
            <w:r>
              <w:rPr>
                <w:sz w:val="20"/>
                <w:szCs w:val="20"/>
              </w:rPr>
              <w:t>1</w:t>
            </w:r>
          </w:p>
        </w:tc>
        <w:tc>
          <w:tcPr>
            <w:tcW w:w="777" w:type="pct"/>
            <w:vMerge w:val="restart"/>
            <w:shd w:val="clear" w:color="auto" w:fill="auto"/>
          </w:tcPr>
          <w:p w14:paraId="7E328695" w14:textId="77777777" w:rsidR="005A088D" w:rsidRPr="00962152" w:rsidRDefault="00BA3B1A" w:rsidP="00BA3B1A">
            <w:pPr>
              <w:widowControl w:val="0"/>
              <w:autoSpaceDE w:val="0"/>
              <w:autoSpaceDN w:val="0"/>
              <w:rPr>
                <w:sz w:val="20"/>
                <w:szCs w:val="20"/>
              </w:rPr>
            </w:pPr>
            <w:r w:rsidRPr="00962152">
              <w:rPr>
                <w:sz w:val="20"/>
                <w:szCs w:val="20"/>
              </w:rPr>
              <w:t xml:space="preserve">Основное мероприятие «…» (номер показателя из паспорта) &lt;5&gt;, </w:t>
            </w:r>
          </w:p>
          <w:p w14:paraId="73620CD2" w14:textId="77777777" w:rsidR="00BA3B1A" w:rsidRPr="00962152" w:rsidRDefault="00BA3B1A" w:rsidP="00BA3B1A">
            <w:pPr>
              <w:widowControl w:val="0"/>
              <w:autoSpaceDE w:val="0"/>
              <w:autoSpaceDN w:val="0"/>
              <w:rPr>
                <w:sz w:val="20"/>
                <w:szCs w:val="20"/>
              </w:rPr>
            </w:pPr>
            <w:r w:rsidRPr="00962152">
              <w:rPr>
                <w:sz w:val="20"/>
                <w:szCs w:val="20"/>
              </w:rPr>
              <w:t>в т.ч.</w:t>
            </w:r>
          </w:p>
        </w:tc>
        <w:tc>
          <w:tcPr>
            <w:tcW w:w="650" w:type="pct"/>
            <w:vMerge w:val="restart"/>
            <w:shd w:val="clear" w:color="auto" w:fill="auto"/>
          </w:tcPr>
          <w:p w14:paraId="1392B686"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7E70EB3F"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4CFDD569"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0F0EAF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57407E8"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F605639"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DD8CE28"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71699B56"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B792507" w14:textId="77777777" w:rsidR="00BA3B1A" w:rsidRPr="00962152" w:rsidRDefault="00BA3B1A" w:rsidP="00BA3B1A">
            <w:pPr>
              <w:widowControl w:val="0"/>
              <w:autoSpaceDE w:val="0"/>
              <w:autoSpaceDN w:val="0"/>
              <w:rPr>
                <w:sz w:val="20"/>
                <w:szCs w:val="20"/>
              </w:rPr>
            </w:pPr>
          </w:p>
        </w:tc>
      </w:tr>
      <w:tr w:rsidR="00BA3B1A" w:rsidRPr="00962152" w14:paraId="369FBB52" w14:textId="77777777" w:rsidTr="005A088D">
        <w:tc>
          <w:tcPr>
            <w:tcW w:w="406" w:type="pct"/>
            <w:vMerge/>
            <w:shd w:val="clear" w:color="auto" w:fill="auto"/>
          </w:tcPr>
          <w:p w14:paraId="040D4808"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0C91137B"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34A50E7B"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3B295263"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3B4A614E"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F83AFC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9FC035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41A1A5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8708836"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10268A50"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3194DAEE" w14:textId="77777777" w:rsidR="00BA3B1A" w:rsidRPr="00962152" w:rsidRDefault="00BA3B1A" w:rsidP="00BA3B1A">
            <w:pPr>
              <w:widowControl w:val="0"/>
              <w:autoSpaceDE w:val="0"/>
              <w:autoSpaceDN w:val="0"/>
              <w:rPr>
                <w:sz w:val="20"/>
                <w:szCs w:val="20"/>
              </w:rPr>
            </w:pPr>
          </w:p>
        </w:tc>
      </w:tr>
      <w:tr w:rsidR="00BA3B1A" w:rsidRPr="00962152" w14:paraId="2D46EAA4" w14:textId="77777777" w:rsidTr="005A088D">
        <w:tc>
          <w:tcPr>
            <w:tcW w:w="406" w:type="pct"/>
            <w:vMerge/>
            <w:shd w:val="clear" w:color="auto" w:fill="auto"/>
          </w:tcPr>
          <w:p w14:paraId="28E210FB"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03B23F02"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6827F0B0"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5F497C48" w14:textId="77777777" w:rsidR="00BA3B1A" w:rsidRPr="00962152" w:rsidRDefault="00BA3B1A" w:rsidP="00BA3B1A">
            <w:pPr>
              <w:widowControl w:val="0"/>
              <w:autoSpaceDE w:val="0"/>
              <w:autoSpaceDN w:val="0"/>
              <w:rPr>
                <w:sz w:val="20"/>
                <w:szCs w:val="20"/>
              </w:rPr>
            </w:pPr>
            <w:r w:rsidRPr="00962152">
              <w:rPr>
                <w:sz w:val="20"/>
                <w:szCs w:val="20"/>
              </w:rPr>
              <w:t xml:space="preserve">бюджет </w:t>
            </w:r>
            <w:r w:rsidRPr="00962152">
              <w:rPr>
                <w:sz w:val="20"/>
                <w:szCs w:val="20"/>
              </w:rPr>
              <w:lastRenderedPageBreak/>
              <w:t>автономного округа</w:t>
            </w:r>
          </w:p>
        </w:tc>
        <w:tc>
          <w:tcPr>
            <w:tcW w:w="420" w:type="pct"/>
            <w:shd w:val="clear" w:color="auto" w:fill="auto"/>
          </w:tcPr>
          <w:p w14:paraId="2131C90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DF9B01E"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EE62692"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E62874F"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4ED9420"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95872D4"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13A1BBE" w14:textId="77777777" w:rsidR="00BA3B1A" w:rsidRPr="00962152" w:rsidRDefault="00BA3B1A" w:rsidP="00BA3B1A">
            <w:pPr>
              <w:widowControl w:val="0"/>
              <w:autoSpaceDE w:val="0"/>
              <w:autoSpaceDN w:val="0"/>
              <w:rPr>
                <w:sz w:val="20"/>
                <w:szCs w:val="20"/>
              </w:rPr>
            </w:pPr>
          </w:p>
        </w:tc>
      </w:tr>
      <w:tr w:rsidR="00BA3B1A" w:rsidRPr="00962152" w14:paraId="3848F9B0" w14:textId="77777777" w:rsidTr="005A088D">
        <w:tc>
          <w:tcPr>
            <w:tcW w:w="406" w:type="pct"/>
            <w:vMerge/>
            <w:shd w:val="clear" w:color="auto" w:fill="auto"/>
          </w:tcPr>
          <w:p w14:paraId="14A46C46"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02DA7E7B"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1332E3A1"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22535665"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72262AAE"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D40506E"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75A6DE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336AD2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39E8006"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2A23680"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411C1EB" w14:textId="77777777" w:rsidR="00BA3B1A" w:rsidRPr="00962152" w:rsidRDefault="00BA3B1A" w:rsidP="00BA3B1A">
            <w:pPr>
              <w:widowControl w:val="0"/>
              <w:autoSpaceDE w:val="0"/>
              <w:autoSpaceDN w:val="0"/>
              <w:rPr>
                <w:sz w:val="20"/>
                <w:szCs w:val="20"/>
              </w:rPr>
            </w:pPr>
          </w:p>
        </w:tc>
      </w:tr>
      <w:tr w:rsidR="00BA3B1A" w:rsidRPr="00962152" w14:paraId="05A406CE" w14:textId="77777777" w:rsidTr="005A088D">
        <w:tc>
          <w:tcPr>
            <w:tcW w:w="406" w:type="pct"/>
            <w:vMerge/>
            <w:shd w:val="clear" w:color="auto" w:fill="auto"/>
          </w:tcPr>
          <w:p w14:paraId="629F99F2"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1FE1BDEB"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323FB484"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50FD051E"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15BA2F9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2C03F3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4471EB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773241B"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73D0BC8"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1BF9C7C2"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5871179F" w14:textId="77777777" w:rsidR="00BA3B1A" w:rsidRPr="00962152" w:rsidRDefault="00BA3B1A" w:rsidP="00BA3B1A">
            <w:pPr>
              <w:widowControl w:val="0"/>
              <w:autoSpaceDE w:val="0"/>
              <w:autoSpaceDN w:val="0"/>
              <w:rPr>
                <w:sz w:val="20"/>
                <w:szCs w:val="20"/>
              </w:rPr>
            </w:pPr>
          </w:p>
        </w:tc>
      </w:tr>
      <w:tr w:rsidR="00BA3B1A" w:rsidRPr="00962152" w14:paraId="61A3FA38" w14:textId="77777777" w:rsidTr="005A088D">
        <w:tc>
          <w:tcPr>
            <w:tcW w:w="406" w:type="pct"/>
            <w:vMerge w:val="restart"/>
            <w:shd w:val="clear" w:color="auto" w:fill="auto"/>
          </w:tcPr>
          <w:p w14:paraId="00A5D0BA" w14:textId="77777777" w:rsidR="00BA3B1A" w:rsidRPr="00962152" w:rsidRDefault="00BA3B1A" w:rsidP="00BA3B1A">
            <w:pPr>
              <w:widowControl w:val="0"/>
              <w:autoSpaceDE w:val="0"/>
              <w:autoSpaceDN w:val="0"/>
              <w:jc w:val="center"/>
              <w:rPr>
                <w:sz w:val="20"/>
                <w:szCs w:val="20"/>
              </w:rPr>
            </w:pPr>
            <w:r w:rsidRPr="00962152">
              <w:rPr>
                <w:sz w:val="20"/>
                <w:szCs w:val="20"/>
              </w:rPr>
              <w:t>….</w:t>
            </w:r>
          </w:p>
          <w:p w14:paraId="74451269" w14:textId="77777777" w:rsidR="00BA3B1A" w:rsidRPr="00962152" w:rsidRDefault="00BA3B1A" w:rsidP="00BA3B1A">
            <w:pPr>
              <w:widowControl w:val="0"/>
              <w:autoSpaceDE w:val="0"/>
              <w:autoSpaceDN w:val="0"/>
              <w:jc w:val="center"/>
              <w:rPr>
                <w:sz w:val="20"/>
                <w:szCs w:val="20"/>
              </w:rPr>
            </w:pPr>
          </w:p>
        </w:tc>
        <w:tc>
          <w:tcPr>
            <w:tcW w:w="777" w:type="pct"/>
            <w:vMerge w:val="restart"/>
            <w:shd w:val="clear" w:color="auto" w:fill="auto"/>
          </w:tcPr>
          <w:p w14:paraId="18E031BF" w14:textId="77777777" w:rsidR="00BA3B1A" w:rsidRPr="00962152" w:rsidRDefault="00BA3B1A" w:rsidP="00BA3B1A">
            <w:pPr>
              <w:widowControl w:val="0"/>
              <w:autoSpaceDE w:val="0"/>
              <w:autoSpaceDN w:val="0"/>
              <w:rPr>
                <w:sz w:val="20"/>
                <w:szCs w:val="20"/>
              </w:rPr>
            </w:pPr>
            <w:r w:rsidRPr="00962152">
              <w:rPr>
                <w:sz w:val="20"/>
                <w:szCs w:val="20"/>
              </w:rPr>
              <w:t>«…» &lt;1.1&gt;</w:t>
            </w:r>
          </w:p>
          <w:p w14:paraId="6BE1251B" w14:textId="77777777" w:rsidR="00BA3B1A" w:rsidRPr="00962152" w:rsidRDefault="00BA3B1A" w:rsidP="00BA3B1A">
            <w:pPr>
              <w:widowControl w:val="0"/>
              <w:autoSpaceDE w:val="0"/>
              <w:autoSpaceDN w:val="0"/>
              <w:rPr>
                <w:sz w:val="20"/>
                <w:szCs w:val="20"/>
              </w:rPr>
            </w:pPr>
          </w:p>
        </w:tc>
        <w:tc>
          <w:tcPr>
            <w:tcW w:w="650" w:type="pct"/>
            <w:vMerge w:val="restart"/>
            <w:shd w:val="clear" w:color="auto" w:fill="auto"/>
          </w:tcPr>
          <w:p w14:paraId="375969E8"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7C40AEBD"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587C711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90C211B"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15ECBCC"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CBD136C"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C9EE690"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46FFCB00"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5E1B8AAD" w14:textId="77777777" w:rsidR="00BA3B1A" w:rsidRPr="00962152" w:rsidRDefault="00BA3B1A" w:rsidP="00BA3B1A">
            <w:pPr>
              <w:widowControl w:val="0"/>
              <w:autoSpaceDE w:val="0"/>
              <w:autoSpaceDN w:val="0"/>
              <w:rPr>
                <w:sz w:val="20"/>
                <w:szCs w:val="20"/>
              </w:rPr>
            </w:pPr>
          </w:p>
        </w:tc>
      </w:tr>
      <w:tr w:rsidR="00BA3B1A" w:rsidRPr="00962152" w14:paraId="3E804B6B" w14:textId="77777777" w:rsidTr="005A088D">
        <w:tc>
          <w:tcPr>
            <w:tcW w:w="406" w:type="pct"/>
            <w:vMerge/>
            <w:shd w:val="clear" w:color="auto" w:fill="auto"/>
          </w:tcPr>
          <w:p w14:paraId="6AC31B58"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59FCF97A"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58FB967C"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46C8F2BB"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2614C80D"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64B6594"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584A3DA"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C8EA7C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7C859DC"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4C2C2676"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54CC5907" w14:textId="77777777" w:rsidR="00BA3B1A" w:rsidRPr="00962152" w:rsidRDefault="00BA3B1A" w:rsidP="00BA3B1A">
            <w:pPr>
              <w:widowControl w:val="0"/>
              <w:autoSpaceDE w:val="0"/>
              <w:autoSpaceDN w:val="0"/>
              <w:rPr>
                <w:sz w:val="20"/>
                <w:szCs w:val="20"/>
              </w:rPr>
            </w:pPr>
          </w:p>
        </w:tc>
      </w:tr>
      <w:tr w:rsidR="00BA3B1A" w:rsidRPr="00962152" w14:paraId="593649BA" w14:textId="77777777" w:rsidTr="005A088D">
        <w:tc>
          <w:tcPr>
            <w:tcW w:w="406" w:type="pct"/>
            <w:vMerge/>
            <w:shd w:val="clear" w:color="auto" w:fill="auto"/>
          </w:tcPr>
          <w:p w14:paraId="5ADA1499"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7B550B6B"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08A3FFE9"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169D40D3"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29CC9474"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867E9A7"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57B7865"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CC69487"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93CF714"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42DF93A8"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16306242" w14:textId="77777777" w:rsidR="00BA3B1A" w:rsidRPr="00962152" w:rsidRDefault="00BA3B1A" w:rsidP="00BA3B1A">
            <w:pPr>
              <w:widowControl w:val="0"/>
              <w:autoSpaceDE w:val="0"/>
              <w:autoSpaceDN w:val="0"/>
              <w:rPr>
                <w:sz w:val="20"/>
                <w:szCs w:val="20"/>
              </w:rPr>
            </w:pPr>
          </w:p>
        </w:tc>
      </w:tr>
      <w:tr w:rsidR="00BA3B1A" w:rsidRPr="00962152" w14:paraId="7248757C" w14:textId="77777777" w:rsidTr="005A088D">
        <w:tc>
          <w:tcPr>
            <w:tcW w:w="406" w:type="pct"/>
            <w:vMerge/>
            <w:shd w:val="clear" w:color="auto" w:fill="auto"/>
          </w:tcPr>
          <w:p w14:paraId="12B756EA"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1E8E0987"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4A105490"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6F88EDF4"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731D9B14"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1D34EC4"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281A2D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2504887"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CFB2EA5"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5B395458"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41659D18" w14:textId="77777777" w:rsidR="00BA3B1A" w:rsidRPr="00962152" w:rsidRDefault="00BA3B1A" w:rsidP="00BA3B1A">
            <w:pPr>
              <w:widowControl w:val="0"/>
              <w:autoSpaceDE w:val="0"/>
              <w:autoSpaceDN w:val="0"/>
              <w:rPr>
                <w:sz w:val="20"/>
                <w:szCs w:val="20"/>
              </w:rPr>
            </w:pPr>
          </w:p>
        </w:tc>
      </w:tr>
      <w:tr w:rsidR="00BA3B1A" w:rsidRPr="00962152" w14:paraId="581F81E0" w14:textId="77777777" w:rsidTr="005A088D">
        <w:tc>
          <w:tcPr>
            <w:tcW w:w="406" w:type="pct"/>
            <w:vMerge/>
            <w:shd w:val="clear" w:color="auto" w:fill="auto"/>
          </w:tcPr>
          <w:p w14:paraId="60D01918" w14:textId="77777777" w:rsidR="00BA3B1A" w:rsidRPr="00962152" w:rsidRDefault="00BA3B1A" w:rsidP="00BA3B1A">
            <w:pPr>
              <w:widowControl w:val="0"/>
              <w:autoSpaceDE w:val="0"/>
              <w:autoSpaceDN w:val="0"/>
              <w:jc w:val="center"/>
              <w:rPr>
                <w:sz w:val="20"/>
                <w:szCs w:val="20"/>
              </w:rPr>
            </w:pPr>
          </w:p>
        </w:tc>
        <w:tc>
          <w:tcPr>
            <w:tcW w:w="777" w:type="pct"/>
            <w:vMerge/>
            <w:shd w:val="clear" w:color="auto" w:fill="auto"/>
          </w:tcPr>
          <w:p w14:paraId="2A5FA216" w14:textId="77777777" w:rsidR="00BA3B1A" w:rsidRPr="00962152" w:rsidRDefault="00BA3B1A" w:rsidP="00BA3B1A">
            <w:pPr>
              <w:widowControl w:val="0"/>
              <w:autoSpaceDE w:val="0"/>
              <w:autoSpaceDN w:val="0"/>
              <w:rPr>
                <w:sz w:val="20"/>
                <w:szCs w:val="20"/>
              </w:rPr>
            </w:pPr>
          </w:p>
        </w:tc>
        <w:tc>
          <w:tcPr>
            <w:tcW w:w="650" w:type="pct"/>
            <w:vMerge/>
            <w:shd w:val="clear" w:color="auto" w:fill="auto"/>
          </w:tcPr>
          <w:p w14:paraId="31D9DCD7"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0DF9FC73"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4A56812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3A65411"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EF3FD45"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1482BE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8C88BEA"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50AC71CA"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2963943" w14:textId="77777777" w:rsidR="00BA3B1A" w:rsidRPr="00962152" w:rsidRDefault="00BA3B1A" w:rsidP="00BA3B1A">
            <w:pPr>
              <w:widowControl w:val="0"/>
              <w:autoSpaceDE w:val="0"/>
              <w:autoSpaceDN w:val="0"/>
              <w:rPr>
                <w:sz w:val="20"/>
                <w:szCs w:val="20"/>
              </w:rPr>
            </w:pPr>
          </w:p>
        </w:tc>
      </w:tr>
      <w:tr w:rsidR="00BA3B1A" w:rsidRPr="00962152" w14:paraId="54C23064" w14:textId="77777777" w:rsidTr="005A088D">
        <w:tc>
          <w:tcPr>
            <w:tcW w:w="406" w:type="pct"/>
            <w:shd w:val="clear" w:color="auto" w:fill="auto"/>
          </w:tcPr>
          <w:p w14:paraId="4BC6539B" w14:textId="77777777" w:rsidR="00BA3B1A" w:rsidRPr="00962152" w:rsidRDefault="00BA3B1A" w:rsidP="00BA3B1A">
            <w:pPr>
              <w:widowControl w:val="0"/>
              <w:autoSpaceDE w:val="0"/>
              <w:autoSpaceDN w:val="0"/>
              <w:jc w:val="center"/>
              <w:rPr>
                <w:sz w:val="20"/>
                <w:szCs w:val="20"/>
              </w:rPr>
            </w:pPr>
          </w:p>
        </w:tc>
        <w:tc>
          <w:tcPr>
            <w:tcW w:w="777" w:type="pct"/>
            <w:shd w:val="clear" w:color="auto" w:fill="auto"/>
          </w:tcPr>
          <w:p w14:paraId="12823B00" w14:textId="77777777" w:rsidR="00BA3B1A" w:rsidRPr="00962152" w:rsidRDefault="00BA3B1A" w:rsidP="00BA3B1A">
            <w:pPr>
              <w:widowControl w:val="0"/>
              <w:autoSpaceDE w:val="0"/>
              <w:autoSpaceDN w:val="0"/>
              <w:rPr>
                <w:sz w:val="20"/>
                <w:szCs w:val="20"/>
              </w:rPr>
            </w:pPr>
            <w:r w:rsidRPr="00962152">
              <w:rPr>
                <w:sz w:val="20"/>
                <w:szCs w:val="20"/>
              </w:rPr>
              <w:t>И т.д.</w:t>
            </w:r>
          </w:p>
        </w:tc>
        <w:tc>
          <w:tcPr>
            <w:tcW w:w="650" w:type="pct"/>
            <w:shd w:val="clear" w:color="auto" w:fill="auto"/>
          </w:tcPr>
          <w:p w14:paraId="291E32BD"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068D37EF" w14:textId="77777777" w:rsidR="00BA3B1A" w:rsidRPr="00962152" w:rsidRDefault="00BA3B1A" w:rsidP="00BA3B1A">
            <w:pPr>
              <w:widowControl w:val="0"/>
              <w:autoSpaceDE w:val="0"/>
              <w:autoSpaceDN w:val="0"/>
              <w:rPr>
                <w:sz w:val="20"/>
                <w:szCs w:val="20"/>
              </w:rPr>
            </w:pPr>
          </w:p>
        </w:tc>
        <w:tc>
          <w:tcPr>
            <w:tcW w:w="420" w:type="pct"/>
            <w:shd w:val="clear" w:color="auto" w:fill="auto"/>
          </w:tcPr>
          <w:p w14:paraId="72A772E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CF133F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C641972"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7310E8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006D192"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70A28BED"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26DF04A7" w14:textId="77777777" w:rsidR="00BA3B1A" w:rsidRPr="00962152" w:rsidRDefault="00BA3B1A" w:rsidP="00BA3B1A">
            <w:pPr>
              <w:widowControl w:val="0"/>
              <w:autoSpaceDE w:val="0"/>
              <w:autoSpaceDN w:val="0"/>
              <w:rPr>
                <w:sz w:val="20"/>
                <w:szCs w:val="20"/>
              </w:rPr>
            </w:pPr>
          </w:p>
        </w:tc>
      </w:tr>
      <w:tr w:rsidR="00BA3B1A" w:rsidRPr="00962152" w14:paraId="5ABA27F4" w14:textId="77777777" w:rsidTr="005A088D">
        <w:tc>
          <w:tcPr>
            <w:tcW w:w="406" w:type="pct"/>
            <w:vMerge w:val="restart"/>
            <w:shd w:val="clear" w:color="auto" w:fill="auto"/>
          </w:tcPr>
          <w:p w14:paraId="38C74F3C" w14:textId="77777777" w:rsidR="00BA3B1A" w:rsidRPr="00962152" w:rsidRDefault="00BA3B1A" w:rsidP="00BA3B1A">
            <w:pPr>
              <w:widowControl w:val="0"/>
              <w:autoSpaceDE w:val="0"/>
              <w:autoSpaceDN w:val="0"/>
              <w:jc w:val="center"/>
              <w:rPr>
                <w:sz w:val="20"/>
                <w:szCs w:val="20"/>
              </w:rPr>
            </w:pPr>
          </w:p>
        </w:tc>
        <w:tc>
          <w:tcPr>
            <w:tcW w:w="777" w:type="pct"/>
            <w:vMerge w:val="restart"/>
            <w:shd w:val="clear" w:color="auto" w:fill="auto"/>
          </w:tcPr>
          <w:p w14:paraId="513781A5" w14:textId="77777777" w:rsidR="00BA3B1A" w:rsidRPr="00962152" w:rsidRDefault="00BA3B1A" w:rsidP="00BA3B1A">
            <w:pPr>
              <w:widowControl w:val="0"/>
              <w:autoSpaceDE w:val="0"/>
              <w:autoSpaceDN w:val="0"/>
              <w:rPr>
                <w:sz w:val="20"/>
                <w:szCs w:val="20"/>
              </w:rPr>
            </w:pPr>
            <w:r w:rsidRPr="00962152">
              <w:rPr>
                <w:sz w:val="20"/>
                <w:szCs w:val="20"/>
              </w:rPr>
              <w:t>Итого по подпрограмме №</w:t>
            </w:r>
          </w:p>
        </w:tc>
        <w:tc>
          <w:tcPr>
            <w:tcW w:w="650" w:type="pct"/>
            <w:vMerge w:val="restart"/>
            <w:shd w:val="clear" w:color="auto" w:fill="auto"/>
          </w:tcPr>
          <w:p w14:paraId="59757068"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09661AFA"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2D25B074"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9EF1E7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571A52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3D8EFA0"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46DCB01"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311C532"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3BC6F538" w14:textId="77777777" w:rsidR="00BA3B1A" w:rsidRPr="00962152" w:rsidRDefault="00BA3B1A" w:rsidP="00BA3B1A">
            <w:pPr>
              <w:widowControl w:val="0"/>
              <w:autoSpaceDE w:val="0"/>
              <w:autoSpaceDN w:val="0"/>
              <w:rPr>
                <w:sz w:val="20"/>
                <w:szCs w:val="20"/>
              </w:rPr>
            </w:pPr>
          </w:p>
        </w:tc>
      </w:tr>
      <w:tr w:rsidR="00BA3B1A" w:rsidRPr="00962152" w14:paraId="4448702C" w14:textId="77777777" w:rsidTr="005A088D">
        <w:tc>
          <w:tcPr>
            <w:tcW w:w="406" w:type="pct"/>
            <w:vMerge/>
            <w:shd w:val="clear" w:color="auto" w:fill="auto"/>
          </w:tcPr>
          <w:p w14:paraId="329BA7D7" w14:textId="77777777" w:rsidR="00BA3B1A" w:rsidRPr="00962152" w:rsidRDefault="00BA3B1A" w:rsidP="00BA3B1A">
            <w:pPr>
              <w:rPr>
                <w:sz w:val="20"/>
                <w:szCs w:val="20"/>
              </w:rPr>
            </w:pPr>
          </w:p>
        </w:tc>
        <w:tc>
          <w:tcPr>
            <w:tcW w:w="777" w:type="pct"/>
            <w:vMerge/>
            <w:shd w:val="clear" w:color="auto" w:fill="auto"/>
          </w:tcPr>
          <w:p w14:paraId="1882A1AC" w14:textId="77777777" w:rsidR="00BA3B1A" w:rsidRPr="00962152" w:rsidRDefault="00BA3B1A" w:rsidP="00BA3B1A">
            <w:pPr>
              <w:rPr>
                <w:sz w:val="20"/>
                <w:szCs w:val="20"/>
              </w:rPr>
            </w:pPr>
          </w:p>
        </w:tc>
        <w:tc>
          <w:tcPr>
            <w:tcW w:w="650" w:type="pct"/>
            <w:vMerge/>
            <w:shd w:val="clear" w:color="auto" w:fill="auto"/>
          </w:tcPr>
          <w:p w14:paraId="668110A9" w14:textId="77777777" w:rsidR="00BA3B1A" w:rsidRPr="00962152" w:rsidRDefault="00BA3B1A" w:rsidP="00BA3B1A">
            <w:pPr>
              <w:rPr>
                <w:sz w:val="20"/>
                <w:szCs w:val="20"/>
              </w:rPr>
            </w:pPr>
          </w:p>
        </w:tc>
        <w:tc>
          <w:tcPr>
            <w:tcW w:w="673" w:type="pct"/>
            <w:shd w:val="clear" w:color="auto" w:fill="auto"/>
          </w:tcPr>
          <w:p w14:paraId="006900AF"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574BF28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7A3B3F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E3B857B"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C7CCAD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A7DE654"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7AFA1102"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666B7A87" w14:textId="77777777" w:rsidR="00BA3B1A" w:rsidRPr="00962152" w:rsidRDefault="00BA3B1A" w:rsidP="00BA3B1A">
            <w:pPr>
              <w:widowControl w:val="0"/>
              <w:autoSpaceDE w:val="0"/>
              <w:autoSpaceDN w:val="0"/>
              <w:rPr>
                <w:sz w:val="20"/>
                <w:szCs w:val="20"/>
              </w:rPr>
            </w:pPr>
          </w:p>
        </w:tc>
      </w:tr>
      <w:tr w:rsidR="00BA3B1A" w:rsidRPr="00962152" w14:paraId="62CC714A" w14:textId="77777777" w:rsidTr="005A088D">
        <w:tc>
          <w:tcPr>
            <w:tcW w:w="406" w:type="pct"/>
            <w:vMerge/>
            <w:shd w:val="clear" w:color="auto" w:fill="auto"/>
          </w:tcPr>
          <w:p w14:paraId="2A042DBD" w14:textId="77777777" w:rsidR="00BA3B1A" w:rsidRPr="00962152" w:rsidRDefault="00BA3B1A" w:rsidP="00BA3B1A">
            <w:pPr>
              <w:rPr>
                <w:sz w:val="20"/>
                <w:szCs w:val="20"/>
              </w:rPr>
            </w:pPr>
          </w:p>
        </w:tc>
        <w:tc>
          <w:tcPr>
            <w:tcW w:w="777" w:type="pct"/>
            <w:vMerge/>
            <w:shd w:val="clear" w:color="auto" w:fill="auto"/>
          </w:tcPr>
          <w:p w14:paraId="7D5B78C2" w14:textId="77777777" w:rsidR="00BA3B1A" w:rsidRPr="00962152" w:rsidRDefault="00BA3B1A" w:rsidP="00BA3B1A">
            <w:pPr>
              <w:rPr>
                <w:sz w:val="20"/>
                <w:szCs w:val="20"/>
              </w:rPr>
            </w:pPr>
          </w:p>
        </w:tc>
        <w:tc>
          <w:tcPr>
            <w:tcW w:w="650" w:type="pct"/>
            <w:vMerge/>
            <w:shd w:val="clear" w:color="auto" w:fill="auto"/>
          </w:tcPr>
          <w:p w14:paraId="3934A728" w14:textId="77777777" w:rsidR="00BA3B1A" w:rsidRPr="00962152" w:rsidRDefault="00BA3B1A" w:rsidP="00BA3B1A">
            <w:pPr>
              <w:rPr>
                <w:sz w:val="20"/>
                <w:szCs w:val="20"/>
              </w:rPr>
            </w:pPr>
          </w:p>
        </w:tc>
        <w:tc>
          <w:tcPr>
            <w:tcW w:w="673" w:type="pct"/>
            <w:shd w:val="clear" w:color="auto" w:fill="auto"/>
          </w:tcPr>
          <w:p w14:paraId="33FD8CF6"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211594A2"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3F3C778"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A381E69"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5F3777C"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83BCBFA"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90D204B"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479CBB5B" w14:textId="77777777" w:rsidR="00BA3B1A" w:rsidRPr="00962152" w:rsidRDefault="00BA3B1A" w:rsidP="00BA3B1A">
            <w:pPr>
              <w:widowControl w:val="0"/>
              <w:autoSpaceDE w:val="0"/>
              <w:autoSpaceDN w:val="0"/>
              <w:rPr>
                <w:sz w:val="20"/>
                <w:szCs w:val="20"/>
              </w:rPr>
            </w:pPr>
          </w:p>
        </w:tc>
      </w:tr>
      <w:tr w:rsidR="00BA3B1A" w:rsidRPr="00962152" w14:paraId="7CDB71EA" w14:textId="77777777" w:rsidTr="005A088D">
        <w:tc>
          <w:tcPr>
            <w:tcW w:w="406" w:type="pct"/>
            <w:vMerge/>
            <w:shd w:val="clear" w:color="auto" w:fill="auto"/>
          </w:tcPr>
          <w:p w14:paraId="58231EEA" w14:textId="77777777" w:rsidR="00BA3B1A" w:rsidRPr="00962152" w:rsidRDefault="00BA3B1A" w:rsidP="00BA3B1A">
            <w:pPr>
              <w:rPr>
                <w:sz w:val="20"/>
                <w:szCs w:val="20"/>
              </w:rPr>
            </w:pPr>
          </w:p>
        </w:tc>
        <w:tc>
          <w:tcPr>
            <w:tcW w:w="777" w:type="pct"/>
            <w:vMerge/>
            <w:shd w:val="clear" w:color="auto" w:fill="auto"/>
          </w:tcPr>
          <w:p w14:paraId="5665DA96" w14:textId="77777777" w:rsidR="00BA3B1A" w:rsidRPr="00962152" w:rsidRDefault="00BA3B1A" w:rsidP="00BA3B1A">
            <w:pPr>
              <w:rPr>
                <w:sz w:val="20"/>
                <w:szCs w:val="20"/>
              </w:rPr>
            </w:pPr>
          </w:p>
        </w:tc>
        <w:tc>
          <w:tcPr>
            <w:tcW w:w="650" w:type="pct"/>
            <w:vMerge/>
            <w:shd w:val="clear" w:color="auto" w:fill="auto"/>
          </w:tcPr>
          <w:p w14:paraId="1C7F95B2" w14:textId="77777777" w:rsidR="00BA3B1A" w:rsidRPr="00962152" w:rsidRDefault="00BA3B1A" w:rsidP="00BA3B1A">
            <w:pPr>
              <w:rPr>
                <w:sz w:val="20"/>
                <w:szCs w:val="20"/>
              </w:rPr>
            </w:pPr>
          </w:p>
        </w:tc>
        <w:tc>
          <w:tcPr>
            <w:tcW w:w="673" w:type="pct"/>
            <w:shd w:val="clear" w:color="auto" w:fill="auto"/>
          </w:tcPr>
          <w:p w14:paraId="659E8209"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0CEF9234"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DC87CD3"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F69A3BC"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2BB518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7331649"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DEAC67C"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62CD6653" w14:textId="77777777" w:rsidR="00BA3B1A" w:rsidRPr="00962152" w:rsidRDefault="00BA3B1A" w:rsidP="00BA3B1A">
            <w:pPr>
              <w:widowControl w:val="0"/>
              <w:autoSpaceDE w:val="0"/>
              <w:autoSpaceDN w:val="0"/>
              <w:rPr>
                <w:sz w:val="20"/>
                <w:szCs w:val="20"/>
              </w:rPr>
            </w:pPr>
          </w:p>
        </w:tc>
      </w:tr>
      <w:tr w:rsidR="00BA3B1A" w:rsidRPr="00962152" w14:paraId="53B8C8A0" w14:textId="77777777" w:rsidTr="005A088D">
        <w:tc>
          <w:tcPr>
            <w:tcW w:w="406" w:type="pct"/>
            <w:vMerge/>
            <w:shd w:val="clear" w:color="auto" w:fill="auto"/>
          </w:tcPr>
          <w:p w14:paraId="09AE1034" w14:textId="77777777" w:rsidR="00BA3B1A" w:rsidRPr="00962152" w:rsidRDefault="00BA3B1A" w:rsidP="00BA3B1A">
            <w:pPr>
              <w:rPr>
                <w:sz w:val="20"/>
                <w:szCs w:val="20"/>
              </w:rPr>
            </w:pPr>
          </w:p>
        </w:tc>
        <w:tc>
          <w:tcPr>
            <w:tcW w:w="777" w:type="pct"/>
            <w:vMerge/>
            <w:shd w:val="clear" w:color="auto" w:fill="auto"/>
          </w:tcPr>
          <w:p w14:paraId="75B04778" w14:textId="77777777" w:rsidR="00BA3B1A" w:rsidRPr="00962152" w:rsidRDefault="00BA3B1A" w:rsidP="00BA3B1A">
            <w:pPr>
              <w:rPr>
                <w:sz w:val="20"/>
                <w:szCs w:val="20"/>
              </w:rPr>
            </w:pPr>
          </w:p>
        </w:tc>
        <w:tc>
          <w:tcPr>
            <w:tcW w:w="650" w:type="pct"/>
            <w:vMerge/>
            <w:shd w:val="clear" w:color="auto" w:fill="auto"/>
          </w:tcPr>
          <w:p w14:paraId="06B2C9B9" w14:textId="77777777" w:rsidR="00BA3B1A" w:rsidRPr="00962152" w:rsidRDefault="00BA3B1A" w:rsidP="00BA3B1A">
            <w:pPr>
              <w:rPr>
                <w:sz w:val="20"/>
                <w:szCs w:val="20"/>
              </w:rPr>
            </w:pPr>
          </w:p>
        </w:tc>
        <w:tc>
          <w:tcPr>
            <w:tcW w:w="673" w:type="pct"/>
            <w:shd w:val="clear" w:color="auto" w:fill="auto"/>
          </w:tcPr>
          <w:p w14:paraId="13F16CE4"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2FEB208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A4B894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EDE1F0A"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A59AFF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DBFFE14"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09832853"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7AEB094" w14:textId="77777777" w:rsidR="00BA3B1A" w:rsidRPr="00962152" w:rsidRDefault="00BA3B1A" w:rsidP="00BA3B1A">
            <w:pPr>
              <w:widowControl w:val="0"/>
              <w:autoSpaceDE w:val="0"/>
              <w:autoSpaceDN w:val="0"/>
              <w:rPr>
                <w:sz w:val="20"/>
                <w:szCs w:val="20"/>
              </w:rPr>
            </w:pPr>
          </w:p>
        </w:tc>
      </w:tr>
      <w:tr w:rsidR="00BA3B1A" w:rsidRPr="00962152" w14:paraId="65DFF8F1" w14:textId="77777777" w:rsidTr="005A088D">
        <w:tc>
          <w:tcPr>
            <w:tcW w:w="4000" w:type="pct"/>
            <w:gridSpan w:val="8"/>
            <w:shd w:val="clear" w:color="auto" w:fill="auto"/>
          </w:tcPr>
          <w:p w14:paraId="72F57811" w14:textId="77777777" w:rsidR="00BA3B1A" w:rsidRPr="00962152" w:rsidRDefault="005A088D" w:rsidP="00BA3B1A">
            <w:pPr>
              <w:widowControl w:val="0"/>
              <w:autoSpaceDE w:val="0"/>
              <w:autoSpaceDN w:val="0"/>
              <w:rPr>
                <w:sz w:val="20"/>
                <w:szCs w:val="20"/>
              </w:rPr>
            </w:pPr>
            <w:r w:rsidRPr="00962152">
              <w:rPr>
                <w:sz w:val="20"/>
                <w:szCs w:val="20"/>
              </w:rPr>
              <w:t>И</w:t>
            </w:r>
            <w:r w:rsidR="00BA3B1A" w:rsidRPr="00962152">
              <w:rPr>
                <w:sz w:val="20"/>
                <w:szCs w:val="20"/>
              </w:rPr>
              <w:t xml:space="preserve"> т.д.</w:t>
            </w:r>
          </w:p>
        </w:tc>
        <w:tc>
          <w:tcPr>
            <w:tcW w:w="332" w:type="pct"/>
            <w:shd w:val="clear" w:color="auto" w:fill="auto"/>
          </w:tcPr>
          <w:p w14:paraId="4E0C0B20"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F13BAA5"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2EC149E" w14:textId="77777777" w:rsidR="00BA3B1A" w:rsidRPr="00962152" w:rsidRDefault="00BA3B1A" w:rsidP="00BA3B1A">
            <w:pPr>
              <w:widowControl w:val="0"/>
              <w:autoSpaceDE w:val="0"/>
              <w:autoSpaceDN w:val="0"/>
              <w:rPr>
                <w:sz w:val="20"/>
                <w:szCs w:val="20"/>
              </w:rPr>
            </w:pPr>
          </w:p>
        </w:tc>
      </w:tr>
      <w:tr w:rsidR="00BA3B1A" w:rsidRPr="00962152" w14:paraId="42535A7D" w14:textId="77777777" w:rsidTr="005A088D">
        <w:tc>
          <w:tcPr>
            <w:tcW w:w="1183" w:type="pct"/>
            <w:gridSpan w:val="2"/>
            <w:vMerge w:val="restart"/>
            <w:shd w:val="clear" w:color="auto" w:fill="auto"/>
          </w:tcPr>
          <w:p w14:paraId="5C5E2604" w14:textId="77777777" w:rsidR="00BA3B1A" w:rsidRPr="00962152" w:rsidRDefault="00BA3B1A" w:rsidP="00BA3B1A">
            <w:pPr>
              <w:widowControl w:val="0"/>
              <w:autoSpaceDE w:val="0"/>
              <w:autoSpaceDN w:val="0"/>
              <w:rPr>
                <w:sz w:val="20"/>
                <w:szCs w:val="20"/>
              </w:rPr>
            </w:pPr>
            <w:r w:rsidRPr="00962152">
              <w:rPr>
                <w:sz w:val="20"/>
                <w:szCs w:val="20"/>
              </w:rPr>
              <w:t>Всего по муниципальной программе:</w:t>
            </w:r>
          </w:p>
        </w:tc>
        <w:tc>
          <w:tcPr>
            <w:tcW w:w="650" w:type="pct"/>
            <w:vMerge w:val="restart"/>
            <w:shd w:val="clear" w:color="auto" w:fill="auto"/>
          </w:tcPr>
          <w:p w14:paraId="22E559F2"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53B8615E"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637C45C9"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18E2CC7"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658925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EF277A7"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6E54B63"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1589E969"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66CC2FD1" w14:textId="77777777" w:rsidR="00BA3B1A" w:rsidRPr="00962152" w:rsidRDefault="00BA3B1A" w:rsidP="00BA3B1A">
            <w:pPr>
              <w:widowControl w:val="0"/>
              <w:autoSpaceDE w:val="0"/>
              <w:autoSpaceDN w:val="0"/>
              <w:rPr>
                <w:sz w:val="20"/>
                <w:szCs w:val="20"/>
              </w:rPr>
            </w:pPr>
          </w:p>
        </w:tc>
      </w:tr>
      <w:tr w:rsidR="00BA3B1A" w:rsidRPr="00962152" w14:paraId="0DB060A5" w14:textId="77777777" w:rsidTr="005A088D">
        <w:tc>
          <w:tcPr>
            <w:tcW w:w="1183" w:type="pct"/>
            <w:gridSpan w:val="2"/>
            <w:vMerge/>
            <w:shd w:val="clear" w:color="auto" w:fill="auto"/>
          </w:tcPr>
          <w:p w14:paraId="12C34707" w14:textId="77777777" w:rsidR="00BA3B1A" w:rsidRPr="00962152" w:rsidRDefault="00BA3B1A" w:rsidP="00BA3B1A">
            <w:pPr>
              <w:rPr>
                <w:sz w:val="20"/>
                <w:szCs w:val="20"/>
              </w:rPr>
            </w:pPr>
          </w:p>
        </w:tc>
        <w:tc>
          <w:tcPr>
            <w:tcW w:w="650" w:type="pct"/>
            <w:vMerge/>
            <w:shd w:val="clear" w:color="auto" w:fill="auto"/>
          </w:tcPr>
          <w:p w14:paraId="6888944F" w14:textId="77777777" w:rsidR="00BA3B1A" w:rsidRPr="00962152" w:rsidRDefault="00BA3B1A" w:rsidP="00BA3B1A">
            <w:pPr>
              <w:rPr>
                <w:sz w:val="20"/>
                <w:szCs w:val="20"/>
              </w:rPr>
            </w:pPr>
          </w:p>
        </w:tc>
        <w:tc>
          <w:tcPr>
            <w:tcW w:w="673" w:type="pct"/>
            <w:shd w:val="clear" w:color="auto" w:fill="auto"/>
          </w:tcPr>
          <w:p w14:paraId="5AAE8073"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7382AF3D"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789B3D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8C52288"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DCABD1C"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5C59ED6"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296B2C0B"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F857399" w14:textId="77777777" w:rsidR="00BA3B1A" w:rsidRPr="00962152" w:rsidRDefault="00BA3B1A" w:rsidP="00BA3B1A">
            <w:pPr>
              <w:widowControl w:val="0"/>
              <w:autoSpaceDE w:val="0"/>
              <w:autoSpaceDN w:val="0"/>
              <w:rPr>
                <w:sz w:val="20"/>
                <w:szCs w:val="20"/>
              </w:rPr>
            </w:pPr>
          </w:p>
        </w:tc>
      </w:tr>
      <w:tr w:rsidR="00BA3B1A" w:rsidRPr="00962152" w14:paraId="75F3B7FA" w14:textId="77777777" w:rsidTr="005A088D">
        <w:tc>
          <w:tcPr>
            <w:tcW w:w="1183" w:type="pct"/>
            <w:gridSpan w:val="2"/>
            <w:vMerge/>
            <w:shd w:val="clear" w:color="auto" w:fill="auto"/>
          </w:tcPr>
          <w:p w14:paraId="427845ED" w14:textId="77777777" w:rsidR="00BA3B1A" w:rsidRPr="00962152" w:rsidRDefault="00BA3B1A" w:rsidP="00BA3B1A">
            <w:pPr>
              <w:rPr>
                <w:sz w:val="20"/>
                <w:szCs w:val="20"/>
              </w:rPr>
            </w:pPr>
          </w:p>
        </w:tc>
        <w:tc>
          <w:tcPr>
            <w:tcW w:w="650" w:type="pct"/>
            <w:vMerge/>
            <w:shd w:val="clear" w:color="auto" w:fill="auto"/>
          </w:tcPr>
          <w:p w14:paraId="1B1F607A" w14:textId="77777777" w:rsidR="00BA3B1A" w:rsidRPr="00962152" w:rsidRDefault="00BA3B1A" w:rsidP="00BA3B1A">
            <w:pPr>
              <w:rPr>
                <w:sz w:val="20"/>
                <w:szCs w:val="20"/>
              </w:rPr>
            </w:pPr>
          </w:p>
        </w:tc>
        <w:tc>
          <w:tcPr>
            <w:tcW w:w="673" w:type="pct"/>
            <w:shd w:val="clear" w:color="auto" w:fill="auto"/>
          </w:tcPr>
          <w:p w14:paraId="1DC4F7D2"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2864026A"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FBD6F28"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15E126B"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0F57840"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412FFDF"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17EEF8F0"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45D0CA75" w14:textId="77777777" w:rsidR="00BA3B1A" w:rsidRPr="00962152" w:rsidRDefault="00BA3B1A" w:rsidP="00BA3B1A">
            <w:pPr>
              <w:widowControl w:val="0"/>
              <w:autoSpaceDE w:val="0"/>
              <w:autoSpaceDN w:val="0"/>
              <w:rPr>
                <w:sz w:val="20"/>
                <w:szCs w:val="20"/>
              </w:rPr>
            </w:pPr>
          </w:p>
        </w:tc>
      </w:tr>
      <w:tr w:rsidR="00BA3B1A" w:rsidRPr="00962152" w14:paraId="3389A908" w14:textId="77777777" w:rsidTr="005A088D">
        <w:tc>
          <w:tcPr>
            <w:tcW w:w="1183" w:type="pct"/>
            <w:gridSpan w:val="2"/>
            <w:vMerge/>
            <w:shd w:val="clear" w:color="auto" w:fill="auto"/>
          </w:tcPr>
          <w:p w14:paraId="21E5EAFB" w14:textId="77777777" w:rsidR="00BA3B1A" w:rsidRPr="00962152" w:rsidRDefault="00BA3B1A" w:rsidP="00BA3B1A">
            <w:pPr>
              <w:rPr>
                <w:sz w:val="20"/>
                <w:szCs w:val="20"/>
              </w:rPr>
            </w:pPr>
          </w:p>
        </w:tc>
        <w:tc>
          <w:tcPr>
            <w:tcW w:w="650" w:type="pct"/>
            <w:vMerge/>
            <w:shd w:val="clear" w:color="auto" w:fill="auto"/>
          </w:tcPr>
          <w:p w14:paraId="0C746E16" w14:textId="77777777" w:rsidR="00BA3B1A" w:rsidRPr="00962152" w:rsidRDefault="00BA3B1A" w:rsidP="00BA3B1A">
            <w:pPr>
              <w:rPr>
                <w:sz w:val="20"/>
                <w:szCs w:val="20"/>
              </w:rPr>
            </w:pPr>
          </w:p>
        </w:tc>
        <w:tc>
          <w:tcPr>
            <w:tcW w:w="673" w:type="pct"/>
            <w:shd w:val="clear" w:color="auto" w:fill="auto"/>
          </w:tcPr>
          <w:p w14:paraId="69AFFFBB"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1FF29C8D"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96C8B1D"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421B2BA"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BD23F37"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BD02347"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7AE65632"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185C2A8" w14:textId="77777777" w:rsidR="00BA3B1A" w:rsidRPr="00962152" w:rsidRDefault="00BA3B1A" w:rsidP="00BA3B1A">
            <w:pPr>
              <w:widowControl w:val="0"/>
              <w:autoSpaceDE w:val="0"/>
              <w:autoSpaceDN w:val="0"/>
              <w:rPr>
                <w:sz w:val="20"/>
                <w:szCs w:val="20"/>
              </w:rPr>
            </w:pPr>
          </w:p>
        </w:tc>
      </w:tr>
      <w:tr w:rsidR="00BA3B1A" w:rsidRPr="00962152" w14:paraId="1B098B84" w14:textId="77777777" w:rsidTr="005A088D">
        <w:tc>
          <w:tcPr>
            <w:tcW w:w="1183" w:type="pct"/>
            <w:gridSpan w:val="2"/>
            <w:vMerge/>
            <w:shd w:val="clear" w:color="auto" w:fill="auto"/>
          </w:tcPr>
          <w:p w14:paraId="43267771" w14:textId="77777777" w:rsidR="00BA3B1A" w:rsidRPr="00962152" w:rsidRDefault="00BA3B1A" w:rsidP="00BA3B1A">
            <w:pPr>
              <w:rPr>
                <w:sz w:val="20"/>
                <w:szCs w:val="20"/>
              </w:rPr>
            </w:pPr>
          </w:p>
        </w:tc>
        <w:tc>
          <w:tcPr>
            <w:tcW w:w="650" w:type="pct"/>
            <w:vMerge/>
            <w:shd w:val="clear" w:color="auto" w:fill="auto"/>
          </w:tcPr>
          <w:p w14:paraId="35C0F43B" w14:textId="77777777" w:rsidR="00BA3B1A" w:rsidRPr="00962152" w:rsidRDefault="00BA3B1A" w:rsidP="00BA3B1A">
            <w:pPr>
              <w:rPr>
                <w:sz w:val="20"/>
                <w:szCs w:val="20"/>
              </w:rPr>
            </w:pPr>
          </w:p>
        </w:tc>
        <w:tc>
          <w:tcPr>
            <w:tcW w:w="673" w:type="pct"/>
            <w:shd w:val="clear" w:color="auto" w:fill="auto"/>
          </w:tcPr>
          <w:p w14:paraId="46664E87"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5DDF7BBD"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19AF4A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0A963B9"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D635FA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858C93A"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012CAE2F"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2A22FB25" w14:textId="77777777" w:rsidR="00BA3B1A" w:rsidRPr="00962152" w:rsidRDefault="00BA3B1A" w:rsidP="00BA3B1A">
            <w:pPr>
              <w:widowControl w:val="0"/>
              <w:autoSpaceDE w:val="0"/>
              <w:autoSpaceDN w:val="0"/>
              <w:rPr>
                <w:sz w:val="20"/>
                <w:szCs w:val="20"/>
              </w:rPr>
            </w:pPr>
          </w:p>
        </w:tc>
      </w:tr>
      <w:tr w:rsidR="00BA3B1A" w:rsidRPr="00962152" w14:paraId="52821B2E" w14:textId="77777777" w:rsidTr="005A088D">
        <w:tc>
          <w:tcPr>
            <w:tcW w:w="1183" w:type="pct"/>
            <w:gridSpan w:val="2"/>
            <w:shd w:val="clear" w:color="auto" w:fill="auto"/>
          </w:tcPr>
          <w:p w14:paraId="583A1A76" w14:textId="77777777" w:rsidR="00BA3B1A" w:rsidRPr="00962152" w:rsidRDefault="00BA3B1A" w:rsidP="00BA3B1A">
            <w:pPr>
              <w:widowControl w:val="0"/>
              <w:autoSpaceDE w:val="0"/>
              <w:autoSpaceDN w:val="0"/>
              <w:rPr>
                <w:sz w:val="20"/>
                <w:szCs w:val="20"/>
              </w:rPr>
            </w:pPr>
            <w:r w:rsidRPr="00962152">
              <w:rPr>
                <w:sz w:val="20"/>
                <w:szCs w:val="20"/>
              </w:rPr>
              <w:t>В том числе:</w:t>
            </w:r>
          </w:p>
        </w:tc>
        <w:tc>
          <w:tcPr>
            <w:tcW w:w="650" w:type="pct"/>
            <w:shd w:val="clear" w:color="auto" w:fill="auto"/>
          </w:tcPr>
          <w:p w14:paraId="4815F859"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0DE53777" w14:textId="77777777" w:rsidR="00BA3B1A" w:rsidRPr="00962152" w:rsidRDefault="00BA3B1A" w:rsidP="00BA3B1A">
            <w:pPr>
              <w:widowControl w:val="0"/>
              <w:autoSpaceDE w:val="0"/>
              <w:autoSpaceDN w:val="0"/>
              <w:rPr>
                <w:sz w:val="20"/>
                <w:szCs w:val="20"/>
              </w:rPr>
            </w:pPr>
          </w:p>
        </w:tc>
        <w:tc>
          <w:tcPr>
            <w:tcW w:w="420" w:type="pct"/>
            <w:shd w:val="clear" w:color="auto" w:fill="auto"/>
          </w:tcPr>
          <w:p w14:paraId="2D8D8E7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AA075CE"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8D4273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DF25356"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473CD9A"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29A3721A"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E5D0B29" w14:textId="77777777" w:rsidR="00BA3B1A" w:rsidRPr="00962152" w:rsidRDefault="00BA3B1A" w:rsidP="00BA3B1A">
            <w:pPr>
              <w:widowControl w:val="0"/>
              <w:autoSpaceDE w:val="0"/>
              <w:autoSpaceDN w:val="0"/>
              <w:rPr>
                <w:sz w:val="20"/>
                <w:szCs w:val="20"/>
              </w:rPr>
            </w:pPr>
          </w:p>
        </w:tc>
      </w:tr>
      <w:tr w:rsidR="00BA3B1A" w:rsidRPr="00962152" w14:paraId="18026F61" w14:textId="77777777" w:rsidTr="005A088D">
        <w:tc>
          <w:tcPr>
            <w:tcW w:w="1183" w:type="pct"/>
            <w:gridSpan w:val="2"/>
            <w:vMerge w:val="restart"/>
            <w:shd w:val="clear" w:color="auto" w:fill="auto"/>
          </w:tcPr>
          <w:p w14:paraId="64599424" w14:textId="77777777" w:rsidR="00BA3B1A" w:rsidRPr="00962152" w:rsidRDefault="00BA3B1A" w:rsidP="00BA3B1A">
            <w:pPr>
              <w:widowControl w:val="0"/>
              <w:autoSpaceDE w:val="0"/>
              <w:autoSpaceDN w:val="0"/>
              <w:rPr>
                <w:sz w:val="20"/>
                <w:szCs w:val="20"/>
              </w:rPr>
            </w:pPr>
            <w:r w:rsidRPr="00962152">
              <w:rPr>
                <w:sz w:val="20"/>
                <w:szCs w:val="20"/>
              </w:rPr>
              <w:t xml:space="preserve">Ответственный исполнитель (наименование структурного подразделения администрации </w:t>
            </w:r>
            <w:r w:rsidR="00491AB3">
              <w:rPr>
                <w:sz w:val="20"/>
                <w:szCs w:val="20"/>
              </w:rPr>
              <w:t>поселения</w:t>
            </w:r>
            <w:r w:rsidRPr="00962152">
              <w:rPr>
                <w:sz w:val="20"/>
                <w:szCs w:val="20"/>
              </w:rPr>
              <w:t xml:space="preserve">, муниципального учреждения </w:t>
            </w:r>
            <w:r w:rsidR="00491AB3">
              <w:rPr>
                <w:sz w:val="20"/>
                <w:szCs w:val="20"/>
              </w:rPr>
              <w:t>поселения</w:t>
            </w:r>
            <w:r w:rsidRPr="00962152">
              <w:rPr>
                <w:sz w:val="20"/>
                <w:szCs w:val="20"/>
              </w:rPr>
              <w:t>)</w:t>
            </w:r>
          </w:p>
        </w:tc>
        <w:tc>
          <w:tcPr>
            <w:tcW w:w="650" w:type="pct"/>
            <w:vMerge w:val="restart"/>
            <w:shd w:val="clear" w:color="auto" w:fill="auto"/>
          </w:tcPr>
          <w:p w14:paraId="5B952083"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030D2FF7"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2BF5B933"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CCEA24A"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E34A34F"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469F0E7"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F4BBAA4"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743EEA2"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44269A83" w14:textId="77777777" w:rsidR="00BA3B1A" w:rsidRPr="00962152" w:rsidRDefault="00BA3B1A" w:rsidP="00BA3B1A">
            <w:pPr>
              <w:widowControl w:val="0"/>
              <w:autoSpaceDE w:val="0"/>
              <w:autoSpaceDN w:val="0"/>
              <w:rPr>
                <w:sz w:val="20"/>
                <w:szCs w:val="20"/>
              </w:rPr>
            </w:pPr>
          </w:p>
        </w:tc>
      </w:tr>
      <w:tr w:rsidR="00BA3B1A" w:rsidRPr="00962152" w14:paraId="6E3ECA15" w14:textId="77777777" w:rsidTr="005A088D">
        <w:tc>
          <w:tcPr>
            <w:tcW w:w="1183" w:type="pct"/>
            <w:gridSpan w:val="2"/>
            <w:vMerge/>
            <w:shd w:val="clear" w:color="auto" w:fill="auto"/>
          </w:tcPr>
          <w:p w14:paraId="3077A346" w14:textId="77777777" w:rsidR="00BA3B1A" w:rsidRPr="00962152" w:rsidRDefault="00BA3B1A" w:rsidP="00BA3B1A">
            <w:pPr>
              <w:rPr>
                <w:sz w:val="20"/>
                <w:szCs w:val="20"/>
              </w:rPr>
            </w:pPr>
          </w:p>
        </w:tc>
        <w:tc>
          <w:tcPr>
            <w:tcW w:w="650" w:type="pct"/>
            <w:vMerge/>
            <w:shd w:val="clear" w:color="auto" w:fill="auto"/>
          </w:tcPr>
          <w:p w14:paraId="78BF6F65" w14:textId="77777777" w:rsidR="00BA3B1A" w:rsidRPr="00962152" w:rsidRDefault="00BA3B1A" w:rsidP="00BA3B1A">
            <w:pPr>
              <w:rPr>
                <w:sz w:val="20"/>
                <w:szCs w:val="20"/>
              </w:rPr>
            </w:pPr>
          </w:p>
        </w:tc>
        <w:tc>
          <w:tcPr>
            <w:tcW w:w="673" w:type="pct"/>
            <w:shd w:val="clear" w:color="auto" w:fill="auto"/>
          </w:tcPr>
          <w:p w14:paraId="63217405"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156CC740"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9249727"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BC76FC9"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D1849D7"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7D56C15"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51A05D8F"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10322193" w14:textId="77777777" w:rsidR="00BA3B1A" w:rsidRPr="00962152" w:rsidRDefault="00BA3B1A" w:rsidP="00BA3B1A">
            <w:pPr>
              <w:widowControl w:val="0"/>
              <w:autoSpaceDE w:val="0"/>
              <w:autoSpaceDN w:val="0"/>
              <w:rPr>
                <w:sz w:val="20"/>
                <w:szCs w:val="20"/>
              </w:rPr>
            </w:pPr>
          </w:p>
        </w:tc>
      </w:tr>
      <w:tr w:rsidR="00BA3B1A" w:rsidRPr="00962152" w14:paraId="58BE5929" w14:textId="77777777" w:rsidTr="005A088D">
        <w:tc>
          <w:tcPr>
            <w:tcW w:w="1183" w:type="pct"/>
            <w:gridSpan w:val="2"/>
            <w:vMerge/>
            <w:shd w:val="clear" w:color="auto" w:fill="auto"/>
          </w:tcPr>
          <w:p w14:paraId="79DB84FB" w14:textId="77777777" w:rsidR="00BA3B1A" w:rsidRPr="00962152" w:rsidRDefault="00BA3B1A" w:rsidP="00BA3B1A">
            <w:pPr>
              <w:rPr>
                <w:sz w:val="20"/>
                <w:szCs w:val="20"/>
              </w:rPr>
            </w:pPr>
          </w:p>
        </w:tc>
        <w:tc>
          <w:tcPr>
            <w:tcW w:w="650" w:type="pct"/>
            <w:vMerge/>
            <w:shd w:val="clear" w:color="auto" w:fill="auto"/>
          </w:tcPr>
          <w:p w14:paraId="75898D0A" w14:textId="77777777" w:rsidR="00BA3B1A" w:rsidRPr="00962152" w:rsidRDefault="00BA3B1A" w:rsidP="00BA3B1A">
            <w:pPr>
              <w:rPr>
                <w:sz w:val="20"/>
                <w:szCs w:val="20"/>
              </w:rPr>
            </w:pPr>
          </w:p>
        </w:tc>
        <w:tc>
          <w:tcPr>
            <w:tcW w:w="673" w:type="pct"/>
            <w:shd w:val="clear" w:color="auto" w:fill="auto"/>
          </w:tcPr>
          <w:p w14:paraId="38F49C37"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1B19ACE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30A8889"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624C438"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B8840A8"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5253C3B"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40847D0C"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35BE187E" w14:textId="77777777" w:rsidR="00BA3B1A" w:rsidRPr="00962152" w:rsidRDefault="00BA3B1A" w:rsidP="00BA3B1A">
            <w:pPr>
              <w:widowControl w:val="0"/>
              <w:autoSpaceDE w:val="0"/>
              <w:autoSpaceDN w:val="0"/>
              <w:rPr>
                <w:sz w:val="20"/>
                <w:szCs w:val="20"/>
              </w:rPr>
            </w:pPr>
          </w:p>
        </w:tc>
      </w:tr>
      <w:tr w:rsidR="00BA3B1A" w:rsidRPr="00962152" w14:paraId="756C2E17" w14:textId="77777777" w:rsidTr="005A088D">
        <w:tc>
          <w:tcPr>
            <w:tcW w:w="1183" w:type="pct"/>
            <w:gridSpan w:val="2"/>
            <w:vMerge/>
            <w:shd w:val="clear" w:color="auto" w:fill="auto"/>
          </w:tcPr>
          <w:p w14:paraId="196F6D5D" w14:textId="77777777" w:rsidR="00BA3B1A" w:rsidRPr="00962152" w:rsidRDefault="00BA3B1A" w:rsidP="00BA3B1A">
            <w:pPr>
              <w:rPr>
                <w:sz w:val="20"/>
                <w:szCs w:val="20"/>
              </w:rPr>
            </w:pPr>
          </w:p>
        </w:tc>
        <w:tc>
          <w:tcPr>
            <w:tcW w:w="650" w:type="pct"/>
            <w:vMerge/>
            <w:shd w:val="clear" w:color="auto" w:fill="auto"/>
          </w:tcPr>
          <w:p w14:paraId="62C338BD" w14:textId="77777777" w:rsidR="00BA3B1A" w:rsidRPr="00962152" w:rsidRDefault="00BA3B1A" w:rsidP="00BA3B1A">
            <w:pPr>
              <w:rPr>
                <w:sz w:val="20"/>
                <w:szCs w:val="20"/>
              </w:rPr>
            </w:pPr>
          </w:p>
        </w:tc>
        <w:tc>
          <w:tcPr>
            <w:tcW w:w="673" w:type="pct"/>
            <w:shd w:val="clear" w:color="auto" w:fill="auto"/>
          </w:tcPr>
          <w:p w14:paraId="76648E16"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0AABE39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F48078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955ABC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6AC7E5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27873AE"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1FA8F09"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44E2847" w14:textId="77777777" w:rsidR="00BA3B1A" w:rsidRPr="00962152" w:rsidRDefault="00BA3B1A" w:rsidP="00BA3B1A">
            <w:pPr>
              <w:widowControl w:val="0"/>
              <w:autoSpaceDE w:val="0"/>
              <w:autoSpaceDN w:val="0"/>
              <w:rPr>
                <w:sz w:val="20"/>
                <w:szCs w:val="20"/>
              </w:rPr>
            </w:pPr>
          </w:p>
        </w:tc>
      </w:tr>
      <w:tr w:rsidR="00BA3B1A" w:rsidRPr="00962152" w14:paraId="613A3692" w14:textId="77777777" w:rsidTr="005A088D">
        <w:tc>
          <w:tcPr>
            <w:tcW w:w="1183" w:type="pct"/>
            <w:gridSpan w:val="2"/>
            <w:vMerge/>
            <w:shd w:val="clear" w:color="auto" w:fill="auto"/>
          </w:tcPr>
          <w:p w14:paraId="523123C3" w14:textId="77777777" w:rsidR="00BA3B1A" w:rsidRPr="00962152" w:rsidRDefault="00BA3B1A" w:rsidP="00BA3B1A">
            <w:pPr>
              <w:rPr>
                <w:sz w:val="20"/>
                <w:szCs w:val="20"/>
              </w:rPr>
            </w:pPr>
          </w:p>
        </w:tc>
        <w:tc>
          <w:tcPr>
            <w:tcW w:w="650" w:type="pct"/>
            <w:vMerge/>
            <w:shd w:val="clear" w:color="auto" w:fill="auto"/>
          </w:tcPr>
          <w:p w14:paraId="4235CFF9" w14:textId="77777777" w:rsidR="00BA3B1A" w:rsidRPr="00962152" w:rsidRDefault="00BA3B1A" w:rsidP="00BA3B1A">
            <w:pPr>
              <w:rPr>
                <w:sz w:val="20"/>
                <w:szCs w:val="20"/>
              </w:rPr>
            </w:pPr>
          </w:p>
        </w:tc>
        <w:tc>
          <w:tcPr>
            <w:tcW w:w="673" w:type="pct"/>
            <w:shd w:val="clear" w:color="auto" w:fill="auto"/>
          </w:tcPr>
          <w:p w14:paraId="25785F05"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15E21B4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E3E6D09"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BE9A2BF"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D15673C"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9262737"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7BB2839"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2202D1E0" w14:textId="77777777" w:rsidR="00BA3B1A" w:rsidRPr="00962152" w:rsidRDefault="00BA3B1A" w:rsidP="00BA3B1A">
            <w:pPr>
              <w:widowControl w:val="0"/>
              <w:autoSpaceDE w:val="0"/>
              <w:autoSpaceDN w:val="0"/>
              <w:rPr>
                <w:sz w:val="20"/>
                <w:szCs w:val="20"/>
              </w:rPr>
            </w:pPr>
          </w:p>
        </w:tc>
      </w:tr>
      <w:tr w:rsidR="00BA3B1A" w:rsidRPr="00962152" w14:paraId="1B9458D9" w14:textId="77777777" w:rsidTr="005A088D">
        <w:tc>
          <w:tcPr>
            <w:tcW w:w="1183" w:type="pct"/>
            <w:gridSpan w:val="2"/>
            <w:vMerge w:val="restart"/>
            <w:shd w:val="clear" w:color="auto" w:fill="auto"/>
          </w:tcPr>
          <w:p w14:paraId="114C61B9" w14:textId="77777777" w:rsidR="00BA3B1A" w:rsidRPr="00962152" w:rsidRDefault="00BA3B1A" w:rsidP="00BA3B1A">
            <w:pPr>
              <w:widowControl w:val="0"/>
              <w:autoSpaceDE w:val="0"/>
              <w:autoSpaceDN w:val="0"/>
              <w:rPr>
                <w:sz w:val="20"/>
                <w:szCs w:val="20"/>
              </w:rPr>
            </w:pPr>
            <w:r w:rsidRPr="00962152">
              <w:rPr>
                <w:sz w:val="20"/>
                <w:szCs w:val="20"/>
              </w:rPr>
              <w:t xml:space="preserve">соисполнитель 1 (наименование </w:t>
            </w:r>
            <w:r w:rsidRPr="00962152">
              <w:rPr>
                <w:sz w:val="20"/>
                <w:szCs w:val="20"/>
              </w:rPr>
              <w:lastRenderedPageBreak/>
              <w:t xml:space="preserve">структурного подразделения администрации </w:t>
            </w:r>
            <w:r w:rsidR="00491AB3">
              <w:rPr>
                <w:sz w:val="20"/>
                <w:szCs w:val="20"/>
              </w:rPr>
              <w:t>поселения</w:t>
            </w:r>
            <w:r w:rsidRPr="00962152">
              <w:rPr>
                <w:sz w:val="20"/>
                <w:szCs w:val="20"/>
              </w:rPr>
              <w:t xml:space="preserve">, муниципального учреждения </w:t>
            </w:r>
            <w:r w:rsidR="00491AB3">
              <w:rPr>
                <w:sz w:val="20"/>
                <w:szCs w:val="20"/>
              </w:rPr>
              <w:t>поселения</w:t>
            </w:r>
            <w:r w:rsidRPr="00962152">
              <w:rPr>
                <w:sz w:val="20"/>
                <w:szCs w:val="20"/>
              </w:rPr>
              <w:t>)</w:t>
            </w:r>
          </w:p>
        </w:tc>
        <w:tc>
          <w:tcPr>
            <w:tcW w:w="650" w:type="pct"/>
            <w:vMerge w:val="restart"/>
            <w:shd w:val="clear" w:color="auto" w:fill="auto"/>
          </w:tcPr>
          <w:p w14:paraId="3A4DB226"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51B841A2"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24BAB7E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A2EAAE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B60504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18F41872"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75A9BC9"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1A176E13"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FE692A4" w14:textId="77777777" w:rsidR="00BA3B1A" w:rsidRPr="00962152" w:rsidRDefault="00BA3B1A" w:rsidP="00BA3B1A">
            <w:pPr>
              <w:widowControl w:val="0"/>
              <w:autoSpaceDE w:val="0"/>
              <w:autoSpaceDN w:val="0"/>
              <w:rPr>
                <w:sz w:val="20"/>
                <w:szCs w:val="20"/>
              </w:rPr>
            </w:pPr>
          </w:p>
        </w:tc>
      </w:tr>
      <w:tr w:rsidR="00BA3B1A" w:rsidRPr="00962152" w14:paraId="7369432E" w14:textId="77777777" w:rsidTr="005A088D">
        <w:tc>
          <w:tcPr>
            <w:tcW w:w="1183" w:type="pct"/>
            <w:gridSpan w:val="2"/>
            <w:vMerge/>
            <w:shd w:val="clear" w:color="auto" w:fill="auto"/>
          </w:tcPr>
          <w:p w14:paraId="25214A4F" w14:textId="77777777" w:rsidR="00BA3B1A" w:rsidRPr="00962152" w:rsidRDefault="00BA3B1A" w:rsidP="00BA3B1A">
            <w:pPr>
              <w:rPr>
                <w:sz w:val="20"/>
                <w:szCs w:val="20"/>
              </w:rPr>
            </w:pPr>
          </w:p>
        </w:tc>
        <w:tc>
          <w:tcPr>
            <w:tcW w:w="650" w:type="pct"/>
            <w:vMerge/>
            <w:shd w:val="clear" w:color="auto" w:fill="auto"/>
          </w:tcPr>
          <w:p w14:paraId="092C8B80" w14:textId="77777777" w:rsidR="00BA3B1A" w:rsidRPr="00962152" w:rsidRDefault="00BA3B1A" w:rsidP="00BA3B1A">
            <w:pPr>
              <w:rPr>
                <w:sz w:val="20"/>
                <w:szCs w:val="20"/>
              </w:rPr>
            </w:pPr>
          </w:p>
        </w:tc>
        <w:tc>
          <w:tcPr>
            <w:tcW w:w="673" w:type="pct"/>
            <w:shd w:val="clear" w:color="auto" w:fill="auto"/>
          </w:tcPr>
          <w:p w14:paraId="0CF055F7"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7B1E9B80"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040753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3DE62D4"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582254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CDDBCFD"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1A7EA5C"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11D6AAF5" w14:textId="77777777" w:rsidR="00BA3B1A" w:rsidRPr="00962152" w:rsidRDefault="00BA3B1A" w:rsidP="00BA3B1A">
            <w:pPr>
              <w:widowControl w:val="0"/>
              <w:autoSpaceDE w:val="0"/>
              <w:autoSpaceDN w:val="0"/>
              <w:rPr>
                <w:sz w:val="20"/>
                <w:szCs w:val="20"/>
              </w:rPr>
            </w:pPr>
          </w:p>
        </w:tc>
      </w:tr>
      <w:tr w:rsidR="00BA3B1A" w:rsidRPr="00962152" w14:paraId="66DA3D7A" w14:textId="77777777" w:rsidTr="005A088D">
        <w:tc>
          <w:tcPr>
            <w:tcW w:w="1183" w:type="pct"/>
            <w:gridSpan w:val="2"/>
            <w:vMerge/>
            <w:shd w:val="clear" w:color="auto" w:fill="auto"/>
          </w:tcPr>
          <w:p w14:paraId="2843352C" w14:textId="77777777" w:rsidR="00BA3B1A" w:rsidRPr="00962152" w:rsidRDefault="00BA3B1A" w:rsidP="00BA3B1A">
            <w:pPr>
              <w:rPr>
                <w:sz w:val="20"/>
                <w:szCs w:val="20"/>
              </w:rPr>
            </w:pPr>
          </w:p>
        </w:tc>
        <w:tc>
          <w:tcPr>
            <w:tcW w:w="650" w:type="pct"/>
            <w:vMerge/>
            <w:shd w:val="clear" w:color="auto" w:fill="auto"/>
          </w:tcPr>
          <w:p w14:paraId="355B9D65" w14:textId="77777777" w:rsidR="00BA3B1A" w:rsidRPr="00962152" w:rsidRDefault="00BA3B1A" w:rsidP="00BA3B1A">
            <w:pPr>
              <w:rPr>
                <w:sz w:val="20"/>
                <w:szCs w:val="20"/>
              </w:rPr>
            </w:pPr>
          </w:p>
        </w:tc>
        <w:tc>
          <w:tcPr>
            <w:tcW w:w="673" w:type="pct"/>
            <w:shd w:val="clear" w:color="auto" w:fill="auto"/>
          </w:tcPr>
          <w:p w14:paraId="16B1FF50"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459C6ED0"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D53F7B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953966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6BEB71A"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D8342AD"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5FA1C5B5"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5C2A8918" w14:textId="77777777" w:rsidR="00BA3B1A" w:rsidRPr="00962152" w:rsidRDefault="00BA3B1A" w:rsidP="00BA3B1A">
            <w:pPr>
              <w:widowControl w:val="0"/>
              <w:autoSpaceDE w:val="0"/>
              <w:autoSpaceDN w:val="0"/>
              <w:rPr>
                <w:sz w:val="20"/>
                <w:szCs w:val="20"/>
              </w:rPr>
            </w:pPr>
          </w:p>
        </w:tc>
      </w:tr>
      <w:tr w:rsidR="00BA3B1A" w:rsidRPr="00962152" w14:paraId="68CF76E5" w14:textId="77777777" w:rsidTr="005A088D">
        <w:tc>
          <w:tcPr>
            <w:tcW w:w="1183" w:type="pct"/>
            <w:gridSpan w:val="2"/>
            <w:vMerge/>
            <w:shd w:val="clear" w:color="auto" w:fill="auto"/>
          </w:tcPr>
          <w:p w14:paraId="5D755067" w14:textId="77777777" w:rsidR="00BA3B1A" w:rsidRPr="00962152" w:rsidRDefault="00BA3B1A" w:rsidP="00BA3B1A">
            <w:pPr>
              <w:rPr>
                <w:sz w:val="20"/>
                <w:szCs w:val="20"/>
              </w:rPr>
            </w:pPr>
          </w:p>
        </w:tc>
        <w:tc>
          <w:tcPr>
            <w:tcW w:w="650" w:type="pct"/>
            <w:vMerge/>
            <w:shd w:val="clear" w:color="auto" w:fill="auto"/>
          </w:tcPr>
          <w:p w14:paraId="789A6C83" w14:textId="77777777" w:rsidR="00BA3B1A" w:rsidRPr="00962152" w:rsidRDefault="00BA3B1A" w:rsidP="00BA3B1A">
            <w:pPr>
              <w:rPr>
                <w:sz w:val="20"/>
                <w:szCs w:val="20"/>
              </w:rPr>
            </w:pPr>
          </w:p>
        </w:tc>
        <w:tc>
          <w:tcPr>
            <w:tcW w:w="673" w:type="pct"/>
            <w:shd w:val="clear" w:color="auto" w:fill="auto"/>
          </w:tcPr>
          <w:p w14:paraId="5741C969"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11D8A9A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FF1EDDF"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F3F5B4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C9E8A4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92B1EC1"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3647BA0A"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8B8E8FF" w14:textId="77777777" w:rsidR="00BA3B1A" w:rsidRPr="00962152" w:rsidRDefault="00BA3B1A" w:rsidP="00BA3B1A">
            <w:pPr>
              <w:widowControl w:val="0"/>
              <w:autoSpaceDE w:val="0"/>
              <w:autoSpaceDN w:val="0"/>
              <w:rPr>
                <w:sz w:val="20"/>
                <w:szCs w:val="20"/>
              </w:rPr>
            </w:pPr>
          </w:p>
        </w:tc>
      </w:tr>
      <w:tr w:rsidR="00BA3B1A" w:rsidRPr="00962152" w14:paraId="6DF787B9" w14:textId="77777777" w:rsidTr="005A088D">
        <w:tc>
          <w:tcPr>
            <w:tcW w:w="1183" w:type="pct"/>
            <w:gridSpan w:val="2"/>
            <w:vMerge/>
            <w:shd w:val="clear" w:color="auto" w:fill="auto"/>
          </w:tcPr>
          <w:p w14:paraId="7A111D8F" w14:textId="77777777" w:rsidR="00BA3B1A" w:rsidRPr="00962152" w:rsidRDefault="00BA3B1A" w:rsidP="00BA3B1A">
            <w:pPr>
              <w:rPr>
                <w:sz w:val="20"/>
                <w:szCs w:val="20"/>
              </w:rPr>
            </w:pPr>
          </w:p>
        </w:tc>
        <w:tc>
          <w:tcPr>
            <w:tcW w:w="650" w:type="pct"/>
            <w:vMerge/>
            <w:shd w:val="clear" w:color="auto" w:fill="auto"/>
          </w:tcPr>
          <w:p w14:paraId="7DA7E624" w14:textId="77777777" w:rsidR="00BA3B1A" w:rsidRPr="00962152" w:rsidRDefault="00BA3B1A" w:rsidP="00BA3B1A">
            <w:pPr>
              <w:rPr>
                <w:sz w:val="20"/>
                <w:szCs w:val="20"/>
              </w:rPr>
            </w:pPr>
          </w:p>
        </w:tc>
        <w:tc>
          <w:tcPr>
            <w:tcW w:w="673" w:type="pct"/>
            <w:shd w:val="clear" w:color="auto" w:fill="auto"/>
          </w:tcPr>
          <w:p w14:paraId="2D34E233"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60D68063"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008493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78ED37AA"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F7D648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8874F5C"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09FC69F8"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337A1800" w14:textId="77777777" w:rsidR="00BA3B1A" w:rsidRPr="00962152" w:rsidRDefault="00BA3B1A" w:rsidP="00BA3B1A">
            <w:pPr>
              <w:widowControl w:val="0"/>
              <w:autoSpaceDE w:val="0"/>
              <w:autoSpaceDN w:val="0"/>
              <w:rPr>
                <w:sz w:val="20"/>
                <w:szCs w:val="20"/>
              </w:rPr>
            </w:pPr>
          </w:p>
        </w:tc>
      </w:tr>
      <w:tr w:rsidR="00BA3B1A" w:rsidRPr="00962152" w14:paraId="028F573A" w14:textId="77777777" w:rsidTr="005A088D">
        <w:tc>
          <w:tcPr>
            <w:tcW w:w="1183" w:type="pct"/>
            <w:gridSpan w:val="2"/>
            <w:vMerge w:val="restart"/>
            <w:shd w:val="clear" w:color="auto" w:fill="auto"/>
          </w:tcPr>
          <w:p w14:paraId="4C1EA83C" w14:textId="77777777" w:rsidR="00BA3B1A" w:rsidRPr="00962152" w:rsidRDefault="00BA3B1A" w:rsidP="00BA3B1A">
            <w:pPr>
              <w:widowControl w:val="0"/>
              <w:autoSpaceDE w:val="0"/>
              <w:autoSpaceDN w:val="0"/>
              <w:rPr>
                <w:sz w:val="20"/>
                <w:szCs w:val="20"/>
              </w:rPr>
            </w:pPr>
            <w:r w:rsidRPr="00962152">
              <w:rPr>
                <w:sz w:val="20"/>
                <w:szCs w:val="20"/>
              </w:rPr>
              <w:t xml:space="preserve">соисполнитель 2 (наименование структурного подразделения администрации </w:t>
            </w:r>
            <w:r w:rsidR="00491AB3">
              <w:rPr>
                <w:sz w:val="20"/>
                <w:szCs w:val="20"/>
              </w:rPr>
              <w:t>поселения</w:t>
            </w:r>
            <w:r w:rsidRPr="00962152">
              <w:rPr>
                <w:sz w:val="20"/>
                <w:szCs w:val="20"/>
              </w:rPr>
              <w:t xml:space="preserve">, муниципального учреждения </w:t>
            </w:r>
            <w:r w:rsidR="00491AB3">
              <w:rPr>
                <w:sz w:val="20"/>
                <w:szCs w:val="20"/>
              </w:rPr>
              <w:t>поселения</w:t>
            </w:r>
            <w:r w:rsidRPr="00962152">
              <w:rPr>
                <w:sz w:val="20"/>
                <w:szCs w:val="20"/>
              </w:rPr>
              <w:t>)</w:t>
            </w:r>
          </w:p>
        </w:tc>
        <w:tc>
          <w:tcPr>
            <w:tcW w:w="650" w:type="pct"/>
            <w:vMerge w:val="restart"/>
            <w:shd w:val="clear" w:color="auto" w:fill="auto"/>
          </w:tcPr>
          <w:p w14:paraId="4F28F284"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70ECA14B" w14:textId="77777777" w:rsidR="00BA3B1A" w:rsidRPr="00962152" w:rsidRDefault="00BA3B1A" w:rsidP="00BA3B1A">
            <w:pPr>
              <w:widowControl w:val="0"/>
              <w:autoSpaceDE w:val="0"/>
              <w:autoSpaceDN w:val="0"/>
              <w:rPr>
                <w:sz w:val="20"/>
                <w:szCs w:val="20"/>
              </w:rPr>
            </w:pPr>
            <w:r w:rsidRPr="00962152">
              <w:rPr>
                <w:sz w:val="20"/>
                <w:szCs w:val="20"/>
              </w:rPr>
              <w:t>всего</w:t>
            </w:r>
          </w:p>
        </w:tc>
        <w:tc>
          <w:tcPr>
            <w:tcW w:w="420" w:type="pct"/>
            <w:shd w:val="clear" w:color="auto" w:fill="auto"/>
          </w:tcPr>
          <w:p w14:paraId="40F4B74D"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728E4F6"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6E458A1"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4128F939"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BEDC64A"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4BDCE2C4"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3F469E4" w14:textId="77777777" w:rsidR="00BA3B1A" w:rsidRPr="00962152" w:rsidRDefault="00BA3B1A" w:rsidP="00BA3B1A">
            <w:pPr>
              <w:widowControl w:val="0"/>
              <w:autoSpaceDE w:val="0"/>
              <w:autoSpaceDN w:val="0"/>
              <w:rPr>
                <w:sz w:val="20"/>
                <w:szCs w:val="20"/>
              </w:rPr>
            </w:pPr>
          </w:p>
        </w:tc>
      </w:tr>
      <w:tr w:rsidR="00BA3B1A" w:rsidRPr="00962152" w14:paraId="1362F35F" w14:textId="77777777" w:rsidTr="005A088D">
        <w:tc>
          <w:tcPr>
            <w:tcW w:w="1183" w:type="pct"/>
            <w:gridSpan w:val="2"/>
            <w:vMerge/>
            <w:shd w:val="clear" w:color="auto" w:fill="auto"/>
          </w:tcPr>
          <w:p w14:paraId="5012083D" w14:textId="77777777" w:rsidR="00BA3B1A" w:rsidRPr="00962152" w:rsidRDefault="00BA3B1A" w:rsidP="00BA3B1A">
            <w:pPr>
              <w:rPr>
                <w:sz w:val="20"/>
                <w:szCs w:val="20"/>
              </w:rPr>
            </w:pPr>
          </w:p>
        </w:tc>
        <w:tc>
          <w:tcPr>
            <w:tcW w:w="650" w:type="pct"/>
            <w:vMerge/>
            <w:shd w:val="clear" w:color="auto" w:fill="auto"/>
          </w:tcPr>
          <w:p w14:paraId="5ED2E088" w14:textId="77777777" w:rsidR="00BA3B1A" w:rsidRPr="00962152" w:rsidRDefault="00BA3B1A" w:rsidP="00BA3B1A">
            <w:pPr>
              <w:rPr>
                <w:sz w:val="20"/>
                <w:szCs w:val="20"/>
              </w:rPr>
            </w:pPr>
          </w:p>
        </w:tc>
        <w:tc>
          <w:tcPr>
            <w:tcW w:w="673" w:type="pct"/>
            <w:shd w:val="clear" w:color="auto" w:fill="auto"/>
          </w:tcPr>
          <w:p w14:paraId="5AFCA01D" w14:textId="77777777" w:rsidR="00BA3B1A" w:rsidRPr="00962152" w:rsidRDefault="00BA3B1A" w:rsidP="00BA3B1A">
            <w:pPr>
              <w:widowControl w:val="0"/>
              <w:autoSpaceDE w:val="0"/>
              <w:autoSpaceDN w:val="0"/>
              <w:rPr>
                <w:sz w:val="20"/>
                <w:szCs w:val="20"/>
              </w:rPr>
            </w:pPr>
            <w:r w:rsidRPr="00962152">
              <w:rPr>
                <w:sz w:val="20"/>
                <w:szCs w:val="20"/>
              </w:rPr>
              <w:t>федеральный бюджет</w:t>
            </w:r>
          </w:p>
        </w:tc>
        <w:tc>
          <w:tcPr>
            <w:tcW w:w="420" w:type="pct"/>
            <w:shd w:val="clear" w:color="auto" w:fill="auto"/>
          </w:tcPr>
          <w:p w14:paraId="28976927"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53A9D73B"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5B2D903"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293C151E"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0102EF40"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68A12B6F"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A0C4295" w14:textId="77777777" w:rsidR="00BA3B1A" w:rsidRPr="00962152" w:rsidRDefault="00BA3B1A" w:rsidP="00BA3B1A">
            <w:pPr>
              <w:widowControl w:val="0"/>
              <w:autoSpaceDE w:val="0"/>
              <w:autoSpaceDN w:val="0"/>
              <w:rPr>
                <w:sz w:val="20"/>
                <w:szCs w:val="20"/>
              </w:rPr>
            </w:pPr>
          </w:p>
        </w:tc>
      </w:tr>
      <w:tr w:rsidR="00BA3B1A" w:rsidRPr="00962152" w14:paraId="279401E8" w14:textId="77777777" w:rsidTr="005A088D">
        <w:tc>
          <w:tcPr>
            <w:tcW w:w="1183" w:type="pct"/>
            <w:gridSpan w:val="2"/>
            <w:vMerge/>
            <w:shd w:val="clear" w:color="auto" w:fill="auto"/>
          </w:tcPr>
          <w:p w14:paraId="561F418D" w14:textId="77777777" w:rsidR="00BA3B1A" w:rsidRPr="00962152" w:rsidRDefault="00BA3B1A" w:rsidP="00BA3B1A">
            <w:pPr>
              <w:rPr>
                <w:sz w:val="20"/>
                <w:szCs w:val="20"/>
              </w:rPr>
            </w:pPr>
          </w:p>
        </w:tc>
        <w:tc>
          <w:tcPr>
            <w:tcW w:w="650" w:type="pct"/>
            <w:vMerge/>
            <w:shd w:val="clear" w:color="auto" w:fill="auto"/>
          </w:tcPr>
          <w:p w14:paraId="0822A75A" w14:textId="77777777" w:rsidR="00BA3B1A" w:rsidRPr="00962152" w:rsidRDefault="00BA3B1A" w:rsidP="00BA3B1A">
            <w:pPr>
              <w:rPr>
                <w:sz w:val="20"/>
                <w:szCs w:val="20"/>
              </w:rPr>
            </w:pPr>
          </w:p>
        </w:tc>
        <w:tc>
          <w:tcPr>
            <w:tcW w:w="673" w:type="pct"/>
            <w:shd w:val="clear" w:color="auto" w:fill="auto"/>
          </w:tcPr>
          <w:p w14:paraId="347AD51A" w14:textId="77777777" w:rsidR="00BA3B1A" w:rsidRPr="00962152" w:rsidRDefault="00BA3B1A" w:rsidP="00BA3B1A">
            <w:pPr>
              <w:widowControl w:val="0"/>
              <w:autoSpaceDE w:val="0"/>
              <w:autoSpaceDN w:val="0"/>
              <w:rPr>
                <w:sz w:val="20"/>
                <w:szCs w:val="20"/>
              </w:rPr>
            </w:pPr>
            <w:r w:rsidRPr="00962152">
              <w:rPr>
                <w:sz w:val="20"/>
                <w:szCs w:val="20"/>
              </w:rPr>
              <w:t>бюджет автономного округа</w:t>
            </w:r>
          </w:p>
        </w:tc>
        <w:tc>
          <w:tcPr>
            <w:tcW w:w="420" w:type="pct"/>
            <w:shd w:val="clear" w:color="auto" w:fill="auto"/>
          </w:tcPr>
          <w:p w14:paraId="674E2321"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3BA69D47"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01EC830A"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96BCCBB"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79A0151"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1A317A09"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77237D8A" w14:textId="77777777" w:rsidR="00BA3B1A" w:rsidRPr="00962152" w:rsidRDefault="00BA3B1A" w:rsidP="00BA3B1A">
            <w:pPr>
              <w:widowControl w:val="0"/>
              <w:autoSpaceDE w:val="0"/>
              <w:autoSpaceDN w:val="0"/>
              <w:rPr>
                <w:sz w:val="20"/>
                <w:szCs w:val="20"/>
              </w:rPr>
            </w:pPr>
          </w:p>
        </w:tc>
      </w:tr>
      <w:tr w:rsidR="00BA3B1A" w:rsidRPr="00962152" w14:paraId="599F350C" w14:textId="77777777" w:rsidTr="005A088D">
        <w:tc>
          <w:tcPr>
            <w:tcW w:w="1183" w:type="pct"/>
            <w:gridSpan w:val="2"/>
            <w:vMerge/>
            <w:shd w:val="clear" w:color="auto" w:fill="auto"/>
          </w:tcPr>
          <w:p w14:paraId="7419F4F9" w14:textId="77777777" w:rsidR="00BA3B1A" w:rsidRPr="00962152" w:rsidRDefault="00BA3B1A" w:rsidP="00BA3B1A">
            <w:pPr>
              <w:rPr>
                <w:sz w:val="20"/>
                <w:szCs w:val="20"/>
              </w:rPr>
            </w:pPr>
          </w:p>
        </w:tc>
        <w:tc>
          <w:tcPr>
            <w:tcW w:w="650" w:type="pct"/>
            <w:vMerge/>
            <w:shd w:val="clear" w:color="auto" w:fill="auto"/>
          </w:tcPr>
          <w:p w14:paraId="22D7F08A" w14:textId="77777777" w:rsidR="00BA3B1A" w:rsidRPr="00962152" w:rsidRDefault="00BA3B1A" w:rsidP="00BA3B1A">
            <w:pPr>
              <w:rPr>
                <w:sz w:val="20"/>
                <w:szCs w:val="20"/>
              </w:rPr>
            </w:pPr>
          </w:p>
        </w:tc>
        <w:tc>
          <w:tcPr>
            <w:tcW w:w="673" w:type="pct"/>
            <w:shd w:val="clear" w:color="auto" w:fill="auto"/>
          </w:tcPr>
          <w:p w14:paraId="5133B02E" w14:textId="77777777" w:rsidR="00BA3B1A" w:rsidRPr="00962152" w:rsidRDefault="00BA3B1A" w:rsidP="00BA3B1A">
            <w:pPr>
              <w:widowControl w:val="0"/>
              <w:autoSpaceDE w:val="0"/>
              <w:autoSpaceDN w:val="0"/>
              <w:rPr>
                <w:sz w:val="20"/>
                <w:szCs w:val="20"/>
              </w:rPr>
            </w:pPr>
            <w:r w:rsidRPr="00962152">
              <w:rPr>
                <w:sz w:val="20"/>
                <w:szCs w:val="20"/>
              </w:rPr>
              <w:t>местный бюджет</w:t>
            </w:r>
          </w:p>
        </w:tc>
        <w:tc>
          <w:tcPr>
            <w:tcW w:w="420" w:type="pct"/>
            <w:shd w:val="clear" w:color="auto" w:fill="auto"/>
          </w:tcPr>
          <w:p w14:paraId="46FAAA94"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196ECFC0"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B24C660"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CDB319B"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600AF441"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1F493F80"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5815DBD4" w14:textId="77777777" w:rsidR="00BA3B1A" w:rsidRPr="00962152" w:rsidRDefault="00BA3B1A" w:rsidP="00BA3B1A">
            <w:pPr>
              <w:widowControl w:val="0"/>
              <w:autoSpaceDE w:val="0"/>
              <w:autoSpaceDN w:val="0"/>
              <w:rPr>
                <w:sz w:val="20"/>
                <w:szCs w:val="20"/>
              </w:rPr>
            </w:pPr>
          </w:p>
        </w:tc>
      </w:tr>
      <w:tr w:rsidR="00BA3B1A" w:rsidRPr="00962152" w14:paraId="36A8ED5A" w14:textId="77777777" w:rsidTr="005A088D">
        <w:tc>
          <w:tcPr>
            <w:tcW w:w="1183" w:type="pct"/>
            <w:gridSpan w:val="2"/>
            <w:vMerge/>
            <w:shd w:val="clear" w:color="auto" w:fill="auto"/>
          </w:tcPr>
          <w:p w14:paraId="4BC2EFD1" w14:textId="77777777" w:rsidR="00BA3B1A" w:rsidRPr="00962152" w:rsidRDefault="00BA3B1A" w:rsidP="00BA3B1A">
            <w:pPr>
              <w:rPr>
                <w:sz w:val="20"/>
                <w:szCs w:val="20"/>
              </w:rPr>
            </w:pPr>
          </w:p>
        </w:tc>
        <w:tc>
          <w:tcPr>
            <w:tcW w:w="650" w:type="pct"/>
            <w:vMerge/>
            <w:shd w:val="clear" w:color="auto" w:fill="auto"/>
          </w:tcPr>
          <w:p w14:paraId="1076F254" w14:textId="77777777" w:rsidR="00BA3B1A" w:rsidRPr="00962152" w:rsidRDefault="00BA3B1A" w:rsidP="00BA3B1A">
            <w:pPr>
              <w:rPr>
                <w:sz w:val="20"/>
                <w:szCs w:val="20"/>
              </w:rPr>
            </w:pPr>
          </w:p>
        </w:tc>
        <w:tc>
          <w:tcPr>
            <w:tcW w:w="673" w:type="pct"/>
            <w:shd w:val="clear" w:color="auto" w:fill="auto"/>
          </w:tcPr>
          <w:p w14:paraId="3E3B4C58" w14:textId="77777777" w:rsidR="00BA3B1A" w:rsidRPr="00962152" w:rsidRDefault="00BA3B1A" w:rsidP="00BA3B1A">
            <w:pPr>
              <w:widowControl w:val="0"/>
              <w:autoSpaceDE w:val="0"/>
              <w:autoSpaceDN w:val="0"/>
              <w:rPr>
                <w:sz w:val="20"/>
                <w:szCs w:val="20"/>
              </w:rPr>
            </w:pPr>
            <w:r w:rsidRPr="00962152">
              <w:rPr>
                <w:sz w:val="20"/>
                <w:szCs w:val="20"/>
              </w:rPr>
              <w:t>иные источники финансирования</w:t>
            </w:r>
          </w:p>
        </w:tc>
        <w:tc>
          <w:tcPr>
            <w:tcW w:w="420" w:type="pct"/>
            <w:shd w:val="clear" w:color="auto" w:fill="auto"/>
          </w:tcPr>
          <w:p w14:paraId="03EC9EEB"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79953C5"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402F8176"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79865DFC"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2D08FBF"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06276E54"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31C03B1F" w14:textId="77777777" w:rsidR="00BA3B1A" w:rsidRPr="00962152" w:rsidRDefault="00BA3B1A" w:rsidP="00BA3B1A">
            <w:pPr>
              <w:widowControl w:val="0"/>
              <w:autoSpaceDE w:val="0"/>
              <w:autoSpaceDN w:val="0"/>
              <w:rPr>
                <w:sz w:val="20"/>
                <w:szCs w:val="20"/>
              </w:rPr>
            </w:pPr>
          </w:p>
        </w:tc>
      </w:tr>
      <w:tr w:rsidR="00BA3B1A" w:rsidRPr="00962152" w14:paraId="2A1BDDF0" w14:textId="77777777" w:rsidTr="005A088D">
        <w:tc>
          <w:tcPr>
            <w:tcW w:w="1183" w:type="pct"/>
            <w:gridSpan w:val="2"/>
            <w:shd w:val="clear" w:color="auto" w:fill="auto"/>
          </w:tcPr>
          <w:p w14:paraId="09A66E6A" w14:textId="77777777" w:rsidR="00BA3B1A" w:rsidRPr="00962152" w:rsidRDefault="00BA3B1A" w:rsidP="00BA3B1A">
            <w:pPr>
              <w:widowControl w:val="0"/>
              <w:autoSpaceDE w:val="0"/>
              <w:autoSpaceDN w:val="0"/>
              <w:rPr>
                <w:sz w:val="20"/>
                <w:szCs w:val="20"/>
              </w:rPr>
            </w:pPr>
            <w:r w:rsidRPr="00962152">
              <w:rPr>
                <w:sz w:val="20"/>
                <w:szCs w:val="20"/>
              </w:rPr>
              <w:t>и т.д.</w:t>
            </w:r>
          </w:p>
        </w:tc>
        <w:tc>
          <w:tcPr>
            <w:tcW w:w="650" w:type="pct"/>
            <w:shd w:val="clear" w:color="auto" w:fill="auto"/>
          </w:tcPr>
          <w:p w14:paraId="50E68E61" w14:textId="77777777" w:rsidR="00BA3B1A" w:rsidRPr="00962152" w:rsidRDefault="00BA3B1A" w:rsidP="00BA3B1A">
            <w:pPr>
              <w:widowControl w:val="0"/>
              <w:autoSpaceDE w:val="0"/>
              <w:autoSpaceDN w:val="0"/>
              <w:rPr>
                <w:sz w:val="20"/>
                <w:szCs w:val="20"/>
              </w:rPr>
            </w:pPr>
          </w:p>
        </w:tc>
        <w:tc>
          <w:tcPr>
            <w:tcW w:w="673" w:type="pct"/>
            <w:shd w:val="clear" w:color="auto" w:fill="auto"/>
          </w:tcPr>
          <w:p w14:paraId="37F11015" w14:textId="77777777" w:rsidR="00BA3B1A" w:rsidRPr="00962152" w:rsidRDefault="00BA3B1A" w:rsidP="00BA3B1A">
            <w:pPr>
              <w:widowControl w:val="0"/>
              <w:autoSpaceDE w:val="0"/>
              <w:autoSpaceDN w:val="0"/>
              <w:rPr>
                <w:sz w:val="20"/>
                <w:szCs w:val="20"/>
              </w:rPr>
            </w:pPr>
          </w:p>
        </w:tc>
        <w:tc>
          <w:tcPr>
            <w:tcW w:w="420" w:type="pct"/>
            <w:shd w:val="clear" w:color="auto" w:fill="auto"/>
          </w:tcPr>
          <w:p w14:paraId="3602BE3C"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2248DE03" w14:textId="77777777" w:rsidR="00BA3B1A" w:rsidRPr="00962152" w:rsidRDefault="00BA3B1A" w:rsidP="00BA3B1A">
            <w:pPr>
              <w:widowControl w:val="0"/>
              <w:autoSpaceDE w:val="0"/>
              <w:autoSpaceDN w:val="0"/>
              <w:rPr>
                <w:sz w:val="20"/>
                <w:szCs w:val="20"/>
              </w:rPr>
            </w:pPr>
          </w:p>
        </w:tc>
        <w:tc>
          <w:tcPr>
            <w:tcW w:w="371" w:type="pct"/>
            <w:shd w:val="clear" w:color="auto" w:fill="auto"/>
          </w:tcPr>
          <w:p w14:paraId="6079E73D"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3FA8FA4F" w14:textId="77777777" w:rsidR="00BA3B1A" w:rsidRPr="00962152" w:rsidRDefault="00BA3B1A" w:rsidP="00BA3B1A">
            <w:pPr>
              <w:widowControl w:val="0"/>
              <w:autoSpaceDE w:val="0"/>
              <w:autoSpaceDN w:val="0"/>
              <w:rPr>
                <w:sz w:val="20"/>
                <w:szCs w:val="20"/>
              </w:rPr>
            </w:pPr>
          </w:p>
        </w:tc>
        <w:tc>
          <w:tcPr>
            <w:tcW w:w="332" w:type="pct"/>
            <w:shd w:val="clear" w:color="auto" w:fill="auto"/>
          </w:tcPr>
          <w:p w14:paraId="509778CC" w14:textId="77777777" w:rsidR="00BA3B1A" w:rsidRPr="00962152" w:rsidRDefault="00BA3B1A" w:rsidP="00BA3B1A">
            <w:pPr>
              <w:widowControl w:val="0"/>
              <w:autoSpaceDE w:val="0"/>
              <w:autoSpaceDN w:val="0"/>
              <w:rPr>
                <w:sz w:val="20"/>
                <w:szCs w:val="20"/>
              </w:rPr>
            </w:pPr>
          </w:p>
        </w:tc>
        <w:tc>
          <w:tcPr>
            <w:tcW w:w="325" w:type="pct"/>
            <w:shd w:val="clear" w:color="auto" w:fill="auto"/>
          </w:tcPr>
          <w:p w14:paraId="5E020A9E" w14:textId="77777777" w:rsidR="00BA3B1A" w:rsidRPr="00962152" w:rsidRDefault="00BA3B1A" w:rsidP="00BA3B1A">
            <w:pPr>
              <w:widowControl w:val="0"/>
              <w:autoSpaceDE w:val="0"/>
              <w:autoSpaceDN w:val="0"/>
              <w:rPr>
                <w:sz w:val="20"/>
                <w:szCs w:val="20"/>
              </w:rPr>
            </w:pPr>
          </w:p>
        </w:tc>
        <w:tc>
          <w:tcPr>
            <w:tcW w:w="343" w:type="pct"/>
            <w:shd w:val="clear" w:color="auto" w:fill="auto"/>
          </w:tcPr>
          <w:p w14:paraId="0F5E2771" w14:textId="77777777" w:rsidR="00BA3B1A" w:rsidRPr="00962152" w:rsidRDefault="00BA3B1A" w:rsidP="00BA3B1A">
            <w:pPr>
              <w:widowControl w:val="0"/>
              <w:autoSpaceDE w:val="0"/>
              <w:autoSpaceDN w:val="0"/>
              <w:rPr>
                <w:sz w:val="20"/>
                <w:szCs w:val="20"/>
              </w:rPr>
            </w:pPr>
          </w:p>
        </w:tc>
      </w:tr>
    </w:tbl>
    <w:p w14:paraId="0A1E0965" w14:textId="77777777" w:rsidR="00503652" w:rsidRPr="00962152" w:rsidRDefault="00503652" w:rsidP="00503652">
      <w:pPr>
        <w:autoSpaceDE w:val="0"/>
        <w:autoSpaceDN w:val="0"/>
        <w:adjustRightInd w:val="0"/>
        <w:jc w:val="both"/>
        <w:rPr>
          <w:sz w:val="20"/>
          <w:szCs w:val="20"/>
        </w:rPr>
      </w:pPr>
    </w:p>
    <w:p w14:paraId="3D5B2CED" w14:textId="77777777" w:rsidR="00FD0FF3" w:rsidRPr="00962152" w:rsidRDefault="00FD0FF3" w:rsidP="004E2067">
      <w:pPr>
        <w:autoSpaceDE w:val="0"/>
        <w:autoSpaceDN w:val="0"/>
        <w:jc w:val="center"/>
        <w:rPr>
          <w:b/>
          <w:szCs w:val="24"/>
        </w:rPr>
      </w:pPr>
    </w:p>
    <w:p w14:paraId="6DD753A4" w14:textId="77777777" w:rsidR="00372A15" w:rsidRPr="00962152" w:rsidRDefault="00372A15" w:rsidP="00372A15">
      <w:pPr>
        <w:widowControl w:val="0"/>
        <w:autoSpaceDE w:val="0"/>
        <w:autoSpaceDN w:val="0"/>
        <w:adjustRightInd w:val="0"/>
        <w:ind w:firstLine="709"/>
        <w:jc w:val="both"/>
      </w:pPr>
    </w:p>
    <w:p w14:paraId="78B0A8B8" w14:textId="77777777" w:rsidR="00372A15" w:rsidRPr="00962152" w:rsidRDefault="00372A15" w:rsidP="00372A15">
      <w:pPr>
        <w:widowControl w:val="0"/>
        <w:autoSpaceDE w:val="0"/>
        <w:autoSpaceDN w:val="0"/>
        <w:adjustRightInd w:val="0"/>
        <w:ind w:firstLine="709"/>
        <w:jc w:val="both"/>
        <w:sectPr w:rsidR="00372A15" w:rsidRPr="00962152" w:rsidSect="00372A15">
          <w:pgSz w:w="16838" w:h="11906" w:orient="landscape"/>
          <w:pgMar w:top="1701" w:right="1134" w:bottom="567" w:left="1134" w:header="709" w:footer="709" w:gutter="0"/>
          <w:cols w:space="708"/>
          <w:docGrid w:linePitch="360"/>
        </w:sectPr>
      </w:pPr>
    </w:p>
    <w:p w14:paraId="2C459BA6" w14:textId="77777777" w:rsidR="005A088D" w:rsidRPr="00962152" w:rsidRDefault="00D90C2C" w:rsidP="005A088D">
      <w:pPr>
        <w:ind w:firstLine="708"/>
        <w:jc w:val="both"/>
      </w:pPr>
      <w:r w:rsidRPr="00962152">
        <w:lastRenderedPageBreak/>
        <w:t>&lt;1&gt; – указываются структурные элементы.</w:t>
      </w:r>
    </w:p>
    <w:p w14:paraId="0570EC13" w14:textId="77777777" w:rsidR="00046029" w:rsidRPr="00962152" w:rsidRDefault="00CF3009" w:rsidP="00D90C2C">
      <w:pPr>
        <w:ind w:firstLine="709"/>
        <w:jc w:val="both"/>
      </w:pPr>
      <w:r>
        <w:t>Наименования основного</w:t>
      </w:r>
      <w:r w:rsidR="00046029" w:rsidRPr="00962152">
        <w:t xml:space="preserve"> мероприяти</w:t>
      </w:r>
      <w:r>
        <w:t xml:space="preserve">я. Основное мероприятие </w:t>
      </w:r>
      <w:r w:rsidRPr="00962152">
        <w:t>группируется</w:t>
      </w:r>
      <w:r w:rsidR="00046029" w:rsidRPr="00962152">
        <w:t xml:space="preserve"> из мероприятий.</w:t>
      </w:r>
    </w:p>
    <w:p w14:paraId="581D544A" w14:textId="77777777" w:rsidR="00D90C2C" w:rsidRPr="00962152" w:rsidRDefault="00BA3B1A" w:rsidP="00D90C2C">
      <w:pPr>
        <w:ind w:firstLine="709"/>
        <w:jc w:val="both"/>
      </w:pPr>
      <w:r w:rsidRPr="00962152">
        <w:t xml:space="preserve">&lt;1.1&gt; </w:t>
      </w:r>
      <w:r w:rsidR="00DB10C1" w:rsidRPr="00962152">
        <w:t xml:space="preserve">– </w:t>
      </w:r>
      <w:r w:rsidRPr="00962152">
        <w:t>указываются наименования</w:t>
      </w:r>
      <w:r w:rsidR="009B6CA1" w:rsidRPr="00962152">
        <w:t xml:space="preserve"> мероприятий</w:t>
      </w:r>
      <w:r w:rsidR="005A088D" w:rsidRPr="00962152">
        <w:t>;</w:t>
      </w:r>
      <w:r w:rsidR="009B6CA1" w:rsidRPr="00962152">
        <w:t xml:space="preserve"> </w:t>
      </w:r>
    </w:p>
    <w:p w14:paraId="78378E58" w14:textId="77777777" w:rsidR="00372A15" w:rsidRPr="00962152" w:rsidRDefault="00372A15" w:rsidP="00C63B0F">
      <w:pPr>
        <w:ind w:firstLine="709"/>
        <w:jc w:val="both"/>
      </w:pPr>
      <w:r w:rsidRPr="00962152">
        <w:t xml:space="preserve">&lt;2&gt; – указывается </w:t>
      </w:r>
      <w:r w:rsidR="00BD2E24" w:rsidRPr="00962152">
        <w:t xml:space="preserve">наименование </w:t>
      </w:r>
      <w:r w:rsidRPr="00962152">
        <w:t>структурно</w:t>
      </w:r>
      <w:r w:rsidR="005A088D" w:rsidRPr="00962152">
        <w:t>го</w:t>
      </w:r>
      <w:r w:rsidRPr="00962152">
        <w:t xml:space="preserve"> подразделени</w:t>
      </w:r>
      <w:r w:rsidR="005A088D" w:rsidRPr="00962152">
        <w:t>я</w:t>
      </w:r>
      <w:r w:rsidRPr="00962152">
        <w:t xml:space="preserve"> администрации </w:t>
      </w:r>
      <w:r w:rsidR="00491AB3">
        <w:t>поселения</w:t>
      </w:r>
      <w:r w:rsidRPr="00962152">
        <w:t>, му</w:t>
      </w:r>
      <w:r w:rsidR="00C63B0F" w:rsidRPr="00962152">
        <w:t>ниципально</w:t>
      </w:r>
      <w:r w:rsidR="005A088D" w:rsidRPr="00962152">
        <w:t>го</w:t>
      </w:r>
      <w:r w:rsidR="00C63B0F" w:rsidRPr="00962152">
        <w:t xml:space="preserve"> учреждени</w:t>
      </w:r>
      <w:r w:rsidR="005A088D" w:rsidRPr="00962152">
        <w:t>я</w:t>
      </w:r>
      <w:r w:rsidR="00C63B0F" w:rsidRPr="00962152">
        <w:t xml:space="preserve"> </w:t>
      </w:r>
      <w:r w:rsidR="00491AB3">
        <w:t>поселения</w:t>
      </w:r>
      <w:r w:rsidR="00C63B0F" w:rsidRPr="00962152">
        <w:t>, ответственно</w:t>
      </w:r>
      <w:r w:rsidR="005A088D" w:rsidRPr="00962152">
        <w:t>го</w:t>
      </w:r>
      <w:r w:rsidRPr="00962152">
        <w:t xml:space="preserve"> за реализацию </w:t>
      </w:r>
      <w:r w:rsidR="00453261">
        <w:t>структурного элемента</w:t>
      </w:r>
      <w:r w:rsidRPr="00962152">
        <w:t>;</w:t>
      </w:r>
    </w:p>
    <w:p w14:paraId="065CC2A7" w14:textId="77777777" w:rsidR="00372A15" w:rsidRPr="00962152" w:rsidRDefault="00372A15" w:rsidP="00C63B0F">
      <w:pPr>
        <w:ind w:firstLine="709"/>
        <w:jc w:val="both"/>
      </w:pPr>
      <w:r w:rsidRPr="00962152">
        <w:t>&lt;3&gt; – объемы финансирования</w:t>
      </w:r>
      <w:r w:rsidR="00C63B0F" w:rsidRPr="00962152">
        <w:t xml:space="preserve"> каждого </w:t>
      </w:r>
      <w:r w:rsidR="00EA4C03" w:rsidRPr="00962152">
        <w:t xml:space="preserve">структурного элемента </w:t>
      </w:r>
      <w:r w:rsidRPr="00962152">
        <w:t>распределяются по источникам финансирования</w:t>
      </w:r>
      <w:r w:rsidR="00E8214C" w:rsidRPr="00962152">
        <w:t>, при этом указываются только те источники, которые привлекаются на реализацию структурного элемента</w:t>
      </w:r>
      <w:r w:rsidR="00EA4C03" w:rsidRPr="00962152">
        <w:t>.</w:t>
      </w:r>
    </w:p>
    <w:p w14:paraId="2FA43DBC" w14:textId="77777777" w:rsidR="00372A15" w:rsidRPr="00962152" w:rsidRDefault="00EA4C03" w:rsidP="00C63B0F">
      <w:pPr>
        <w:ind w:firstLine="709"/>
        <w:jc w:val="both"/>
      </w:pPr>
      <w:r w:rsidRPr="00962152">
        <w:t>В</w:t>
      </w:r>
      <w:r w:rsidR="00372A15" w:rsidRPr="00962152">
        <w:t xml:space="preserve"> случае если </w:t>
      </w:r>
      <w:r w:rsidRPr="00962152">
        <w:t>структурный элемент</w:t>
      </w:r>
      <w:r w:rsidR="00372A15" w:rsidRPr="00962152">
        <w:t xml:space="preserve"> имеет несколько соисполнителей, то объемы его финансирования распределяются между соисполнителями;</w:t>
      </w:r>
    </w:p>
    <w:p w14:paraId="4AE1308F" w14:textId="77777777" w:rsidR="00372A15" w:rsidRPr="00962152" w:rsidRDefault="00372A15" w:rsidP="00C63B0F">
      <w:pPr>
        <w:ind w:firstLine="709"/>
        <w:jc w:val="both"/>
      </w:pPr>
      <w:r w:rsidRPr="00962152">
        <w:t>объемы финансирования в строке «Всего по муниципальной программе» также распределяются по источникам, которые привлекаются на реализацию муниципальной программы;</w:t>
      </w:r>
    </w:p>
    <w:p w14:paraId="3C10C0EE" w14:textId="77777777" w:rsidR="00372A15" w:rsidRPr="00962152" w:rsidRDefault="00372A15" w:rsidP="00C63B0F">
      <w:pPr>
        <w:ind w:firstLine="709"/>
        <w:jc w:val="both"/>
      </w:pPr>
      <w:r w:rsidRPr="00962152">
        <w:t>при этом общий объем финансирования, указанный в строке «Всего по муниципальной программе», ниже распределяется по строкам:</w:t>
      </w:r>
    </w:p>
    <w:p w14:paraId="69C64246" w14:textId="77777777" w:rsidR="00372A15" w:rsidRPr="00962152" w:rsidRDefault="007340C8" w:rsidP="00C63B0F">
      <w:pPr>
        <w:ind w:firstLine="709"/>
        <w:jc w:val="both"/>
      </w:pPr>
      <w:r w:rsidRPr="00962152">
        <w:t xml:space="preserve"> </w:t>
      </w:r>
      <w:r w:rsidR="00372A15" w:rsidRPr="00962152">
        <w:t>«Прочие расходы», а также по строкам «Ответственный исполнитель», «Соисполнитель 1» и т.д.</w:t>
      </w:r>
    </w:p>
    <w:p w14:paraId="75E97322" w14:textId="77777777" w:rsidR="00372A15" w:rsidRPr="00962152" w:rsidRDefault="00372A15" w:rsidP="00C63B0F">
      <w:pPr>
        <w:ind w:firstLine="709"/>
        <w:jc w:val="both"/>
      </w:pPr>
      <w:r w:rsidRPr="00962152">
        <w:t xml:space="preserve">строки «Ответственный исполнитель», «Соисполнитель 1» и т.д. заменяются на наименования соответствующих структурных подразделений администрации </w:t>
      </w:r>
      <w:r w:rsidR="00491AB3">
        <w:t>поселения</w:t>
      </w:r>
      <w:r w:rsidRPr="00962152">
        <w:t>, муниципальных учрежден</w:t>
      </w:r>
      <w:r w:rsidR="00121699" w:rsidRPr="00962152">
        <w:t xml:space="preserve">ий </w:t>
      </w:r>
      <w:r w:rsidR="00491AB3">
        <w:t>поселения</w:t>
      </w:r>
      <w:r w:rsidR="00121699" w:rsidRPr="00962152">
        <w:t xml:space="preserve"> и других исполнителей;</w:t>
      </w:r>
    </w:p>
    <w:p w14:paraId="17F2DB49" w14:textId="77777777" w:rsidR="00372A15" w:rsidRPr="00962152" w:rsidRDefault="00121699" w:rsidP="00121699">
      <w:pPr>
        <w:ind w:firstLine="709"/>
        <w:jc w:val="both"/>
      </w:pPr>
      <w:r w:rsidRPr="00962152">
        <w:t>&lt;4&gt;– указывается наименование подпрограммы из паспорта муниципальной программы;</w:t>
      </w:r>
    </w:p>
    <w:p w14:paraId="5AD343C7" w14:textId="77777777" w:rsidR="00121699" w:rsidRPr="00962152" w:rsidRDefault="00121699" w:rsidP="00121699">
      <w:pPr>
        <w:ind w:firstLine="709"/>
        <w:jc w:val="both"/>
        <w:sectPr w:rsidR="00121699" w:rsidRPr="00962152" w:rsidSect="00372A15">
          <w:pgSz w:w="11906" w:h="16838"/>
          <w:pgMar w:top="1134" w:right="567" w:bottom="1134" w:left="1701" w:header="709" w:footer="709" w:gutter="0"/>
          <w:cols w:space="708"/>
          <w:docGrid w:linePitch="360"/>
        </w:sectPr>
      </w:pPr>
      <w:r w:rsidRPr="00962152">
        <w:t xml:space="preserve">&lt;5&gt;– устанавливается связь структурных элементов с целевыми показателями муниципальной программы. Указывается порядковый номер показателя из паспорта муниципальной программы. В случае если не выявлена связь структурного элемента с целевыми показателями, приводится ссылка на иные показатели, характеризующие эффективность реализации </w:t>
      </w:r>
      <w:r w:rsidR="00B06DD3" w:rsidRPr="00962152">
        <w:t>структурного элемента</w:t>
      </w:r>
      <w:r w:rsidR="00CF3009">
        <w:t xml:space="preserve"> </w:t>
      </w:r>
      <w:r w:rsidR="00B06DD3" w:rsidRPr="00962152">
        <w:t>муниципальной программы</w:t>
      </w:r>
      <w:r w:rsidRPr="00962152">
        <w:t>,</w:t>
      </w:r>
      <w:r w:rsidR="00B06DD3" w:rsidRPr="00962152">
        <w:t xml:space="preserve"> </w:t>
      </w:r>
      <w:r w:rsidRPr="00962152">
        <w:t>которые отражены в приложении к</w:t>
      </w:r>
      <w:r w:rsidR="00B06DD3" w:rsidRPr="00962152">
        <w:t xml:space="preserve"> нормативно</w:t>
      </w:r>
      <w:r w:rsidR="006C53E4">
        <w:t>му</w:t>
      </w:r>
      <w:r w:rsidR="00B06DD3" w:rsidRPr="00962152">
        <w:t xml:space="preserve"> правовому акту об утверждении муниципальной программы.</w:t>
      </w:r>
    </w:p>
    <w:p w14:paraId="75DC1556" w14:textId="77777777" w:rsidR="00A25D4C" w:rsidRPr="00962152" w:rsidRDefault="00B06DD3" w:rsidP="00B06DD3">
      <w:pPr>
        <w:widowControl w:val="0"/>
        <w:autoSpaceDE w:val="0"/>
        <w:autoSpaceDN w:val="0"/>
        <w:jc w:val="right"/>
      </w:pPr>
      <w:r w:rsidRPr="00962152">
        <w:lastRenderedPageBreak/>
        <w:t>Приложение</w:t>
      </w:r>
      <w:r w:rsidR="0010140E" w:rsidRPr="00962152">
        <w:t xml:space="preserve">  </w:t>
      </w:r>
      <w:r w:rsidRPr="00962152">
        <w:t>2</w:t>
      </w:r>
    </w:p>
    <w:p w14:paraId="172B819A" w14:textId="77777777" w:rsidR="00B06DD3" w:rsidRPr="00962152" w:rsidRDefault="00B06DD3" w:rsidP="00B06DD3">
      <w:pPr>
        <w:widowControl w:val="0"/>
        <w:autoSpaceDE w:val="0"/>
        <w:autoSpaceDN w:val="0"/>
        <w:jc w:val="right"/>
      </w:pPr>
    </w:p>
    <w:p w14:paraId="7B17A012" w14:textId="77777777" w:rsidR="00B06DD3" w:rsidRPr="006C53E4" w:rsidRDefault="00B06DD3" w:rsidP="00B06DD3">
      <w:pPr>
        <w:widowControl w:val="0"/>
        <w:autoSpaceDE w:val="0"/>
        <w:autoSpaceDN w:val="0"/>
        <w:jc w:val="center"/>
        <w:rPr>
          <w:b/>
        </w:rPr>
      </w:pPr>
      <w:r w:rsidRPr="006C53E4">
        <w:rPr>
          <w:b/>
        </w:rPr>
        <w:t>Перечень структурных элементов муниципальной программы</w:t>
      </w:r>
    </w:p>
    <w:p w14:paraId="5464DC68" w14:textId="77777777" w:rsidR="00B06DD3" w:rsidRPr="00962152" w:rsidRDefault="00B06DD3" w:rsidP="00B06DD3">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402"/>
        <w:gridCol w:w="4536"/>
        <w:gridCol w:w="3978"/>
        <w:gridCol w:w="7"/>
      </w:tblGrid>
      <w:tr w:rsidR="00B06DD3" w:rsidRPr="00962152" w14:paraId="00224DD7" w14:textId="77777777" w:rsidTr="00B06DD3">
        <w:trPr>
          <w:gridAfter w:val="1"/>
          <w:wAfter w:w="7" w:type="dxa"/>
          <w:trHeight w:val="711"/>
        </w:trPr>
        <w:tc>
          <w:tcPr>
            <w:tcW w:w="1980" w:type="dxa"/>
            <w:tcBorders>
              <w:bottom w:val="single" w:sz="4" w:space="0" w:color="auto"/>
            </w:tcBorders>
            <w:shd w:val="clear" w:color="auto" w:fill="auto"/>
            <w:hideMark/>
          </w:tcPr>
          <w:p w14:paraId="3C686403" w14:textId="77777777" w:rsidR="00B06DD3" w:rsidRPr="00962152" w:rsidRDefault="00B06DD3" w:rsidP="00CF3009">
            <w:pPr>
              <w:jc w:val="center"/>
              <w:rPr>
                <w:rFonts w:eastAsia="Calibri"/>
                <w:sz w:val="22"/>
                <w:szCs w:val="22"/>
                <w:lang w:eastAsia="en-US"/>
              </w:rPr>
            </w:pPr>
            <w:r w:rsidRPr="00962152">
              <w:rPr>
                <w:rFonts w:eastAsia="Calibri"/>
                <w:sz w:val="22"/>
                <w:szCs w:val="22"/>
                <w:lang w:eastAsia="en-US"/>
              </w:rPr>
              <w:t>№ структурного элемента</w:t>
            </w:r>
            <w:r w:rsidRPr="00962152">
              <w:rPr>
                <w:sz w:val="22"/>
                <w:szCs w:val="22"/>
              </w:rPr>
              <w:t xml:space="preserve"> &lt;1&gt;</w:t>
            </w:r>
          </w:p>
        </w:tc>
        <w:tc>
          <w:tcPr>
            <w:tcW w:w="3402" w:type="dxa"/>
            <w:tcBorders>
              <w:bottom w:val="single" w:sz="4" w:space="0" w:color="auto"/>
            </w:tcBorders>
            <w:shd w:val="clear" w:color="auto" w:fill="auto"/>
            <w:hideMark/>
          </w:tcPr>
          <w:p w14:paraId="0BD1A5F4" w14:textId="77777777" w:rsidR="00B06DD3" w:rsidRPr="00962152" w:rsidRDefault="00B06DD3" w:rsidP="00CF3009">
            <w:pPr>
              <w:jc w:val="center"/>
              <w:rPr>
                <w:rFonts w:eastAsia="Calibri"/>
                <w:sz w:val="22"/>
                <w:szCs w:val="22"/>
                <w:lang w:eastAsia="en-US"/>
              </w:rPr>
            </w:pPr>
            <w:r w:rsidRPr="00962152">
              <w:rPr>
                <w:rFonts w:eastAsia="Calibri"/>
                <w:sz w:val="22"/>
                <w:szCs w:val="22"/>
                <w:lang w:eastAsia="en-US"/>
              </w:rPr>
              <w:t>Наименование структурного элемента</w:t>
            </w:r>
            <w:r w:rsidRPr="00962152">
              <w:rPr>
                <w:sz w:val="22"/>
                <w:szCs w:val="22"/>
              </w:rPr>
              <w:t xml:space="preserve"> </w:t>
            </w:r>
          </w:p>
        </w:tc>
        <w:tc>
          <w:tcPr>
            <w:tcW w:w="4536" w:type="dxa"/>
            <w:shd w:val="clear" w:color="auto" w:fill="auto"/>
          </w:tcPr>
          <w:p w14:paraId="04D83379" w14:textId="77777777" w:rsidR="00B06DD3" w:rsidRPr="00962152" w:rsidRDefault="00B06DD3" w:rsidP="00CF3009">
            <w:pPr>
              <w:jc w:val="center"/>
              <w:rPr>
                <w:rFonts w:eastAsia="Calibri"/>
                <w:sz w:val="22"/>
                <w:szCs w:val="22"/>
                <w:lang w:eastAsia="en-US"/>
              </w:rPr>
            </w:pPr>
            <w:r w:rsidRPr="00962152">
              <w:rPr>
                <w:rFonts w:eastAsia="Calibri"/>
                <w:sz w:val="22"/>
                <w:szCs w:val="22"/>
                <w:lang w:eastAsia="en-US"/>
              </w:rPr>
              <w:t>Направления расходов структурного элемента</w:t>
            </w:r>
            <w:r w:rsidR="00CF3009">
              <w:rPr>
                <w:rFonts w:eastAsia="Calibri"/>
                <w:sz w:val="22"/>
                <w:szCs w:val="22"/>
                <w:lang w:eastAsia="en-US"/>
              </w:rPr>
              <w:t xml:space="preserve"> </w:t>
            </w:r>
            <w:r w:rsidRPr="00962152">
              <w:rPr>
                <w:sz w:val="22"/>
                <w:szCs w:val="22"/>
              </w:rPr>
              <w:t>&lt;2&gt;</w:t>
            </w:r>
          </w:p>
        </w:tc>
        <w:tc>
          <w:tcPr>
            <w:tcW w:w="3978" w:type="dxa"/>
            <w:shd w:val="clear" w:color="auto" w:fill="auto"/>
          </w:tcPr>
          <w:p w14:paraId="753B546A" w14:textId="77777777" w:rsidR="00B06DD3" w:rsidRPr="00962152" w:rsidRDefault="00B06DD3" w:rsidP="00987CF7">
            <w:pPr>
              <w:jc w:val="center"/>
              <w:rPr>
                <w:rFonts w:eastAsia="Calibri"/>
                <w:sz w:val="22"/>
                <w:szCs w:val="22"/>
                <w:lang w:eastAsia="en-US"/>
              </w:rPr>
            </w:pPr>
            <w:r w:rsidRPr="00962152">
              <w:rPr>
                <w:rFonts w:eastAsia="Calibri"/>
                <w:sz w:val="22"/>
                <w:szCs w:val="22"/>
              </w:rPr>
              <w:t xml:space="preserve">Наименование порядка, номер приложения </w:t>
            </w:r>
            <w:r w:rsidRPr="00962152">
              <w:rPr>
                <w:rFonts w:eastAsia="Calibri"/>
                <w:sz w:val="22"/>
                <w:szCs w:val="22"/>
              </w:rPr>
              <w:br/>
              <w:t>(при наличии)</w:t>
            </w:r>
          </w:p>
        </w:tc>
      </w:tr>
      <w:tr w:rsidR="00B06DD3" w:rsidRPr="00962152" w14:paraId="1D2847F1" w14:textId="77777777" w:rsidTr="00B06DD3">
        <w:trPr>
          <w:gridAfter w:val="1"/>
          <w:wAfter w:w="7" w:type="dxa"/>
        </w:trPr>
        <w:tc>
          <w:tcPr>
            <w:tcW w:w="1980" w:type="dxa"/>
            <w:shd w:val="clear" w:color="auto" w:fill="auto"/>
            <w:hideMark/>
          </w:tcPr>
          <w:p w14:paraId="3F10D0CD" w14:textId="77777777" w:rsidR="00B06DD3" w:rsidRPr="00962152" w:rsidRDefault="00B06DD3" w:rsidP="00987CF7">
            <w:pPr>
              <w:jc w:val="center"/>
              <w:rPr>
                <w:rFonts w:eastAsia="Calibri"/>
                <w:sz w:val="22"/>
                <w:szCs w:val="22"/>
                <w:lang w:eastAsia="en-US"/>
              </w:rPr>
            </w:pPr>
            <w:r w:rsidRPr="00962152">
              <w:rPr>
                <w:rFonts w:eastAsia="Calibri"/>
                <w:sz w:val="22"/>
                <w:szCs w:val="22"/>
                <w:lang w:eastAsia="en-US"/>
              </w:rPr>
              <w:t>1</w:t>
            </w:r>
          </w:p>
        </w:tc>
        <w:tc>
          <w:tcPr>
            <w:tcW w:w="3402" w:type="dxa"/>
            <w:shd w:val="clear" w:color="auto" w:fill="auto"/>
            <w:hideMark/>
          </w:tcPr>
          <w:p w14:paraId="03271BF3" w14:textId="77777777" w:rsidR="00B06DD3" w:rsidRPr="00962152" w:rsidRDefault="00B06DD3" w:rsidP="00987CF7">
            <w:pPr>
              <w:jc w:val="center"/>
              <w:rPr>
                <w:rFonts w:eastAsia="Calibri"/>
                <w:sz w:val="22"/>
                <w:szCs w:val="22"/>
                <w:lang w:eastAsia="en-US"/>
              </w:rPr>
            </w:pPr>
            <w:r w:rsidRPr="00962152">
              <w:rPr>
                <w:rFonts w:eastAsia="Calibri"/>
                <w:sz w:val="22"/>
                <w:szCs w:val="22"/>
                <w:lang w:eastAsia="en-US"/>
              </w:rPr>
              <w:t>2</w:t>
            </w:r>
          </w:p>
        </w:tc>
        <w:tc>
          <w:tcPr>
            <w:tcW w:w="4536" w:type="dxa"/>
            <w:shd w:val="clear" w:color="auto" w:fill="auto"/>
            <w:hideMark/>
          </w:tcPr>
          <w:p w14:paraId="0E67E21E" w14:textId="77777777" w:rsidR="00B06DD3" w:rsidRPr="00962152" w:rsidRDefault="00B06DD3" w:rsidP="00987CF7">
            <w:pPr>
              <w:jc w:val="center"/>
              <w:rPr>
                <w:rFonts w:eastAsia="Calibri"/>
                <w:sz w:val="22"/>
                <w:szCs w:val="22"/>
                <w:lang w:eastAsia="en-US"/>
              </w:rPr>
            </w:pPr>
            <w:r w:rsidRPr="00962152">
              <w:rPr>
                <w:rFonts w:eastAsia="Calibri"/>
                <w:sz w:val="22"/>
                <w:szCs w:val="22"/>
                <w:lang w:eastAsia="en-US"/>
              </w:rPr>
              <w:t>3</w:t>
            </w:r>
          </w:p>
        </w:tc>
        <w:tc>
          <w:tcPr>
            <w:tcW w:w="3978" w:type="dxa"/>
            <w:shd w:val="clear" w:color="auto" w:fill="auto"/>
            <w:hideMark/>
          </w:tcPr>
          <w:p w14:paraId="425A4C27" w14:textId="77777777" w:rsidR="00B06DD3" w:rsidRPr="00962152" w:rsidRDefault="00B06DD3" w:rsidP="00987CF7">
            <w:pPr>
              <w:jc w:val="center"/>
              <w:rPr>
                <w:rFonts w:eastAsia="Calibri"/>
                <w:sz w:val="22"/>
                <w:szCs w:val="22"/>
                <w:lang w:eastAsia="en-US"/>
              </w:rPr>
            </w:pPr>
            <w:r w:rsidRPr="00962152">
              <w:rPr>
                <w:rFonts w:eastAsia="Calibri"/>
                <w:sz w:val="22"/>
                <w:szCs w:val="22"/>
                <w:lang w:eastAsia="en-US"/>
              </w:rPr>
              <w:t>4</w:t>
            </w:r>
          </w:p>
        </w:tc>
      </w:tr>
      <w:tr w:rsidR="00B06DD3" w:rsidRPr="00962152" w14:paraId="5547C54D" w14:textId="77777777" w:rsidTr="00B06DD3">
        <w:tc>
          <w:tcPr>
            <w:tcW w:w="13903" w:type="dxa"/>
            <w:gridSpan w:val="5"/>
            <w:shd w:val="clear" w:color="auto" w:fill="auto"/>
          </w:tcPr>
          <w:p w14:paraId="2D5C9EE0" w14:textId="77777777" w:rsidR="00B06DD3" w:rsidRPr="00962152" w:rsidRDefault="00B06DD3" w:rsidP="00FB75F2">
            <w:pPr>
              <w:jc w:val="center"/>
              <w:rPr>
                <w:rFonts w:eastAsia="Calibri"/>
                <w:sz w:val="22"/>
                <w:szCs w:val="22"/>
                <w:lang w:eastAsia="en-US"/>
              </w:rPr>
            </w:pPr>
            <w:r w:rsidRPr="00962152">
              <w:rPr>
                <w:rFonts w:eastAsia="Calibri"/>
                <w:sz w:val="22"/>
                <w:szCs w:val="22"/>
                <w:lang w:eastAsia="en-US"/>
              </w:rPr>
              <w:t>Цел</w:t>
            </w:r>
            <w:r w:rsidR="00FB75F2" w:rsidRPr="00962152">
              <w:rPr>
                <w:rFonts w:eastAsia="Calibri"/>
                <w:sz w:val="22"/>
                <w:szCs w:val="22"/>
                <w:lang w:eastAsia="en-US"/>
              </w:rPr>
              <w:t>ь</w:t>
            </w:r>
            <w:r w:rsidRPr="00962152">
              <w:rPr>
                <w:sz w:val="22"/>
                <w:szCs w:val="22"/>
              </w:rPr>
              <w:t>&lt;</w:t>
            </w:r>
            <w:r w:rsidR="00361E74" w:rsidRPr="00962152">
              <w:rPr>
                <w:sz w:val="22"/>
                <w:szCs w:val="22"/>
              </w:rPr>
              <w:t>3</w:t>
            </w:r>
            <w:r w:rsidRPr="00962152">
              <w:rPr>
                <w:sz w:val="22"/>
                <w:szCs w:val="22"/>
              </w:rPr>
              <w:t>&gt;</w:t>
            </w:r>
          </w:p>
        </w:tc>
      </w:tr>
      <w:tr w:rsidR="00B06DD3" w:rsidRPr="00962152" w14:paraId="7DFAA770" w14:textId="77777777" w:rsidTr="00B06DD3">
        <w:tc>
          <w:tcPr>
            <w:tcW w:w="13903" w:type="dxa"/>
            <w:gridSpan w:val="5"/>
            <w:shd w:val="clear" w:color="auto" w:fill="auto"/>
          </w:tcPr>
          <w:p w14:paraId="3D68F137" w14:textId="77777777" w:rsidR="00B06DD3" w:rsidRPr="00962152" w:rsidRDefault="00B06DD3" w:rsidP="00FB75F2">
            <w:pPr>
              <w:jc w:val="center"/>
              <w:rPr>
                <w:rFonts w:eastAsia="Calibri"/>
                <w:sz w:val="22"/>
                <w:szCs w:val="22"/>
                <w:lang w:eastAsia="en-US"/>
              </w:rPr>
            </w:pPr>
            <w:r w:rsidRPr="00962152">
              <w:rPr>
                <w:rFonts w:eastAsia="Calibri"/>
                <w:sz w:val="22"/>
                <w:szCs w:val="22"/>
                <w:lang w:eastAsia="en-US"/>
              </w:rPr>
              <w:t>Задач</w:t>
            </w:r>
            <w:r w:rsidR="00FB75F2" w:rsidRPr="00962152">
              <w:rPr>
                <w:rFonts w:eastAsia="Calibri"/>
                <w:sz w:val="22"/>
                <w:szCs w:val="22"/>
                <w:lang w:eastAsia="en-US"/>
              </w:rPr>
              <w:t>а</w:t>
            </w:r>
            <w:r w:rsidRPr="00962152">
              <w:rPr>
                <w:sz w:val="22"/>
                <w:szCs w:val="22"/>
              </w:rPr>
              <w:t>&lt;</w:t>
            </w:r>
            <w:r w:rsidR="00361E74" w:rsidRPr="00962152">
              <w:rPr>
                <w:sz w:val="22"/>
                <w:szCs w:val="22"/>
              </w:rPr>
              <w:t>3</w:t>
            </w:r>
            <w:r w:rsidRPr="00962152">
              <w:rPr>
                <w:sz w:val="22"/>
                <w:szCs w:val="22"/>
              </w:rPr>
              <w:t>&gt;</w:t>
            </w:r>
          </w:p>
        </w:tc>
      </w:tr>
      <w:tr w:rsidR="00B06DD3" w:rsidRPr="00962152" w14:paraId="719D7A01" w14:textId="77777777" w:rsidTr="00B06DD3">
        <w:tc>
          <w:tcPr>
            <w:tcW w:w="13903" w:type="dxa"/>
            <w:gridSpan w:val="5"/>
            <w:shd w:val="clear" w:color="auto" w:fill="auto"/>
          </w:tcPr>
          <w:p w14:paraId="13F67970" w14:textId="77777777" w:rsidR="00B06DD3" w:rsidRPr="00962152" w:rsidRDefault="00B06DD3" w:rsidP="00361E74">
            <w:pPr>
              <w:jc w:val="center"/>
              <w:rPr>
                <w:rFonts w:eastAsia="Calibri"/>
                <w:sz w:val="22"/>
                <w:szCs w:val="22"/>
                <w:lang w:eastAsia="en-US"/>
              </w:rPr>
            </w:pPr>
            <w:r w:rsidRPr="00962152">
              <w:rPr>
                <w:rFonts w:eastAsia="Calibri"/>
                <w:sz w:val="22"/>
                <w:szCs w:val="22"/>
                <w:lang w:eastAsia="en-US"/>
              </w:rPr>
              <w:t xml:space="preserve">Подпрограмма </w:t>
            </w:r>
            <w:r w:rsidR="00361E74" w:rsidRPr="00962152">
              <w:rPr>
                <w:rFonts w:eastAsia="Calibri"/>
                <w:sz w:val="22"/>
                <w:szCs w:val="22"/>
                <w:lang w:eastAsia="en-US"/>
              </w:rPr>
              <w:t xml:space="preserve">№ </w:t>
            </w:r>
            <w:r w:rsidRPr="00962152">
              <w:rPr>
                <w:sz w:val="22"/>
                <w:szCs w:val="22"/>
              </w:rPr>
              <w:t>&lt;</w:t>
            </w:r>
            <w:r w:rsidR="00361E74" w:rsidRPr="00962152">
              <w:rPr>
                <w:sz w:val="22"/>
                <w:szCs w:val="22"/>
              </w:rPr>
              <w:t>3</w:t>
            </w:r>
            <w:r w:rsidRPr="00962152">
              <w:rPr>
                <w:sz w:val="22"/>
                <w:szCs w:val="22"/>
              </w:rPr>
              <w:t>&gt;</w:t>
            </w:r>
          </w:p>
        </w:tc>
      </w:tr>
      <w:tr w:rsidR="00361E74" w:rsidRPr="00962152" w14:paraId="1EE767DA" w14:textId="77777777" w:rsidTr="00B06DD3">
        <w:trPr>
          <w:gridAfter w:val="1"/>
          <w:wAfter w:w="7" w:type="dxa"/>
        </w:trPr>
        <w:tc>
          <w:tcPr>
            <w:tcW w:w="1980" w:type="dxa"/>
            <w:shd w:val="clear" w:color="auto" w:fill="auto"/>
          </w:tcPr>
          <w:p w14:paraId="415E5AAB" w14:textId="77777777" w:rsidR="00361E74" w:rsidRPr="00962152" w:rsidRDefault="00361E74" w:rsidP="00987CF7">
            <w:pPr>
              <w:jc w:val="center"/>
              <w:rPr>
                <w:rFonts w:eastAsia="Calibri"/>
                <w:sz w:val="22"/>
                <w:szCs w:val="22"/>
                <w:lang w:eastAsia="en-US"/>
              </w:rPr>
            </w:pPr>
            <w:r w:rsidRPr="00962152">
              <w:rPr>
                <w:rFonts w:eastAsia="Calibri"/>
                <w:sz w:val="22"/>
                <w:szCs w:val="22"/>
                <w:lang w:eastAsia="en-US"/>
              </w:rPr>
              <w:t>…</w:t>
            </w:r>
          </w:p>
        </w:tc>
        <w:tc>
          <w:tcPr>
            <w:tcW w:w="3402" w:type="dxa"/>
            <w:shd w:val="clear" w:color="auto" w:fill="auto"/>
          </w:tcPr>
          <w:p w14:paraId="5BC937F3" w14:textId="77777777" w:rsidR="00361E74" w:rsidRPr="00962152" w:rsidRDefault="00361E74" w:rsidP="00987CF7">
            <w:pPr>
              <w:rPr>
                <w:rFonts w:eastAsia="Calibri"/>
                <w:sz w:val="22"/>
                <w:szCs w:val="22"/>
                <w:lang w:eastAsia="en-US"/>
              </w:rPr>
            </w:pPr>
            <w:r w:rsidRPr="00962152">
              <w:rPr>
                <w:rFonts w:eastAsia="Calibri"/>
                <w:sz w:val="22"/>
                <w:szCs w:val="22"/>
                <w:lang w:eastAsia="en-US"/>
              </w:rPr>
              <w:t>Основное мероприятие «…»</w:t>
            </w:r>
          </w:p>
        </w:tc>
        <w:tc>
          <w:tcPr>
            <w:tcW w:w="4536" w:type="dxa"/>
            <w:shd w:val="clear" w:color="auto" w:fill="auto"/>
          </w:tcPr>
          <w:p w14:paraId="51743959" w14:textId="77777777" w:rsidR="00361E74" w:rsidRPr="00962152" w:rsidRDefault="00361E74" w:rsidP="00987CF7">
            <w:pPr>
              <w:rPr>
                <w:rFonts w:eastAsia="Calibri"/>
                <w:sz w:val="22"/>
                <w:szCs w:val="22"/>
                <w:lang w:eastAsia="en-US"/>
              </w:rPr>
            </w:pPr>
          </w:p>
        </w:tc>
        <w:tc>
          <w:tcPr>
            <w:tcW w:w="3978" w:type="dxa"/>
            <w:shd w:val="clear" w:color="auto" w:fill="auto"/>
          </w:tcPr>
          <w:p w14:paraId="72C8DD87" w14:textId="77777777" w:rsidR="00361E74" w:rsidRPr="00962152" w:rsidRDefault="00361E74" w:rsidP="00987CF7">
            <w:pPr>
              <w:rPr>
                <w:rFonts w:eastAsia="Calibri"/>
                <w:sz w:val="22"/>
                <w:szCs w:val="22"/>
                <w:lang w:eastAsia="en-US"/>
              </w:rPr>
            </w:pPr>
          </w:p>
        </w:tc>
      </w:tr>
      <w:tr w:rsidR="00361E74" w:rsidRPr="00962152" w14:paraId="313C99CA" w14:textId="77777777" w:rsidTr="00B06DD3">
        <w:trPr>
          <w:gridAfter w:val="1"/>
          <w:wAfter w:w="7" w:type="dxa"/>
        </w:trPr>
        <w:tc>
          <w:tcPr>
            <w:tcW w:w="1980" w:type="dxa"/>
            <w:shd w:val="clear" w:color="auto" w:fill="auto"/>
          </w:tcPr>
          <w:p w14:paraId="2E87C793" w14:textId="77777777" w:rsidR="00361E74" w:rsidRPr="00962152" w:rsidRDefault="00361E74" w:rsidP="00987CF7">
            <w:pPr>
              <w:jc w:val="center"/>
              <w:rPr>
                <w:rFonts w:eastAsia="Calibri"/>
                <w:sz w:val="22"/>
                <w:szCs w:val="22"/>
                <w:lang w:eastAsia="en-US"/>
              </w:rPr>
            </w:pPr>
          </w:p>
        </w:tc>
        <w:tc>
          <w:tcPr>
            <w:tcW w:w="3402" w:type="dxa"/>
            <w:shd w:val="clear" w:color="auto" w:fill="auto"/>
          </w:tcPr>
          <w:p w14:paraId="2A0020C7" w14:textId="77777777" w:rsidR="00361E74" w:rsidRPr="00962152" w:rsidRDefault="00361E74" w:rsidP="00987CF7">
            <w:pPr>
              <w:rPr>
                <w:rFonts w:eastAsia="Calibri"/>
                <w:sz w:val="22"/>
                <w:szCs w:val="22"/>
                <w:lang w:eastAsia="en-US"/>
              </w:rPr>
            </w:pPr>
            <w:r w:rsidRPr="00962152">
              <w:rPr>
                <w:rFonts w:eastAsia="Calibri"/>
                <w:sz w:val="22"/>
                <w:szCs w:val="22"/>
                <w:lang w:eastAsia="en-US"/>
              </w:rPr>
              <w:t>И т.д.</w:t>
            </w:r>
          </w:p>
        </w:tc>
        <w:tc>
          <w:tcPr>
            <w:tcW w:w="4536" w:type="dxa"/>
            <w:shd w:val="clear" w:color="auto" w:fill="auto"/>
          </w:tcPr>
          <w:p w14:paraId="61F64BFB" w14:textId="77777777" w:rsidR="00361E74" w:rsidRPr="00962152" w:rsidRDefault="00361E74" w:rsidP="00987CF7">
            <w:pPr>
              <w:rPr>
                <w:rFonts w:eastAsia="Calibri"/>
                <w:sz w:val="22"/>
                <w:szCs w:val="22"/>
                <w:lang w:eastAsia="en-US"/>
              </w:rPr>
            </w:pPr>
          </w:p>
        </w:tc>
        <w:tc>
          <w:tcPr>
            <w:tcW w:w="3978" w:type="dxa"/>
            <w:shd w:val="clear" w:color="auto" w:fill="auto"/>
          </w:tcPr>
          <w:p w14:paraId="40CDC648" w14:textId="77777777" w:rsidR="00361E74" w:rsidRPr="00962152" w:rsidRDefault="00361E74" w:rsidP="00987CF7">
            <w:pPr>
              <w:rPr>
                <w:rFonts w:eastAsia="Calibri"/>
                <w:sz w:val="22"/>
                <w:szCs w:val="22"/>
                <w:lang w:eastAsia="en-US"/>
              </w:rPr>
            </w:pPr>
          </w:p>
        </w:tc>
      </w:tr>
    </w:tbl>
    <w:p w14:paraId="7CE4A7DB" w14:textId="77777777" w:rsidR="00361E74" w:rsidRPr="00962152" w:rsidRDefault="00361E74" w:rsidP="00361E74">
      <w:pPr>
        <w:widowControl w:val="0"/>
        <w:autoSpaceDE w:val="0"/>
        <w:autoSpaceDN w:val="0"/>
        <w:rPr>
          <w:sz w:val="22"/>
          <w:szCs w:val="22"/>
        </w:rPr>
      </w:pPr>
      <w:r w:rsidRPr="00962152">
        <w:rPr>
          <w:sz w:val="22"/>
          <w:szCs w:val="22"/>
        </w:rPr>
        <w:t xml:space="preserve">&lt;1&gt;  – </w:t>
      </w:r>
      <w:r w:rsidR="00CC65A5" w:rsidRPr="00962152">
        <w:rPr>
          <w:sz w:val="22"/>
          <w:szCs w:val="22"/>
        </w:rPr>
        <w:t>У</w:t>
      </w:r>
      <w:r w:rsidRPr="00962152">
        <w:rPr>
          <w:sz w:val="22"/>
          <w:szCs w:val="22"/>
        </w:rPr>
        <w:t>казывается порядковый номер структурного элемента из приложения «Распределения финансовых ресурсов муниципальной программы»</w:t>
      </w:r>
    </w:p>
    <w:p w14:paraId="6B0875B7" w14:textId="77777777" w:rsidR="00B06DD3" w:rsidRPr="00962152" w:rsidRDefault="00361E74" w:rsidP="00361E74">
      <w:pPr>
        <w:widowControl w:val="0"/>
        <w:autoSpaceDE w:val="0"/>
        <w:autoSpaceDN w:val="0"/>
        <w:rPr>
          <w:sz w:val="22"/>
          <w:szCs w:val="22"/>
        </w:rPr>
      </w:pPr>
      <w:r w:rsidRPr="00962152">
        <w:rPr>
          <w:sz w:val="22"/>
          <w:szCs w:val="22"/>
        </w:rPr>
        <w:t xml:space="preserve">&lt;2&gt; – </w:t>
      </w:r>
      <w:r w:rsidR="00CC65A5" w:rsidRPr="00962152">
        <w:rPr>
          <w:sz w:val="22"/>
          <w:szCs w:val="22"/>
        </w:rPr>
        <w:t>У</w:t>
      </w:r>
      <w:r w:rsidRPr="00962152">
        <w:rPr>
          <w:sz w:val="22"/>
          <w:szCs w:val="22"/>
        </w:rPr>
        <w:t>казывается краткое описание ключевых направлений деятельности исполнителя мероприятий, раскрывающих его содержание, взаимодействие ответственного исполнителя и соисполнителей.</w:t>
      </w:r>
    </w:p>
    <w:p w14:paraId="3E98E2BE" w14:textId="77777777" w:rsidR="00361E74" w:rsidRPr="00962152" w:rsidRDefault="00361E74" w:rsidP="00361E74">
      <w:pPr>
        <w:widowControl w:val="0"/>
        <w:autoSpaceDE w:val="0"/>
        <w:autoSpaceDN w:val="0"/>
        <w:rPr>
          <w:sz w:val="22"/>
          <w:szCs w:val="22"/>
        </w:rPr>
      </w:pPr>
      <w:r w:rsidRPr="00962152">
        <w:rPr>
          <w:sz w:val="22"/>
          <w:szCs w:val="22"/>
        </w:rPr>
        <w:t xml:space="preserve">&lt;3&gt; – </w:t>
      </w:r>
      <w:r w:rsidR="00CC65A5" w:rsidRPr="00962152">
        <w:rPr>
          <w:sz w:val="22"/>
          <w:szCs w:val="22"/>
        </w:rPr>
        <w:t>У</w:t>
      </w:r>
      <w:r w:rsidRPr="00962152">
        <w:rPr>
          <w:sz w:val="22"/>
          <w:szCs w:val="22"/>
        </w:rPr>
        <w:t>казываются цели, задачи и подпрограммы, отраженные в паспорте муниципальной программы.</w:t>
      </w:r>
    </w:p>
    <w:p w14:paraId="0A3F7735" w14:textId="77777777" w:rsidR="00ED622F" w:rsidRPr="00962152" w:rsidRDefault="00ED622F" w:rsidP="00361E74">
      <w:pPr>
        <w:widowControl w:val="0"/>
        <w:autoSpaceDE w:val="0"/>
        <w:autoSpaceDN w:val="0"/>
        <w:rPr>
          <w:sz w:val="22"/>
          <w:szCs w:val="22"/>
        </w:rPr>
      </w:pPr>
    </w:p>
    <w:p w14:paraId="3FCCDA1C" w14:textId="77777777" w:rsidR="00ED622F" w:rsidRPr="00962152" w:rsidRDefault="00ED622F" w:rsidP="00361E74">
      <w:pPr>
        <w:widowControl w:val="0"/>
        <w:autoSpaceDE w:val="0"/>
        <w:autoSpaceDN w:val="0"/>
        <w:rPr>
          <w:sz w:val="22"/>
          <w:szCs w:val="22"/>
        </w:rPr>
      </w:pPr>
    </w:p>
    <w:p w14:paraId="30D8444E" w14:textId="77777777" w:rsidR="00ED622F" w:rsidRPr="00962152" w:rsidRDefault="00ED622F" w:rsidP="00361E74">
      <w:pPr>
        <w:widowControl w:val="0"/>
        <w:autoSpaceDE w:val="0"/>
        <w:autoSpaceDN w:val="0"/>
        <w:rPr>
          <w:sz w:val="22"/>
          <w:szCs w:val="22"/>
        </w:rPr>
      </w:pPr>
    </w:p>
    <w:p w14:paraId="73C13FE5" w14:textId="77777777" w:rsidR="00ED622F" w:rsidRPr="00962152" w:rsidRDefault="00ED622F" w:rsidP="00361E74">
      <w:pPr>
        <w:widowControl w:val="0"/>
        <w:autoSpaceDE w:val="0"/>
        <w:autoSpaceDN w:val="0"/>
        <w:rPr>
          <w:sz w:val="22"/>
          <w:szCs w:val="22"/>
        </w:rPr>
      </w:pPr>
    </w:p>
    <w:p w14:paraId="57BD330B" w14:textId="77777777" w:rsidR="00ED622F" w:rsidRPr="00962152" w:rsidRDefault="00ED622F" w:rsidP="00361E74">
      <w:pPr>
        <w:widowControl w:val="0"/>
        <w:autoSpaceDE w:val="0"/>
        <w:autoSpaceDN w:val="0"/>
        <w:rPr>
          <w:sz w:val="22"/>
          <w:szCs w:val="22"/>
        </w:rPr>
      </w:pPr>
    </w:p>
    <w:p w14:paraId="105C1AC5" w14:textId="77777777" w:rsidR="00ED622F" w:rsidRPr="00962152" w:rsidRDefault="00ED622F" w:rsidP="00361E74">
      <w:pPr>
        <w:widowControl w:val="0"/>
        <w:autoSpaceDE w:val="0"/>
        <w:autoSpaceDN w:val="0"/>
        <w:rPr>
          <w:sz w:val="22"/>
          <w:szCs w:val="22"/>
        </w:rPr>
      </w:pPr>
    </w:p>
    <w:p w14:paraId="387BAF04" w14:textId="77777777" w:rsidR="00ED622F" w:rsidRPr="00962152" w:rsidRDefault="00ED622F" w:rsidP="00361E74">
      <w:pPr>
        <w:widowControl w:val="0"/>
        <w:autoSpaceDE w:val="0"/>
        <w:autoSpaceDN w:val="0"/>
        <w:rPr>
          <w:sz w:val="22"/>
          <w:szCs w:val="22"/>
        </w:rPr>
      </w:pPr>
    </w:p>
    <w:p w14:paraId="7BF5EFCF" w14:textId="77777777" w:rsidR="00ED622F" w:rsidRPr="00962152" w:rsidRDefault="00ED622F" w:rsidP="00361E74">
      <w:pPr>
        <w:widowControl w:val="0"/>
        <w:autoSpaceDE w:val="0"/>
        <w:autoSpaceDN w:val="0"/>
        <w:rPr>
          <w:sz w:val="22"/>
          <w:szCs w:val="22"/>
        </w:rPr>
      </w:pPr>
    </w:p>
    <w:p w14:paraId="24FDE3B8" w14:textId="77777777" w:rsidR="00ED622F" w:rsidRPr="00962152" w:rsidRDefault="00ED622F" w:rsidP="00361E74">
      <w:pPr>
        <w:widowControl w:val="0"/>
        <w:autoSpaceDE w:val="0"/>
        <w:autoSpaceDN w:val="0"/>
        <w:rPr>
          <w:sz w:val="22"/>
          <w:szCs w:val="22"/>
        </w:rPr>
      </w:pPr>
    </w:p>
    <w:p w14:paraId="3B15C5B6" w14:textId="77777777" w:rsidR="00ED622F" w:rsidRPr="00962152" w:rsidRDefault="00ED622F" w:rsidP="00361E74">
      <w:pPr>
        <w:widowControl w:val="0"/>
        <w:autoSpaceDE w:val="0"/>
        <w:autoSpaceDN w:val="0"/>
        <w:rPr>
          <w:sz w:val="22"/>
          <w:szCs w:val="22"/>
        </w:rPr>
      </w:pPr>
    </w:p>
    <w:p w14:paraId="4D4EB5FA" w14:textId="77777777" w:rsidR="00ED622F" w:rsidRPr="00962152" w:rsidRDefault="00ED622F" w:rsidP="00361E74">
      <w:pPr>
        <w:widowControl w:val="0"/>
        <w:autoSpaceDE w:val="0"/>
        <w:autoSpaceDN w:val="0"/>
        <w:rPr>
          <w:sz w:val="22"/>
          <w:szCs w:val="22"/>
        </w:rPr>
      </w:pPr>
    </w:p>
    <w:p w14:paraId="5FA81002" w14:textId="77777777" w:rsidR="00ED622F" w:rsidRPr="00962152" w:rsidRDefault="00ED622F" w:rsidP="00361E74">
      <w:pPr>
        <w:widowControl w:val="0"/>
        <w:autoSpaceDE w:val="0"/>
        <w:autoSpaceDN w:val="0"/>
        <w:rPr>
          <w:sz w:val="22"/>
          <w:szCs w:val="22"/>
        </w:rPr>
      </w:pPr>
    </w:p>
    <w:p w14:paraId="4D7B14E9" w14:textId="77777777" w:rsidR="00ED622F" w:rsidRDefault="00ED622F" w:rsidP="00361E74">
      <w:pPr>
        <w:widowControl w:val="0"/>
        <w:autoSpaceDE w:val="0"/>
        <w:autoSpaceDN w:val="0"/>
        <w:rPr>
          <w:sz w:val="22"/>
          <w:szCs w:val="22"/>
        </w:rPr>
      </w:pPr>
    </w:p>
    <w:p w14:paraId="05DE15F9" w14:textId="77777777" w:rsidR="008019A5" w:rsidRDefault="008019A5" w:rsidP="00361E74">
      <w:pPr>
        <w:widowControl w:val="0"/>
        <w:autoSpaceDE w:val="0"/>
        <w:autoSpaceDN w:val="0"/>
        <w:rPr>
          <w:sz w:val="22"/>
          <w:szCs w:val="22"/>
        </w:rPr>
      </w:pPr>
    </w:p>
    <w:p w14:paraId="33FDB771" w14:textId="77777777" w:rsidR="008019A5" w:rsidRDefault="008019A5" w:rsidP="00361E74">
      <w:pPr>
        <w:widowControl w:val="0"/>
        <w:autoSpaceDE w:val="0"/>
        <w:autoSpaceDN w:val="0"/>
        <w:rPr>
          <w:sz w:val="22"/>
          <w:szCs w:val="22"/>
        </w:rPr>
      </w:pPr>
    </w:p>
    <w:p w14:paraId="2773368E" w14:textId="77777777" w:rsidR="008019A5" w:rsidRDefault="008019A5" w:rsidP="00361E74">
      <w:pPr>
        <w:widowControl w:val="0"/>
        <w:autoSpaceDE w:val="0"/>
        <w:autoSpaceDN w:val="0"/>
        <w:rPr>
          <w:sz w:val="22"/>
          <w:szCs w:val="22"/>
        </w:rPr>
      </w:pPr>
    </w:p>
    <w:p w14:paraId="0A00AA86" w14:textId="77777777" w:rsidR="008019A5" w:rsidRPr="00962152" w:rsidRDefault="008019A5" w:rsidP="00361E74">
      <w:pPr>
        <w:widowControl w:val="0"/>
        <w:autoSpaceDE w:val="0"/>
        <w:autoSpaceDN w:val="0"/>
        <w:rPr>
          <w:sz w:val="22"/>
          <w:szCs w:val="22"/>
        </w:rPr>
      </w:pPr>
    </w:p>
    <w:p w14:paraId="569A8E5A" w14:textId="77777777" w:rsidR="00ED622F" w:rsidRDefault="00ED622F" w:rsidP="00361E74">
      <w:pPr>
        <w:widowControl w:val="0"/>
        <w:autoSpaceDE w:val="0"/>
        <w:autoSpaceDN w:val="0"/>
        <w:rPr>
          <w:sz w:val="22"/>
          <w:szCs w:val="22"/>
        </w:rPr>
      </w:pPr>
    </w:p>
    <w:p w14:paraId="0253EAF7" w14:textId="77777777" w:rsidR="00891C97" w:rsidRPr="00962152" w:rsidRDefault="00891C97" w:rsidP="00361E74">
      <w:pPr>
        <w:widowControl w:val="0"/>
        <w:autoSpaceDE w:val="0"/>
        <w:autoSpaceDN w:val="0"/>
        <w:rPr>
          <w:sz w:val="22"/>
          <w:szCs w:val="22"/>
        </w:rPr>
      </w:pPr>
    </w:p>
    <w:p w14:paraId="6869B828" w14:textId="77777777" w:rsidR="00667059" w:rsidRPr="00962152" w:rsidRDefault="00667059" w:rsidP="003A440C">
      <w:pPr>
        <w:widowControl w:val="0"/>
        <w:autoSpaceDE w:val="0"/>
        <w:autoSpaceDN w:val="0"/>
        <w:jc w:val="right"/>
      </w:pPr>
      <w:r w:rsidRPr="00962152">
        <w:lastRenderedPageBreak/>
        <w:t xml:space="preserve">Приложение </w:t>
      </w:r>
      <w:r w:rsidR="0010140E" w:rsidRPr="00962152">
        <w:t xml:space="preserve"> </w:t>
      </w:r>
      <w:r w:rsidR="003A440C">
        <w:t>3</w:t>
      </w:r>
    </w:p>
    <w:p w14:paraId="3ACAB9BD" w14:textId="77777777" w:rsidR="00667059" w:rsidRPr="00962152" w:rsidRDefault="00667059" w:rsidP="00667059">
      <w:pPr>
        <w:widowControl w:val="0"/>
        <w:autoSpaceDE w:val="0"/>
        <w:autoSpaceDN w:val="0"/>
        <w:jc w:val="right"/>
      </w:pPr>
    </w:p>
    <w:p w14:paraId="0E446506" w14:textId="77777777" w:rsidR="00CF3009" w:rsidRPr="006C53E4" w:rsidRDefault="00667059" w:rsidP="00CF3009">
      <w:pPr>
        <w:widowControl w:val="0"/>
        <w:autoSpaceDE w:val="0"/>
        <w:autoSpaceDN w:val="0"/>
        <w:jc w:val="center"/>
        <w:rPr>
          <w:b/>
        </w:rPr>
      </w:pPr>
      <w:r w:rsidRPr="006C53E4">
        <w:rPr>
          <w:b/>
        </w:rPr>
        <w:t>Показатели, характеризующие эффективность структурного элемента</w:t>
      </w:r>
    </w:p>
    <w:p w14:paraId="70E45717" w14:textId="77777777" w:rsidR="00667059" w:rsidRPr="006C53E4" w:rsidRDefault="003A440C" w:rsidP="003A440C">
      <w:pPr>
        <w:widowControl w:val="0"/>
        <w:autoSpaceDE w:val="0"/>
        <w:autoSpaceDN w:val="0"/>
        <w:jc w:val="center"/>
        <w:rPr>
          <w:b/>
        </w:rPr>
      </w:pPr>
      <w:r w:rsidRPr="006C53E4">
        <w:rPr>
          <w:b/>
        </w:rPr>
        <w:t xml:space="preserve"> </w:t>
      </w:r>
      <w:r w:rsidR="00667059" w:rsidRPr="006C53E4">
        <w:rPr>
          <w:b/>
        </w:rPr>
        <w:t>муниципальной программы</w:t>
      </w:r>
    </w:p>
    <w:p w14:paraId="02EE0B3D" w14:textId="77777777" w:rsidR="008A764E" w:rsidRPr="00962152" w:rsidRDefault="008A764E" w:rsidP="008A764E">
      <w:pPr>
        <w:widowControl w:val="0"/>
        <w:autoSpaceDE w:val="0"/>
        <w:autoSpaceDN w:val="0"/>
        <w:jc w:val="center"/>
      </w:pPr>
    </w:p>
    <w:tbl>
      <w:tblPr>
        <w:tblW w:w="153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122"/>
        <w:gridCol w:w="2410"/>
        <w:gridCol w:w="2413"/>
        <w:gridCol w:w="2690"/>
        <w:gridCol w:w="1985"/>
        <w:gridCol w:w="1985"/>
      </w:tblGrid>
      <w:tr w:rsidR="008A764E" w:rsidRPr="00962152" w14:paraId="75B19C6C" w14:textId="77777777" w:rsidTr="008A764E">
        <w:tc>
          <w:tcPr>
            <w:tcW w:w="707" w:type="dxa"/>
            <w:vMerge w:val="restart"/>
            <w:shd w:val="clear" w:color="auto" w:fill="auto"/>
            <w:hideMark/>
          </w:tcPr>
          <w:p w14:paraId="0131DCA2" w14:textId="77777777" w:rsidR="008A764E" w:rsidRPr="00962152" w:rsidRDefault="008A764E" w:rsidP="00667059">
            <w:pPr>
              <w:widowControl w:val="0"/>
              <w:autoSpaceDE w:val="0"/>
              <w:autoSpaceDN w:val="0"/>
              <w:jc w:val="center"/>
              <w:rPr>
                <w:rFonts w:eastAsia="Courier New"/>
                <w:sz w:val="20"/>
                <w:szCs w:val="20"/>
              </w:rPr>
            </w:pPr>
            <w:r w:rsidRPr="00962152">
              <w:rPr>
                <w:sz w:val="20"/>
                <w:szCs w:val="20"/>
              </w:rPr>
              <w:t xml:space="preserve">№ </w:t>
            </w:r>
          </w:p>
        </w:tc>
        <w:tc>
          <w:tcPr>
            <w:tcW w:w="3122" w:type="dxa"/>
            <w:vMerge w:val="restart"/>
            <w:shd w:val="clear" w:color="auto" w:fill="auto"/>
            <w:hideMark/>
          </w:tcPr>
          <w:p w14:paraId="70E9F28A" w14:textId="77777777" w:rsidR="008A764E" w:rsidRPr="00962152" w:rsidRDefault="008A764E" w:rsidP="00987CF7">
            <w:pPr>
              <w:widowControl w:val="0"/>
              <w:autoSpaceDE w:val="0"/>
              <w:autoSpaceDN w:val="0"/>
              <w:jc w:val="center"/>
              <w:rPr>
                <w:rFonts w:eastAsia="Courier New"/>
                <w:sz w:val="20"/>
                <w:szCs w:val="20"/>
              </w:rPr>
            </w:pPr>
            <w:r w:rsidRPr="00962152">
              <w:rPr>
                <w:sz w:val="20"/>
                <w:szCs w:val="20"/>
              </w:rPr>
              <w:t xml:space="preserve">Наименование показателей </w:t>
            </w:r>
          </w:p>
        </w:tc>
        <w:tc>
          <w:tcPr>
            <w:tcW w:w="2410" w:type="dxa"/>
            <w:vMerge w:val="restart"/>
            <w:shd w:val="clear" w:color="auto" w:fill="auto"/>
            <w:hideMark/>
          </w:tcPr>
          <w:p w14:paraId="5A0A981A" w14:textId="77777777" w:rsidR="008A764E" w:rsidRPr="00962152" w:rsidRDefault="008A764E" w:rsidP="00987CF7">
            <w:pPr>
              <w:widowControl w:val="0"/>
              <w:autoSpaceDE w:val="0"/>
              <w:autoSpaceDN w:val="0"/>
              <w:jc w:val="center"/>
              <w:rPr>
                <w:rFonts w:eastAsia="Courier New"/>
                <w:sz w:val="20"/>
                <w:szCs w:val="20"/>
              </w:rPr>
            </w:pPr>
            <w:r w:rsidRPr="00962152">
              <w:rPr>
                <w:sz w:val="20"/>
                <w:szCs w:val="20"/>
              </w:rPr>
              <w:t xml:space="preserve">Базовый показатель на начало реализации муниципальной программы </w:t>
            </w:r>
          </w:p>
        </w:tc>
        <w:tc>
          <w:tcPr>
            <w:tcW w:w="7088" w:type="dxa"/>
            <w:gridSpan w:val="3"/>
            <w:shd w:val="clear" w:color="auto" w:fill="auto"/>
            <w:hideMark/>
          </w:tcPr>
          <w:p w14:paraId="637A13E8" w14:textId="77777777" w:rsidR="008A764E" w:rsidRPr="00962152" w:rsidRDefault="008A764E" w:rsidP="00987CF7">
            <w:pPr>
              <w:widowControl w:val="0"/>
              <w:autoSpaceDE w:val="0"/>
              <w:autoSpaceDN w:val="0"/>
              <w:jc w:val="center"/>
              <w:rPr>
                <w:rFonts w:eastAsia="Courier New"/>
                <w:sz w:val="20"/>
                <w:szCs w:val="20"/>
              </w:rPr>
            </w:pPr>
            <w:r w:rsidRPr="00962152">
              <w:rPr>
                <w:sz w:val="20"/>
                <w:szCs w:val="20"/>
              </w:rPr>
              <w:t xml:space="preserve">Значения показателя по годам </w:t>
            </w:r>
          </w:p>
        </w:tc>
        <w:tc>
          <w:tcPr>
            <w:tcW w:w="1985" w:type="dxa"/>
            <w:vMerge w:val="restart"/>
            <w:shd w:val="clear" w:color="auto" w:fill="auto"/>
            <w:hideMark/>
          </w:tcPr>
          <w:p w14:paraId="5D5A8BCA" w14:textId="77777777" w:rsidR="008A764E" w:rsidRPr="00962152" w:rsidRDefault="008A764E" w:rsidP="00987CF7">
            <w:pPr>
              <w:widowControl w:val="0"/>
              <w:autoSpaceDE w:val="0"/>
              <w:autoSpaceDN w:val="0"/>
              <w:jc w:val="center"/>
              <w:rPr>
                <w:sz w:val="20"/>
                <w:szCs w:val="20"/>
              </w:rPr>
            </w:pPr>
            <w:r w:rsidRPr="00962152">
              <w:rPr>
                <w:sz w:val="20"/>
                <w:szCs w:val="20"/>
              </w:rPr>
              <w:t>Значение показателя на момент окончания реализации муниципальной программы</w:t>
            </w:r>
          </w:p>
        </w:tc>
      </w:tr>
      <w:tr w:rsidR="008A764E" w:rsidRPr="00962152" w14:paraId="6684536E" w14:textId="77777777" w:rsidTr="008A764E">
        <w:tc>
          <w:tcPr>
            <w:tcW w:w="707" w:type="dxa"/>
            <w:vMerge/>
            <w:shd w:val="clear" w:color="auto" w:fill="auto"/>
            <w:hideMark/>
          </w:tcPr>
          <w:p w14:paraId="39CAC57C" w14:textId="77777777" w:rsidR="008A764E" w:rsidRPr="00962152" w:rsidRDefault="008A764E" w:rsidP="00987CF7">
            <w:pPr>
              <w:rPr>
                <w:rFonts w:eastAsia="Calibri"/>
                <w:sz w:val="20"/>
                <w:szCs w:val="20"/>
                <w:lang w:eastAsia="en-US"/>
              </w:rPr>
            </w:pPr>
          </w:p>
        </w:tc>
        <w:tc>
          <w:tcPr>
            <w:tcW w:w="3122" w:type="dxa"/>
            <w:vMerge/>
            <w:shd w:val="clear" w:color="auto" w:fill="auto"/>
            <w:hideMark/>
          </w:tcPr>
          <w:p w14:paraId="3306EF67" w14:textId="77777777" w:rsidR="008A764E" w:rsidRPr="00962152" w:rsidRDefault="008A764E" w:rsidP="00987CF7">
            <w:pPr>
              <w:rPr>
                <w:rFonts w:eastAsia="Calibri"/>
                <w:sz w:val="20"/>
                <w:szCs w:val="20"/>
                <w:lang w:eastAsia="en-US"/>
              </w:rPr>
            </w:pPr>
          </w:p>
        </w:tc>
        <w:tc>
          <w:tcPr>
            <w:tcW w:w="2410" w:type="dxa"/>
            <w:vMerge/>
            <w:shd w:val="clear" w:color="auto" w:fill="auto"/>
            <w:hideMark/>
          </w:tcPr>
          <w:p w14:paraId="2C1B1597" w14:textId="77777777" w:rsidR="008A764E" w:rsidRPr="00962152" w:rsidRDefault="008A764E" w:rsidP="00987CF7">
            <w:pPr>
              <w:rPr>
                <w:rFonts w:eastAsia="Calibri"/>
                <w:sz w:val="20"/>
                <w:szCs w:val="20"/>
                <w:lang w:eastAsia="en-US"/>
              </w:rPr>
            </w:pPr>
          </w:p>
        </w:tc>
        <w:tc>
          <w:tcPr>
            <w:tcW w:w="2413" w:type="dxa"/>
            <w:shd w:val="clear" w:color="auto" w:fill="auto"/>
            <w:hideMark/>
          </w:tcPr>
          <w:p w14:paraId="26180D29" w14:textId="77777777" w:rsidR="008A764E" w:rsidRPr="00962152" w:rsidRDefault="008A764E" w:rsidP="00987CF7">
            <w:pPr>
              <w:widowControl w:val="0"/>
              <w:autoSpaceDE w:val="0"/>
              <w:autoSpaceDN w:val="0"/>
              <w:rPr>
                <w:sz w:val="20"/>
                <w:szCs w:val="20"/>
              </w:rPr>
            </w:pPr>
            <w:r w:rsidRPr="00962152">
              <w:rPr>
                <w:sz w:val="20"/>
                <w:szCs w:val="20"/>
              </w:rPr>
              <w:t xml:space="preserve">20__ г., в том числе </w:t>
            </w:r>
          </w:p>
        </w:tc>
        <w:tc>
          <w:tcPr>
            <w:tcW w:w="2690" w:type="dxa"/>
            <w:shd w:val="clear" w:color="auto" w:fill="auto"/>
            <w:hideMark/>
          </w:tcPr>
          <w:p w14:paraId="03BDA66E" w14:textId="77777777" w:rsidR="008A764E" w:rsidRPr="00962152" w:rsidRDefault="008A764E" w:rsidP="00987CF7">
            <w:pPr>
              <w:widowControl w:val="0"/>
              <w:autoSpaceDE w:val="0"/>
              <w:autoSpaceDN w:val="0"/>
              <w:jc w:val="center"/>
              <w:rPr>
                <w:rFonts w:eastAsia="Courier New"/>
                <w:sz w:val="20"/>
                <w:szCs w:val="20"/>
              </w:rPr>
            </w:pPr>
            <w:r w:rsidRPr="00962152">
              <w:rPr>
                <w:sz w:val="20"/>
                <w:szCs w:val="20"/>
              </w:rPr>
              <w:t>20__ г. ,в том числе</w:t>
            </w:r>
          </w:p>
        </w:tc>
        <w:tc>
          <w:tcPr>
            <w:tcW w:w="1985" w:type="dxa"/>
            <w:shd w:val="clear" w:color="auto" w:fill="auto"/>
            <w:hideMark/>
          </w:tcPr>
          <w:p w14:paraId="1DA676D8" w14:textId="77777777" w:rsidR="008A764E" w:rsidRPr="00962152" w:rsidRDefault="008A764E" w:rsidP="00987CF7">
            <w:pPr>
              <w:widowControl w:val="0"/>
              <w:autoSpaceDE w:val="0"/>
              <w:autoSpaceDN w:val="0"/>
              <w:jc w:val="center"/>
              <w:rPr>
                <w:rFonts w:eastAsia="Courier New"/>
                <w:sz w:val="20"/>
                <w:szCs w:val="20"/>
              </w:rPr>
            </w:pPr>
            <w:r w:rsidRPr="00962152">
              <w:rPr>
                <w:sz w:val="20"/>
                <w:szCs w:val="20"/>
              </w:rPr>
              <w:t>и т.д.</w:t>
            </w:r>
          </w:p>
        </w:tc>
        <w:tc>
          <w:tcPr>
            <w:tcW w:w="1985" w:type="dxa"/>
            <w:vMerge/>
            <w:shd w:val="clear" w:color="auto" w:fill="auto"/>
            <w:hideMark/>
          </w:tcPr>
          <w:p w14:paraId="162A0EBE" w14:textId="77777777" w:rsidR="008A764E" w:rsidRPr="00962152" w:rsidRDefault="008A764E" w:rsidP="00987CF7">
            <w:pPr>
              <w:rPr>
                <w:rFonts w:eastAsia="Calibri"/>
                <w:sz w:val="20"/>
                <w:szCs w:val="20"/>
                <w:lang w:eastAsia="en-US"/>
              </w:rPr>
            </w:pPr>
          </w:p>
        </w:tc>
      </w:tr>
      <w:tr w:rsidR="00ED7448" w:rsidRPr="00962152" w14:paraId="60135DF9" w14:textId="77777777" w:rsidTr="008A764E">
        <w:trPr>
          <w:trHeight w:val="305"/>
        </w:trPr>
        <w:tc>
          <w:tcPr>
            <w:tcW w:w="707" w:type="dxa"/>
            <w:tcBorders>
              <w:bottom w:val="single" w:sz="4" w:space="0" w:color="auto"/>
            </w:tcBorders>
            <w:shd w:val="clear" w:color="auto" w:fill="auto"/>
            <w:hideMark/>
          </w:tcPr>
          <w:p w14:paraId="7D819CF1" w14:textId="77777777" w:rsidR="00ED7448" w:rsidRPr="00962152" w:rsidRDefault="00ED7448" w:rsidP="00987CF7">
            <w:pPr>
              <w:widowControl w:val="0"/>
              <w:autoSpaceDE w:val="0"/>
              <w:autoSpaceDN w:val="0"/>
              <w:jc w:val="center"/>
              <w:rPr>
                <w:rFonts w:eastAsia="Courier New"/>
                <w:sz w:val="20"/>
                <w:szCs w:val="20"/>
              </w:rPr>
            </w:pPr>
            <w:r w:rsidRPr="00962152">
              <w:rPr>
                <w:sz w:val="20"/>
                <w:szCs w:val="20"/>
              </w:rPr>
              <w:t>1</w:t>
            </w:r>
          </w:p>
        </w:tc>
        <w:tc>
          <w:tcPr>
            <w:tcW w:w="3122" w:type="dxa"/>
            <w:tcBorders>
              <w:bottom w:val="single" w:sz="4" w:space="0" w:color="auto"/>
            </w:tcBorders>
            <w:shd w:val="clear" w:color="auto" w:fill="auto"/>
            <w:hideMark/>
          </w:tcPr>
          <w:p w14:paraId="706EBEA9" w14:textId="77777777" w:rsidR="00ED7448" w:rsidRPr="00962152" w:rsidRDefault="00ED7448" w:rsidP="00987CF7">
            <w:pPr>
              <w:widowControl w:val="0"/>
              <w:autoSpaceDE w:val="0"/>
              <w:autoSpaceDN w:val="0"/>
              <w:jc w:val="center"/>
              <w:rPr>
                <w:rFonts w:eastAsia="Courier New"/>
                <w:sz w:val="20"/>
                <w:szCs w:val="20"/>
              </w:rPr>
            </w:pPr>
            <w:r w:rsidRPr="00962152">
              <w:rPr>
                <w:sz w:val="20"/>
                <w:szCs w:val="20"/>
              </w:rPr>
              <w:t>2</w:t>
            </w:r>
          </w:p>
        </w:tc>
        <w:tc>
          <w:tcPr>
            <w:tcW w:w="2410" w:type="dxa"/>
            <w:tcBorders>
              <w:bottom w:val="single" w:sz="4" w:space="0" w:color="auto"/>
            </w:tcBorders>
            <w:shd w:val="clear" w:color="auto" w:fill="auto"/>
            <w:hideMark/>
          </w:tcPr>
          <w:p w14:paraId="63955600" w14:textId="77777777" w:rsidR="00ED7448" w:rsidRPr="00962152" w:rsidRDefault="00ED7448" w:rsidP="00987CF7">
            <w:pPr>
              <w:widowControl w:val="0"/>
              <w:autoSpaceDE w:val="0"/>
              <w:autoSpaceDN w:val="0"/>
              <w:jc w:val="center"/>
              <w:rPr>
                <w:rFonts w:eastAsia="Courier New"/>
                <w:sz w:val="20"/>
                <w:szCs w:val="20"/>
              </w:rPr>
            </w:pPr>
            <w:r w:rsidRPr="00962152">
              <w:rPr>
                <w:sz w:val="20"/>
                <w:szCs w:val="20"/>
              </w:rPr>
              <w:t>3</w:t>
            </w:r>
          </w:p>
        </w:tc>
        <w:tc>
          <w:tcPr>
            <w:tcW w:w="2413" w:type="dxa"/>
            <w:tcBorders>
              <w:bottom w:val="single" w:sz="4" w:space="0" w:color="auto"/>
            </w:tcBorders>
            <w:shd w:val="clear" w:color="auto" w:fill="auto"/>
            <w:hideMark/>
          </w:tcPr>
          <w:p w14:paraId="73111A89" w14:textId="77777777" w:rsidR="00ED7448" w:rsidRPr="00962152" w:rsidRDefault="00ED7448" w:rsidP="00987CF7">
            <w:pPr>
              <w:widowControl w:val="0"/>
              <w:autoSpaceDE w:val="0"/>
              <w:autoSpaceDN w:val="0"/>
              <w:jc w:val="center"/>
              <w:rPr>
                <w:rFonts w:eastAsia="Courier New"/>
                <w:sz w:val="20"/>
                <w:szCs w:val="20"/>
              </w:rPr>
            </w:pPr>
            <w:r w:rsidRPr="00962152">
              <w:rPr>
                <w:sz w:val="20"/>
                <w:szCs w:val="20"/>
              </w:rPr>
              <w:t>4</w:t>
            </w:r>
          </w:p>
          <w:p w14:paraId="7233E01E" w14:textId="77777777" w:rsidR="00ED7448" w:rsidRPr="00962152" w:rsidRDefault="00ED7448" w:rsidP="00987CF7">
            <w:pPr>
              <w:widowControl w:val="0"/>
              <w:autoSpaceDE w:val="0"/>
              <w:autoSpaceDN w:val="0"/>
              <w:jc w:val="center"/>
              <w:rPr>
                <w:rFonts w:eastAsia="Courier New"/>
                <w:sz w:val="20"/>
                <w:szCs w:val="20"/>
              </w:rPr>
            </w:pPr>
          </w:p>
        </w:tc>
        <w:tc>
          <w:tcPr>
            <w:tcW w:w="2690" w:type="dxa"/>
            <w:tcBorders>
              <w:bottom w:val="single" w:sz="4" w:space="0" w:color="auto"/>
            </w:tcBorders>
            <w:shd w:val="clear" w:color="auto" w:fill="auto"/>
          </w:tcPr>
          <w:p w14:paraId="4B29E3E5" w14:textId="77777777" w:rsidR="00ED7448" w:rsidRPr="00962152" w:rsidRDefault="00ED7448" w:rsidP="00987CF7">
            <w:pPr>
              <w:widowControl w:val="0"/>
              <w:autoSpaceDE w:val="0"/>
              <w:autoSpaceDN w:val="0"/>
              <w:jc w:val="center"/>
              <w:rPr>
                <w:rFonts w:eastAsia="Courier New"/>
                <w:sz w:val="20"/>
                <w:szCs w:val="20"/>
              </w:rPr>
            </w:pPr>
            <w:r w:rsidRPr="00962152">
              <w:rPr>
                <w:rFonts w:eastAsia="Courier New"/>
                <w:sz w:val="20"/>
                <w:szCs w:val="20"/>
              </w:rPr>
              <w:t>5</w:t>
            </w:r>
          </w:p>
        </w:tc>
        <w:tc>
          <w:tcPr>
            <w:tcW w:w="1985" w:type="dxa"/>
            <w:tcBorders>
              <w:bottom w:val="single" w:sz="4" w:space="0" w:color="auto"/>
            </w:tcBorders>
            <w:shd w:val="clear" w:color="auto" w:fill="auto"/>
          </w:tcPr>
          <w:p w14:paraId="2118B1EB" w14:textId="77777777" w:rsidR="00ED7448" w:rsidRPr="00962152" w:rsidRDefault="00ED7448" w:rsidP="00987CF7">
            <w:pPr>
              <w:widowControl w:val="0"/>
              <w:autoSpaceDE w:val="0"/>
              <w:autoSpaceDN w:val="0"/>
              <w:jc w:val="center"/>
              <w:rPr>
                <w:rFonts w:eastAsia="Courier New"/>
                <w:sz w:val="20"/>
                <w:szCs w:val="20"/>
              </w:rPr>
            </w:pPr>
            <w:r w:rsidRPr="00962152">
              <w:rPr>
                <w:rFonts w:eastAsia="Courier New"/>
                <w:sz w:val="20"/>
                <w:szCs w:val="20"/>
              </w:rPr>
              <w:t>6</w:t>
            </w:r>
          </w:p>
        </w:tc>
        <w:tc>
          <w:tcPr>
            <w:tcW w:w="1985" w:type="dxa"/>
            <w:tcBorders>
              <w:bottom w:val="single" w:sz="4" w:space="0" w:color="auto"/>
            </w:tcBorders>
            <w:shd w:val="clear" w:color="auto" w:fill="auto"/>
            <w:hideMark/>
          </w:tcPr>
          <w:p w14:paraId="4B6E4329" w14:textId="77777777" w:rsidR="00ED7448" w:rsidRPr="00962152" w:rsidRDefault="00ED7448" w:rsidP="00987CF7">
            <w:pPr>
              <w:widowControl w:val="0"/>
              <w:autoSpaceDE w:val="0"/>
              <w:autoSpaceDN w:val="0"/>
              <w:jc w:val="center"/>
              <w:rPr>
                <w:rFonts w:eastAsia="Courier New"/>
                <w:sz w:val="20"/>
                <w:szCs w:val="20"/>
              </w:rPr>
            </w:pPr>
            <w:r w:rsidRPr="00962152">
              <w:rPr>
                <w:rFonts w:eastAsia="Courier New"/>
                <w:sz w:val="20"/>
                <w:szCs w:val="20"/>
              </w:rPr>
              <w:t>7</w:t>
            </w:r>
          </w:p>
        </w:tc>
      </w:tr>
      <w:tr w:rsidR="00ED7448" w:rsidRPr="00962152" w14:paraId="34D10D6C" w14:textId="77777777" w:rsidTr="008A764E">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620910BE" w14:textId="77777777" w:rsidR="00ED7448" w:rsidRPr="00962152" w:rsidRDefault="00ED7448" w:rsidP="00987CF7">
            <w:pPr>
              <w:widowControl w:val="0"/>
              <w:autoSpaceDE w:val="0"/>
              <w:autoSpaceDN w:val="0"/>
              <w:jc w:val="center"/>
              <w:rPr>
                <w:rFonts w:eastAsia="Courier New"/>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10D42976" w14:textId="77777777" w:rsidR="00ED7448" w:rsidRPr="00962152" w:rsidRDefault="00ED7448" w:rsidP="00987CF7">
            <w:pPr>
              <w:widowControl w:val="0"/>
              <w:autoSpaceDE w:val="0"/>
              <w:autoSpaceDN w:val="0"/>
              <w:rPr>
                <w:rFonts w:eastAsia="Courier New"/>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473E94" w14:textId="77777777" w:rsidR="00ED7448" w:rsidRPr="00962152" w:rsidRDefault="00ED7448" w:rsidP="00987CF7">
            <w:pPr>
              <w:widowControl w:val="0"/>
              <w:autoSpaceDE w:val="0"/>
              <w:autoSpaceDN w:val="0"/>
              <w:rPr>
                <w:rFonts w:eastAsia="Courier New"/>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66387BC5" w14:textId="77777777" w:rsidR="00ED7448" w:rsidRPr="00962152" w:rsidRDefault="00ED7448" w:rsidP="00987CF7">
            <w:pPr>
              <w:widowControl w:val="0"/>
              <w:autoSpaceDE w:val="0"/>
              <w:autoSpaceDN w:val="0"/>
              <w:rPr>
                <w:rFonts w:eastAsia="Courier New"/>
                <w:sz w:val="20"/>
                <w:szCs w:val="20"/>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FF123C3" w14:textId="77777777" w:rsidR="00ED7448" w:rsidRPr="00962152" w:rsidRDefault="00ED7448" w:rsidP="00987CF7">
            <w:pPr>
              <w:widowControl w:val="0"/>
              <w:autoSpaceDE w:val="0"/>
              <w:autoSpaceDN w:val="0"/>
              <w:rPr>
                <w:rFonts w:eastAsia="Courier New"/>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F5B899" w14:textId="77777777" w:rsidR="00ED7448" w:rsidRPr="00962152" w:rsidRDefault="00ED7448" w:rsidP="00987CF7">
            <w:pPr>
              <w:widowControl w:val="0"/>
              <w:autoSpaceDE w:val="0"/>
              <w:autoSpaceDN w:val="0"/>
              <w:rPr>
                <w:rFonts w:eastAsia="Courier New"/>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B7875E" w14:textId="77777777" w:rsidR="00ED7448" w:rsidRPr="00962152" w:rsidRDefault="00ED7448" w:rsidP="00987CF7">
            <w:pPr>
              <w:widowControl w:val="0"/>
              <w:autoSpaceDE w:val="0"/>
              <w:autoSpaceDN w:val="0"/>
              <w:rPr>
                <w:rFonts w:eastAsia="Courier New"/>
                <w:sz w:val="20"/>
                <w:szCs w:val="20"/>
              </w:rPr>
            </w:pPr>
          </w:p>
        </w:tc>
      </w:tr>
    </w:tbl>
    <w:p w14:paraId="52FCB962" w14:textId="2B4023D6" w:rsidR="00406313" w:rsidRDefault="00364EDD" w:rsidP="00364EDD">
      <w:pPr>
        <w:pStyle w:val="afffff4"/>
        <w:widowControl w:val="0"/>
        <w:autoSpaceDE w:val="0"/>
        <w:autoSpaceDN w:val="0"/>
        <w:ind w:left="720" w:firstLine="0"/>
        <w:sectPr w:rsidR="00406313" w:rsidSect="002B6EA4">
          <w:headerReference w:type="default" r:id="rId9"/>
          <w:pgSz w:w="16838" w:h="11906" w:orient="landscape"/>
          <w:pgMar w:top="1134" w:right="567" w:bottom="1134" w:left="1701" w:header="709" w:footer="709" w:gutter="0"/>
          <w:cols w:space="708"/>
          <w:docGrid w:linePitch="360"/>
        </w:sectPr>
      </w:pPr>
      <w:r w:rsidRPr="00A43E73">
        <w:t>* рассчитываются по методикам, утвержденным ответственными исполнителями муниципальных программ, соиспо</w:t>
      </w:r>
      <w:r w:rsidR="00406313">
        <w:t xml:space="preserve">лнителями муниципальных </w:t>
      </w:r>
      <w:r w:rsidR="00F51DA9">
        <w:t>программ</w:t>
      </w:r>
      <w:bookmarkStart w:id="1" w:name="_GoBack"/>
      <w:bookmarkEnd w:id="1"/>
    </w:p>
    <w:p w14:paraId="05C96B61" w14:textId="77777777" w:rsidR="00F51DA9" w:rsidRPr="00962152" w:rsidRDefault="00F51DA9" w:rsidP="00F51DA9">
      <w:pPr>
        <w:widowControl w:val="0"/>
        <w:autoSpaceDE w:val="0"/>
        <w:autoSpaceDN w:val="0"/>
      </w:pPr>
    </w:p>
    <w:sectPr w:rsidR="00F51DA9" w:rsidRPr="00962152" w:rsidSect="00F51DA9">
      <w:pgSz w:w="11906" w:h="16838"/>
      <w:pgMar w:top="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3F0D1" w14:textId="77777777" w:rsidR="002B49B3" w:rsidRDefault="002B49B3">
      <w:r>
        <w:separator/>
      </w:r>
    </w:p>
  </w:endnote>
  <w:endnote w:type="continuationSeparator" w:id="0">
    <w:p w14:paraId="22981FE1" w14:textId="77777777" w:rsidR="002B49B3" w:rsidRDefault="002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4672" w14:textId="77777777" w:rsidR="002B49B3" w:rsidRDefault="002B49B3">
      <w:r>
        <w:separator/>
      </w:r>
    </w:p>
  </w:footnote>
  <w:footnote w:type="continuationSeparator" w:id="0">
    <w:p w14:paraId="4BAA1A0A" w14:textId="77777777" w:rsidR="002B49B3" w:rsidRDefault="002B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261230"/>
      <w:docPartObj>
        <w:docPartGallery w:val="Page Numbers (Top of Page)"/>
        <w:docPartUnique/>
      </w:docPartObj>
    </w:sdtPr>
    <w:sdtEndPr/>
    <w:sdtContent>
      <w:p w14:paraId="5F8A98EA" w14:textId="77777777" w:rsidR="006C4E56" w:rsidRDefault="006C4E56">
        <w:pPr>
          <w:pStyle w:val="a4"/>
          <w:jc w:val="center"/>
        </w:pPr>
        <w:r>
          <w:fldChar w:fldCharType="begin"/>
        </w:r>
        <w:r>
          <w:instrText>PAGE   \* MERGEFORMAT</w:instrText>
        </w:r>
        <w:r>
          <w:fldChar w:fldCharType="separate"/>
        </w:r>
        <w:r w:rsidR="00F51DA9">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5DAD" w14:textId="5C503414" w:rsidR="006C4E56" w:rsidRPr="00F51DA9" w:rsidRDefault="006C4E56" w:rsidP="00F51D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6"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7303C77"/>
    <w:multiLevelType w:val="hybridMultilevel"/>
    <w:tmpl w:val="8A568F6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8"/>
  </w:num>
  <w:num w:numId="6">
    <w:abstractNumId w:val="7"/>
  </w:num>
  <w:num w:numId="7">
    <w:abstractNumId w:val="13"/>
  </w:num>
  <w:num w:numId="8">
    <w:abstractNumId w:val="5"/>
  </w:num>
  <w:num w:numId="9">
    <w:abstractNumId w:val="10"/>
  </w:num>
  <w:num w:numId="10">
    <w:abstractNumId w:val="18"/>
  </w:num>
  <w:num w:numId="11">
    <w:abstractNumId w:val="17"/>
  </w:num>
  <w:num w:numId="12">
    <w:abstractNumId w:val="26"/>
  </w:num>
  <w:num w:numId="13">
    <w:abstractNumId w:val="23"/>
  </w:num>
  <w:num w:numId="14">
    <w:abstractNumId w:val="20"/>
  </w:num>
  <w:num w:numId="15">
    <w:abstractNumId w:val="0"/>
  </w:num>
  <w:num w:numId="16">
    <w:abstractNumId w:val="11"/>
  </w:num>
  <w:num w:numId="17">
    <w:abstractNumId w:val="19"/>
  </w:num>
  <w:num w:numId="18">
    <w:abstractNumId w:val="27"/>
  </w:num>
  <w:num w:numId="19">
    <w:abstractNumId w:val="30"/>
  </w:num>
  <w:num w:numId="20">
    <w:abstractNumId w:val="9"/>
  </w:num>
  <w:num w:numId="21">
    <w:abstractNumId w:val="22"/>
  </w:num>
  <w:num w:numId="22">
    <w:abstractNumId w:val="21"/>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43E"/>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029"/>
    <w:rsid w:val="000465B8"/>
    <w:rsid w:val="00046AF7"/>
    <w:rsid w:val="00052A28"/>
    <w:rsid w:val="00057117"/>
    <w:rsid w:val="00060F5D"/>
    <w:rsid w:val="00062485"/>
    <w:rsid w:val="0006267E"/>
    <w:rsid w:val="0006352D"/>
    <w:rsid w:val="00063A55"/>
    <w:rsid w:val="000640E4"/>
    <w:rsid w:val="00064398"/>
    <w:rsid w:val="00065C6F"/>
    <w:rsid w:val="00065E96"/>
    <w:rsid w:val="000668DE"/>
    <w:rsid w:val="00067C48"/>
    <w:rsid w:val="00071478"/>
    <w:rsid w:val="00072B14"/>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3563"/>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8BD"/>
    <w:rsid w:val="000D2A33"/>
    <w:rsid w:val="000D628B"/>
    <w:rsid w:val="000E063E"/>
    <w:rsid w:val="000E3C86"/>
    <w:rsid w:val="000E52E0"/>
    <w:rsid w:val="000E6746"/>
    <w:rsid w:val="000E6C83"/>
    <w:rsid w:val="000F2611"/>
    <w:rsid w:val="000F3259"/>
    <w:rsid w:val="000F7569"/>
    <w:rsid w:val="001002E1"/>
    <w:rsid w:val="0010140E"/>
    <w:rsid w:val="00101DC1"/>
    <w:rsid w:val="00101E06"/>
    <w:rsid w:val="0010246A"/>
    <w:rsid w:val="00102DDA"/>
    <w:rsid w:val="00103954"/>
    <w:rsid w:val="001043B6"/>
    <w:rsid w:val="0010707C"/>
    <w:rsid w:val="001073F0"/>
    <w:rsid w:val="00107699"/>
    <w:rsid w:val="0011220D"/>
    <w:rsid w:val="00117910"/>
    <w:rsid w:val="00117E19"/>
    <w:rsid w:val="0012169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263"/>
    <w:rsid w:val="00167A9E"/>
    <w:rsid w:val="00170E73"/>
    <w:rsid w:val="001718C1"/>
    <w:rsid w:val="00173548"/>
    <w:rsid w:val="001741CD"/>
    <w:rsid w:val="00180EAC"/>
    <w:rsid w:val="0018205E"/>
    <w:rsid w:val="001851C4"/>
    <w:rsid w:val="00185FE0"/>
    <w:rsid w:val="001911A0"/>
    <w:rsid w:val="00192586"/>
    <w:rsid w:val="00193238"/>
    <w:rsid w:val="0019333A"/>
    <w:rsid w:val="00193515"/>
    <w:rsid w:val="00193550"/>
    <w:rsid w:val="001A0137"/>
    <w:rsid w:val="001A074B"/>
    <w:rsid w:val="001A130D"/>
    <w:rsid w:val="001A2FFB"/>
    <w:rsid w:val="001A4197"/>
    <w:rsid w:val="001A5F93"/>
    <w:rsid w:val="001A67C6"/>
    <w:rsid w:val="001B0CF8"/>
    <w:rsid w:val="001B0FC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18A0"/>
    <w:rsid w:val="001D20A5"/>
    <w:rsid w:val="001D2112"/>
    <w:rsid w:val="001D3338"/>
    <w:rsid w:val="001E0D6A"/>
    <w:rsid w:val="001E1EED"/>
    <w:rsid w:val="001E2343"/>
    <w:rsid w:val="001E56C1"/>
    <w:rsid w:val="001E5D65"/>
    <w:rsid w:val="001E6683"/>
    <w:rsid w:val="001E6F73"/>
    <w:rsid w:val="001E7A57"/>
    <w:rsid w:val="001F244E"/>
    <w:rsid w:val="001F55FB"/>
    <w:rsid w:val="001F57F1"/>
    <w:rsid w:val="002006CC"/>
    <w:rsid w:val="00201BDD"/>
    <w:rsid w:val="00201DD7"/>
    <w:rsid w:val="00201E65"/>
    <w:rsid w:val="00202C09"/>
    <w:rsid w:val="002049E2"/>
    <w:rsid w:val="0020543B"/>
    <w:rsid w:val="002059E0"/>
    <w:rsid w:val="00206E05"/>
    <w:rsid w:val="00207E58"/>
    <w:rsid w:val="0021455F"/>
    <w:rsid w:val="00215140"/>
    <w:rsid w:val="0022221D"/>
    <w:rsid w:val="00222FBA"/>
    <w:rsid w:val="00224837"/>
    <w:rsid w:val="00227D5E"/>
    <w:rsid w:val="00232123"/>
    <w:rsid w:val="00232C36"/>
    <w:rsid w:val="00233229"/>
    <w:rsid w:val="00233C54"/>
    <w:rsid w:val="00233F80"/>
    <w:rsid w:val="002349B6"/>
    <w:rsid w:val="00234E47"/>
    <w:rsid w:val="00237D49"/>
    <w:rsid w:val="00237EF5"/>
    <w:rsid w:val="00240230"/>
    <w:rsid w:val="00241255"/>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96DEE"/>
    <w:rsid w:val="00297A75"/>
    <w:rsid w:val="002A2381"/>
    <w:rsid w:val="002A264B"/>
    <w:rsid w:val="002A51A2"/>
    <w:rsid w:val="002A5389"/>
    <w:rsid w:val="002A6D69"/>
    <w:rsid w:val="002A7193"/>
    <w:rsid w:val="002B07F7"/>
    <w:rsid w:val="002B3AA0"/>
    <w:rsid w:val="002B49B3"/>
    <w:rsid w:val="002B59BF"/>
    <w:rsid w:val="002B6E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747"/>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85A"/>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0C6"/>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57A"/>
    <w:rsid w:val="003570AB"/>
    <w:rsid w:val="00360652"/>
    <w:rsid w:val="00360CF1"/>
    <w:rsid w:val="00361B8A"/>
    <w:rsid w:val="00361E74"/>
    <w:rsid w:val="003627BF"/>
    <w:rsid w:val="00362BDF"/>
    <w:rsid w:val="003634AC"/>
    <w:rsid w:val="00364A98"/>
    <w:rsid w:val="00364EDD"/>
    <w:rsid w:val="00367213"/>
    <w:rsid w:val="00370546"/>
    <w:rsid w:val="00371EE1"/>
    <w:rsid w:val="00372A15"/>
    <w:rsid w:val="00372BB9"/>
    <w:rsid w:val="00373322"/>
    <w:rsid w:val="0037412C"/>
    <w:rsid w:val="00375F8F"/>
    <w:rsid w:val="0038106A"/>
    <w:rsid w:val="00381B0B"/>
    <w:rsid w:val="00381CED"/>
    <w:rsid w:val="00386D9F"/>
    <w:rsid w:val="00387AD5"/>
    <w:rsid w:val="00391DD1"/>
    <w:rsid w:val="00392386"/>
    <w:rsid w:val="00392B51"/>
    <w:rsid w:val="00393566"/>
    <w:rsid w:val="0039439F"/>
    <w:rsid w:val="003952F9"/>
    <w:rsid w:val="00395552"/>
    <w:rsid w:val="00396906"/>
    <w:rsid w:val="00397B91"/>
    <w:rsid w:val="003A2430"/>
    <w:rsid w:val="003A439C"/>
    <w:rsid w:val="003A440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16C4"/>
    <w:rsid w:val="003C618E"/>
    <w:rsid w:val="003D31CA"/>
    <w:rsid w:val="003D58AF"/>
    <w:rsid w:val="003E2FE4"/>
    <w:rsid w:val="003E5CB9"/>
    <w:rsid w:val="003E78E1"/>
    <w:rsid w:val="003F1567"/>
    <w:rsid w:val="003F25E9"/>
    <w:rsid w:val="003F271D"/>
    <w:rsid w:val="003F4D30"/>
    <w:rsid w:val="003F6E1F"/>
    <w:rsid w:val="003F7552"/>
    <w:rsid w:val="00400423"/>
    <w:rsid w:val="00402FAB"/>
    <w:rsid w:val="00405019"/>
    <w:rsid w:val="00406313"/>
    <w:rsid w:val="00407DB1"/>
    <w:rsid w:val="00411587"/>
    <w:rsid w:val="004131F8"/>
    <w:rsid w:val="0041649D"/>
    <w:rsid w:val="00417351"/>
    <w:rsid w:val="00417F06"/>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469B1"/>
    <w:rsid w:val="00453261"/>
    <w:rsid w:val="00453459"/>
    <w:rsid w:val="004538DE"/>
    <w:rsid w:val="00455F9F"/>
    <w:rsid w:val="004574BE"/>
    <w:rsid w:val="00457B27"/>
    <w:rsid w:val="00463876"/>
    <w:rsid w:val="00463A57"/>
    <w:rsid w:val="004702B8"/>
    <w:rsid w:val="00471C09"/>
    <w:rsid w:val="00476B80"/>
    <w:rsid w:val="004773AF"/>
    <w:rsid w:val="00477A6B"/>
    <w:rsid w:val="004808F4"/>
    <w:rsid w:val="00481737"/>
    <w:rsid w:val="00482485"/>
    <w:rsid w:val="00482AF2"/>
    <w:rsid w:val="004830DE"/>
    <w:rsid w:val="00483357"/>
    <w:rsid w:val="004845F6"/>
    <w:rsid w:val="004850C3"/>
    <w:rsid w:val="004858B2"/>
    <w:rsid w:val="004908D7"/>
    <w:rsid w:val="00491AB3"/>
    <w:rsid w:val="0049352B"/>
    <w:rsid w:val="00493787"/>
    <w:rsid w:val="00494924"/>
    <w:rsid w:val="004969CF"/>
    <w:rsid w:val="00496EE3"/>
    <w:rsid w:val="004A018E"/>
    <w:rsid w:val="004A0EB6"/>
    <w:rsid w:val="004A35A8"/>
    <w:rsid w:val="004A3C56"/>
    <w:rsid w:val="004A3C75"/>
    <w:rsid w:val="004A4342"/>
    <w:rsid w:val="004A615F"/>
    <w:rsid w:val="004B0797"/>
    <w:rsid w:val="004B47CF"/>
    <w:rsid w:val="004B51BA"/>
    <w:rsid w:val="004B64F4"/>
    <w:rsid w:val="004B676E"/>
    <w:rsid w:val="004B6EA1"/>
    <w:rsid w:val="004C04FE"/>
    <w:rsid w:val="004C18B9"/>
    <w:rsid w:val="004C1FD7"/>
    <w:rsid w:val="004C2D15"/>
    <w:rsid w:val="004C4852"/>
    <w:rsid w:val="004C562F"/>
    <w:rsid w:val="004C6160"/>
    <w:rsid w:val="004C66D3"/>
    <w:rsid w:val="004C6881"/>
    <w:rsid w:val="004C6D8F"/>
    <w:rsid w:val="004C7A1F"/>
    <w:rsid w:val="004D0A7B"/>
    <w:rsid w:val="004D0D3F"/>
    <w:rsid w:val="004D0ED5"/>
    <w:rsid w:val="004D26C8"/>
    <w:rsid w:val="004D29CD"/>
    <w:rsid w:val="004D44AE"/>
    <w:rsid w:val="004D4587"/>
    <w:rsid w:val="004D7118"/>
    <w:rsid w:val="004D74B7"/>
    <w:rsid w:val="004D7683"/>
    <w:rsid w:val="004E09FC"/>
    <w:rsid w:val="004E10CB"/>
    <w:rsid w:val="004E1450"/>
    <w:rsid w:val="004E2031"/>
    <w:rsid w:val="004E2067"/>
    <w:rsid w:val="004E25D4"/>
    <w:rsid w:val="004E2685"/>
    <w:rsid w:val="004E4E76"/>
    <w:rsid w:val="004E7835"/>
    <w:rsid w:val="004F0D4E"/>
    <w:rsid w:val="004F11A1"/>
    <w:rsid w:val="004F18A3"/>
    <w:rsid w:val="004F3261"/>
    <w:rsid w:val="004F71BD"/>
    <w:rsid w:val="0050175E"/>
    <w:rsid w:val="00503652"/>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9E0"/>
    <w:rsid w:val="00541C89"/>
    <w:rsid w:val="00542309"/>
    <w:rsid w:val="005432E7"/>
    <w:rsid w:val="00544BDE"/>
    <w:rsid w:val="005455B1"/>
    <w:rsid w:val="00547D5C"/>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77A"/>
    <w:rsid w:val="00590B54"/>
    <w:rsid w:val="0059101C"/>
    <w:rsid w:val="00593398"/>
    <w:rsid w:val="005948D2"/>
    <w:rsid w:val="005960D8"/>
    <w:rsid w:val="005A088D"/>
    <w:rsid w:val="005A4F56"/>
    <w:rsid w:val="005A6E81"/>
    <w:rsid w:val="005A6EF7"/>
    <w:rsid w:val="005A7075"/>
    <w:rsid w:val="005A77C5"/>
    <w:rsid w:val="005B2149"/>
    <w:rsid w:val="005B2AC8"/>
    <w:rsid w:val="005B3237"/>
    <w:rsid w:val="005B36DB"/>
    <w:rsid w:val="005B5335"/>
    <w:rsid w:val="005B5532"/>
    <w:rsid w:val="005C026A"/>
    <w:rsid w:val="005C2152"/>
    <w:rsid w:val="005C34BC"/>
    <w:rsid w:val="005C3606"/>
    <w:rsid w:val="005C40B7"/>
    <w:rsid w:val="005C7ADD"/>
    <w:rsid w:val="005D0B71"/>
    <w:rsid w:val="005D44A4"/>
    <w:rsid w:val="005D4C54"/>
    <w:rsid w:val="005D55E6"/>
    <w:rsid w:val="005D601A"/>
    <w:rsid w:val="005D7659"/>
    <w:rsid w:val="005E1222"/>
    <w:rsid w:val="005E1675"/>
    <w:rsid w:val="005E2FF8"/>
    <w:rsid w:val="005E34D9"/>
    <w:rsid w:val="005E554B"/>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0F1B"/>
    <w:rsid w:val="0062178F"/>
    <w:rsid w:val="00621AE7"/>
    <w:rsid w:val="00622AB0"/>
    <w:rsid w:val="00622ED0"/>
    <w:rsid w:val="00623C38"/>
    <w:rsid w:val="006241D5"/>
    <w:rsid w:val="00625CA7"/>
    <w:rsid w:val="006262CC"/>
    <w:rsid w:val="00626FB8"/>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734"/>
    <w:rsid w:val="0065305B"/>
    <w:rsid w:val="00653A52"/>
    <w:rsid w:val="00660380"/>
    <w:rsid w:val="0066038A"/>
    <w:rsid w:val="006615A0"/>
    <w:rsid w:val="006631E3"/>
    <w:rsid w:val="0066380A"/>
    <w:rsid w:val="006640A4"/>
    <w:rsid w:val="0066580B"/>
    <w:rsid w:val="00667059"/>
    <w:rsid w:val="006708F4"/>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2CF"/>
    <w:rsid w:val="006B32F4"/>
    <w:rsid w:val="006B3B15"/>
    <w:rsid w:val="006B4299"/>
    <w:rsid w:val="006C08A3"/>
    <w:rsid w:val="006C1EAF"/>
    <w:rsid w:val="006C2040"/>
    <w:rsid w:val="006C2242"/>
    <w:rsid w:val="006C2B35"/>
    <w:rsid w:val="006C399E"/>
    <w:rsid w:val="006C4E56"/>
    <w:rsid w:val="006C53E4"/>
    <w:rsid w:val="006C5511"/>
    <w:rsid w:val="006D0637"/>
    <w:rsid w:val="006E1B1F"/>
    <w:rsid w:val="006E222D"/>
    <w:rsid w:val="006E2F27"/>
    <w:rsid w:val="006E4FEC"/>
    <w:rsid w:val="006E67C7"/>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565A"/>
    <w:rsid w:val="00717CC0"/>
    <w:rsid w:val="00721326"/>
    <w:rsid w:val="00722DE2"/>
    <w:rsid w:val="007231A4"/>
    <w:rsid w:val="007239A3"/>
    <w:rsid w:val="007240BE"/>
    <w:rsid w:val="007256B2"/>
    <w:rsid w:val="007261D6"/>
    <w:rsid w:val="00726354"/>
    <w:rsid w:val="00733BC2"/>
    <w:rsid w:val="007340C8"/>
    <w:rsid w:val="007344BF"/>
    <w:rsid w:val="007357FD"/>
    <w:rsid w:val="0073620C"/>
    <w:rsid w:val="00737C60"/>
    <w:rsid w:val="00737D85"/>
    <w:rsid w:val="00741EA5"/>
    <w:rsid w:val="007420C2"/>
    <w:rsid w:val="00745A09"/>
    <w:rsid w:val="007507F8"/>
    <w:rsid w:val="007516EF"/>
    <w:rsid w:val="00752CE5"/>
    <w:rsid w:val="00752EB7"/>
    <w:rsid w:val="00754261"/>
    <w:rsid w:val="00756095"/>
    <w:rsid w:val="007602EC"/>
    <w:rsid w:val="00762752"/>
    <w:rsid w:val="0076614E"/>
    <w:rsid w:val="00767A3B"/>
    <w:rsid w:val="00771397"/>
    <w:rsid w:val="00772A3E"/>
    <w:rsid w:val="00775643"/>
    <w:rsid w:val="00780B03"/>
    <w:rsid w:val="007821FA"/>
    <w:rsid w:val="00787438"/>
    <w:rsid w:val="00787988"/>
    <w:rsid w:val="00787A6F"/>
    <w:rsid w:val="00791F1E"/>
    <w:rsid w:val="0079273F"/>
    <w:rsid w:val="00792A83"/>
    <w:rsid w:val="00792AC7"/>
    <w:rsid w:val="00795DFB"/>
    <w:rsid w:val="00797720"/>
    <w:rsid w:val="007A03F2"/>
    <w:rsid w:val="007A1EA5"/>
    <w:rsid w:val="007A4440"/>
    <w:rsid w:val="007A6052"/>
    <w:rsid w:val="007A67E6"/>
    <w:rsid w:val="007B007E"/>
    <w:rsid w:val="007B179A"/>
    <w:rsid w:val="007B1DD4"/>
    <w:rsid w:val="007B2F2D"/>
    <w:rsid w:val="007B3037"/>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28C"/>
    <w:rsid w:val="007D5A68"/>
    <w:rsid w:val="007D69B6"/>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1106"/>
    <w:rsid w:val="008019A5"/>
    <w:rsid w:val="00802567"/>
    <w:rsid w:val="00804320"/>
    <w:rsid w:val="00806DB6"/>
    <w:rsid w:val="00806E8D"/>
    <w:rsid w:val="00807B4B"/>
    <w:rsid w:val="008104DB"/>
    <w:rsid w:val="00813F19"/>
    <w:rsid w:val="00814523"/>
    <w:rsid w:val="00815B5E"/>
    <w:rsid w:val="008179DE"/>
    <w:rsid w:val="00817C19"/>
    <w:rsid w:val="00817E28"/>
    <w:rsid w:val="00820702"/>
    <w:rsid w:val="008208E5"/>
    <w:rsid w:val="008210A8"/>
    <w:rsid w:val="00821101"/>
    <w:rsid w:val="0082254E"/>
    <w:rsid w:val="00823BE0"/>
    <w:rsid w:val="008265B7"/>
    <w:rsid w:val="008266F0"/>
    <w:rsid w:val="00826813"/>
    <w:rsid w:val="00827ECD"/>
    <w:rsid w:val="00831AE9"/>
    <w:rsid w:val="00832904"/>
    <w:rsid w:val="00833B31"/>
    <w:rsid w:val="00834693"/>
    <w:rsid w:val="00834F7B"/>
    <w:rsid w:val="008351FF"/>
    <w:rsid w:val="00835E55"/>
    <w:rsid w:val="0084025E"/>
    <w:rsid w:val="00841375"/>
    <w:rsid w:val="008418DC"/>
    <w:rsid w:val="008423B1"/>
    <w:rsid w:val="00842861"/>
    <w:rsid w:val="00842BD2"/>
    <w:rsid w:val="00842EC6"/>
    <w:rsid w:val="00843710"/>
    <w:rsid w:val="00850A14"/>
    <w:rsid w:val="00851385"/>
    <w:rsid w:val="008515C7"/>
    <w:rsid w:val="0085208B"/>
    <w:rsid w:val="008528DE"/>
    <w:rsid w:val="0085337F"/>
    <w:rsid w:val="008538C1"/>
    <w:rsid w:val="00854A9B"/>
    <w:rsid w:val="00854D10"/>
    <w:rsid w:val="00855CC7"/>
    <w:rsid w:val="0085654A"/>
    <w:rsid w:val="00856A60"/>
    <w:rsid w:val="008616CA"/>
    <w:rsid w:val="008622ED"/>
    <w:rsid w:val="008643E1"/>
    <w:rsid w:val="00866EC9"/>
    <w:rsid w:val="008675D1"/>
    <w:rsid w:val="00870270"/>
    <w:rsid w:val="0087138D"/>
    <w:rsid w:val="00874D4E"/>
    <w:rsid w:val="00882385"/>
    <w:rsid w:val="00882972"/>
    <w:rsid w:val="00884365"/>
    <w:rsid w:val="00884AA2"/>
    <w:rsid w:val="0088680A"/>
    <w:rsid w:val="00891781"/>
    <w:rsid w:val="00891C97"/>
    <w:rsid w:val="00892485"/>
    <w:rsid w:val="00892D96"/>
    <w:rsid w:val="00892EDD"/>
    <w:rsid w:val="00895200"/>
    <w:rsid w:val="008A34CD"/>
    <w:rsid w:val="008A764E"/>
    <w:rsid w:val="008B009A"/>
    <w:rsid w:val="008B1B97"/>
    <w:rsid w:val="008B26C4"/>
    <w:rsid w:val="008B4AA5"/>
    <w:rsid w:val="008B5738"/>
    <w:rsid w:val="008B73F2"/>
    <w:rsid w:val="008C0544"/>
    <w:rsid w:val="008C20A1"/>
    <w:rsid w:val="008C6BFD"/>
    <w:rsid w:val="008C7EF5"/>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246C"/>
    <w:rsid w:val="008F310E"/>
    <w:rsid w:val="008F336F"/>
    <w:rsid w:val="00901539"/>
    <w:rsid w:val="0090371F"/>
    <w:rsid w:val="00906C9D"/>
    <w:rsid w:val="00911B2C"/>
    <w:rsid w:val="00912876"/>
    <w:rsid w:val="00914C02"/>
    <w:rsid w:val="00915267"/>
    <w:rsid w:val="009169FC"/>
    <w:rsid w:val="009219AE"/>
    <w:rsid w:val="00923791"/>
    <w:rsid w:val="00924955"/>
    <w:rsid w:val="0092760B"/>
    <w:rsid w:val="00932A0E"/>
    <w:rsid w:val="00934157"/>
    <w:rsid w:val="0093709D"/>
    <w:rsid w:val="00940A71"/>
    <w:rsid w:val="009415F1"/>
    <w:rsid w:val="00942A41"/>
    <w:rsid w:val="00943857"/>
    <w:rsid w:val="00943E10"/>
    <w:rsid w:val="009445AD"/>
    <w:rsid w:val="009446E5"/>
    <w:rsid w:val="00946017"/>
    <w:rsid w:val="00946E93"/>
    <w:rsid w:val="0094790A"/>
    <w:rsid w:val="00947F25"/>
    <w:rsid w:val="00950359"/>
    <w:rsid w:val="0095138A"/>
    <w:rsid w:val="00953022"/>
    <w:rsid w:val="00954999"/>
    <w:rsid w:val="00955C74"/>
    <w:rsid w:val="00957A9B"/>
    <w:rsid w:val="00960F1F"/>
    <w:rsid w:val="00962152"/>
    <w:rsid w:val="00963B3C"/>
    <w:rsid w:val="009640EA"/>
    <w:rsid w:val="009643E7"/>
    <w:rsid w:val="0096531B"/>
    <w:rsid w:val="00966571"/>
    <w:rsid w:val="0096771E"/>
    <w:rsid w:val="00973AA3"/>
    <w:rsid w:val="0097679A"/>
    <w:rsid w:val="00977853"/>
    <w:rsid w:val="0098077A"/>
    <w:rsid w:val="00982CDD"/>
    <w:rsid w:val="00983F5E"/>
    <w:rsid w:val="00986774"/>
    <w:rsid w:val="00986A2F"/>
    <w:rsid w:val="00987CF7"/>
    <w:rsid w:val="00990E2F"/>
    <w:rsid w:val="00993845"/>
    <w:rsid w:val="00997BC5"/>
    <w:rsid w:val="009A0EE9"/>
    <w:rsid w:val="009A13C1"/>
    <w:rsid w:val="009A3232"/>
    <w:rsid w:val="009A3300"/>
    <w:rsid w:val="009A4F8F"/>
    <w:rsid w:val="009A54D2"/>
    <w:rsid w:val="009A7BB0"/>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26E5"/>
    <w:rsid w:val="00A244A2"/>
    <w:rsid w:val="00A24BDF"/>
    <w:rsid w:val="00A25550"/>
    <w:rsid w:val="00A25BC2"/>
    <w:rsid w:val="00A25D4C"/>
    <w:rsid w:val="00A268DF"/>
    <w:rsid w:val="00A274BC"/>
    <w:rsid w:val="00A278F5"/>
    <w:rsid w:val="00A30114"/>
    <w:rsid w:val="00A30125"/>
    <w:rsid w:val="00A310BE"/>
    <w:rsid w:val="00A31123"/>
    <w:rsid w:val="00A32945"/>
    <w:rsid w:val="00A3524B"/>
    <w:rsid w:val="00A356DC"/>
    <w:rsid w:val="00A35EBF"/>
    <w:rsid w:val="00A3613A"/>
    <w:rsid w:val="00A36827"/>
    <w:rsid w:val="00A4125D"/>
    <w:rsid w:val="00A439E2"/>
    <w:rsid w:val="00A43AE7"/>
    <w:rsid w:val="00A43E73"/>
    <w:rsid w:val="00A458B1"/>
    <w:rsid w:val="00A46226"/>
    <w:rsid w:val="00A47AB3"/>
    <w:rsid w:val="00A54E21"/>
    <w:rsid w:val="00A5593A"/>
    <w:rsid w:val="00A55C85"/>
    <w:rsid w:val="00A56D4C"/>
    <w:rsid w:val="00A57E59"/>
    <w:rsid w:val="00A60552"/>
    <w:rsid w:val="00A62239"/>
    <w:rsid w:val="00A64D13"/>
    <w:rsid w:val="00A64E8E"/>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A16"/>
    <w:rsid w:val="00AA7581"/>
    <w:rsid w:val="00AA7CFB"/>
    <w:rsid w:val="00AB03EC"/>
    <w:rsid w:val="00AB2683"/>
    <w:rsid w:val="00AB5A7B"/>
    <w:rsid w:val="00AB5C02"/>
    <w:rsid w:val="00AB6E03"/>
    <w:rsid w:val="00AB769B"/>
    <w:rsid w:val="00AC0716"/>
    <w:rsid w:val="00AC0B64"/>
    <w:rsid w:val="00AC19F2"/>
    <w:rsid w:val="00AC226D"/>
    <w:rsid w:val="00AC2716"/>
    <w:rsid w:val="00AC2DB9"/>
    <w:rsid w:val="00AC356A"/>
    <w:rsid w:val="00AC44CF"/>
    <w:rsid w:val="00AC7F36"/>
    <w:rsid w:val="00AC7FEE"/>
    <w:rsid w:val="00AD1C22"/>
    <w:rsid w:val="00AD28E1"/>
    <w:rsid w:val="00AD29C9"/>
    <w:rsid w:val="00AD2B10"/>
    <w:rsid w:val="00AD2DB3"/>
    <w:rsid w:val="00AD33B1"/>
    <w:rsid w:val="00AD3722"/>
    <w:rsid w:val="00AD4B14"/>
    <w:rsid w:val="00AD4DDE"/>
    <w:rsid w:val="00AD6CAC"/>
    <w:rsid w:val="00AD79ED"/>
    <w:rsid w:val="00AE05A7"/>
    <w:rsid w:val="00AE278F"/>
    <w:rsid w:val="00AE2899"/>
    <w:rsid w:val="00AE2C16"/>
    <w:rsid w:val="00AE39FB"/>
    <w:rsid w:val="00AE3C5A"/>
    <w:rsid w:val="00AE46B7"/>
    <w:rsid w:val="00AE67D8"/>
    <w:rsid w:val="00AE6CD9"/>
    <w:rsid w:val="00AF0323"/>
    <w:rsid w:val="00AF08F4"/>
    <w:rsid w:val="00AF1541"/>
    <w:rsid w:val="00AF21B1"/>
    <w:rsid w:val="00AF2C49"/>
    <w:rsid w:val="00AF300A"/>
    <w:rsid w:val="00AF77F3"/>
    <w:rsid w:val="00AF7924"/>
    <w:rsid w:val="00B00558"/>
    <w:rsid w:val="00B00AB0"/>
    <w:rsid w:val="00B01AAA"/>
    <w:rsid w:val="00B01CD7"/>
    <w:rsid w:val="00B0430A"/>
    <w:rsid w:val="00B04DDE"/>
    <w:rsid w:val="00B05448"/>
    <w:rsid w:val="00B05A91"/>
    <w:rsid w:val="00B06A15"/>
    <w:rsid w:val="00B06DD3"/>
    <w:rsid w:val="00B075A4"/>
    <w:rsid w:val="00B07D5F"/>
    <w:rsid w:val="00B1002D"/>
    <w:rsid w:val="00B10602"/>
    <w:rsid w:val="00B109CC"/>
    <w:rsid w:val="00B10BB3"/>
    <w:rsid w:val="00B1219A"/>
    <w:rsid w:val="00B1490E"/>
    <w:rsid w:val="00B15591"/>
    <w:rsid w:val="00B155DF"/>
    <w:rsid w:val="00B16917"/>
    <w:rsid w:val="00B172C1"/>
    <w:rsid w:val="00B17346"/>
    <w:rsid w:val="00B206EA"/>
    <w:rsid w:val="00B211D8"/>
    <w:rsid w:val="00B21C93"/>
    <w:rsid w:val="00B223C5"/>
    <w:rsid w:val="00B232F0"/>
    <w:rsid w:val="00B23CED"/>
    <w:rsid w:val="00B243D4"/>
    <w:rsid w:val="00B26CDE"/>
    <w:rsid w:val="00B30B4C"/>
    <w:rsid w:val="00B339F1"/>
    <w:rsid w:val="00B3447F"/>
    <w:rsid w:val="00B34FBE"/>
    <w:rsid w:val="00B371B3"/>
    <w:rsid w:val="00B41A6F"/>
    <w:rsid w:val="00B44254"/>
    <w:rsid w:val="00B44779"/>
    <w:rsid w:val="00B45BA5"/>
    <w:rsid w:val="00B45CB6"/>
    <w:rsid w:val="00B46C2F"/>
    <w:rsid w:val="00B516A3"/>
    <w:rsid w:val="00B52303"/>
    <w:rsid w:val="00B5283B"/>
    <w:rsid w:val="00B56A04"/>
    <w:rsid w:val="00B60BDB"/>
    <w:rsid w:val="00B60EB3"/>
    <w:rsid w:val="00B6449A"/>
    <w:rsid w:val="00B65845"/>
    <w:rsid w:val="00B66923"/>
    <w:rsid w:val="00B67D91"/>
    <w:rsid w:val="00B7165E"/>
    <w:rsid w:val="00B7520E"/>
    <w:rsid w:val="00B86C0A"/>
    <w:rsid w:val="00B87595"/>
    <w:rsid w:val="00B92159"/>
    <w:rsid w:val="00B93D35"/>
    <w:rsid w:val="00B9430A"/>
    <w:rsid w:val="00B9431E"/>
    <w:rsid w:val="00B957C3"/>
    <w:rsid w:val="00B975A4"/>
    <w:rsid w:val="00B97729"/>
    <w:rsid w:val="00BA0E54"/>
    <w:rsid w:val="00BA18A0"/>
    <w:rsid w:val="00BA2D82"/>
    <w:rsid w:val="00BA3B1A"/>
    <w:rsid w:val="00BA4165"/>
    <w:rsid w:val="00BA438C"/>
    <w:rsid w:val="00BA4944"/>
    <w:rsid w:val="00BA5298"/>
    <w:rsid w:val="00BA616A"/>
    <w:rsid w:val="00BA7F22"/>
    <w:rsid w:val="00BB2131"/>
    <w:rsid w:val="00BB47B0"/>
    <w:rsid w:val="00BB496F"/>
    <w:rsid w:val="00BB5B49"/>
    <w:rsid w:val="00BB6C61"/>
    <w:rsid w:val="00BB7217"/>
    <w:rsid w:val="00BB7649"/>
    <w:rsid w:val="00BB787A"/>
    <w:rsid w:val="00BC1C5A"/>
    <w:rsid w:val="00BC4DB6"/>
    <w:rsid w:val="00BD16C6"/>
    <w:rsid w:val="00BD1718"/>
    <w:rsid w:val="00BD17EE"/>
    <w:rsid w:val="00BD2E24"/>
    <w:rsid w:val="00BD4EED"/>
    <w:rsid w:val="00BD7D65"/>
    <w:rsid w:val="00BE05AC"/>
    <w:rsid w:val="00BE2145"/>
    <w:rsid w:val="00BE3047"/>
    <w:rsid w:val="00BE3085"/>
    <w:rsid w:val="00BE36E8"/>
    <w:rsid w:val="00BE6338"/>
    <w:rsid w:val="00BE7D0B"/>
    <w:rsid w:val="00BF1C1A"/>
    <w:rsid w:val="00BF29F5"/>
    <w:rsid w:val="00BF3055"/>
    <w:rsid w:val="00C00492"/>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9BF"/>
    <w:rsid w:val="00C50073"/>
    <w:rsid w:val="00C51068"/>
    <w:rsid w:val="00C52177"/>
    <w:rsid w:val="00C57BE4"/>
    <w:rsid w:val="00C57E1E"/>
    <w:rsid w:val="00C6072A"/>
    <w:rsid w:val="00C6088F"/>
    <w:rsid w:val="00C6189E"/>
    <w:rsid w:val="00C61A38"/>
    <w:rsid w:val="00C6229B"/>
    <w:rsid w:val="00C6242E"/>
    <w:rsid w:val="00C62F70"/>
    <w:rsid w:val="00C632FD"/>
    <w:rsid w:val="00C63B0F"/>
    <w:rsid w:val="00C647C4"/>
    <w:rsid w:val="00C65DE7"/>
    <w:rsid w:val="00C734C5"/>
    <w:rsid w:val="00C7380B"/>
    <w:rsid w:val="00C741FB"/>
    <w:rsid w:val="00C74F3B"/>
    <w:rsid w:val="00C758EE"/>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469A"/>
    <w:rsid w:val="00C95B87"/>
    <w:rsid w:val="00C95D51"/>
    <w:rsid w:val="00C96D14"/>
    <w:rsid w:val="00CA0C55"/>
    <w:rsid w:val="00CA23DE"/>
    <w:rsid w:val="00CA380B"/>
    <w:rsid w:val="00CA7790"/>
    <w:rsid w:val="00CA7A83"/>
    <w:rsid w:val="00CB714C"/>
    <w:rsid w:val="00CB7C5B"/>
    <w:rsid w:val="00CC0F95"/>
    <w:rsid w:val="00CC18F5"/>
    <w:rsid w:val="00CC1F9C"/>
    <w:rsid w:val="00CC22AD"/>
    <w:rsid w:val="00CC29B7"/>
    <w:rsid w:val="00CC5310"/>
    <w:rsid w:val="00CC65A5"/>
    <w:rsid w:val="00CC6D0A"/>
    <w:rsid w:val="00CC6D13"/>
    <w:rsid w:val="00CC73C4"/>
    <w:rsid w:val="00CC76DA"/>
    <w:rsid w:val="00CD084E"/>
    <w:rsid w:val="00CD2F70"/>
    <w:rsid w:val="00CD35E3"/>
    <w:rsid w:val="00CD63CE"/>
    <w:rsid w:val="00CD6F28"/>
    <w:rsid w:val="00CD737A"/>
    <w:rsid w:val="00CE01D3"/>
    <w:rsid w:val="00CE0559"/>
    <w:rsid w:val="00CE0D9B"/>
    <w:rsid w:val="00CE17B7"/>
    <w:rsid w:val="00CE1AC7"/>
    <w:rsid w:val="00CE271F"/>
    <w:rsid w:val="00CE2F9B"/>
    <w:rsid w:val="00CE3B0A"/>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290"/>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5AF6"/>
    <w:rsid w:val="00D8617F"/>
    <w:rsid w:val="00D86AFF"/>
    <w:rsid w:val="00D90C2C"/>
    <w:rsid w:val="00D94016"/>
    <w:rsid w:val="00D94BFA"/>
    <w:rsid w:val="00D97F66"/>
    <w:rsid w:val="00DA0155"/>
    <w:rsid w:val="00DA092B"/>
    <w:rsid w:val="00DA2A6C"/>
    <w:rsid w:val="00DA32AD"/>
    <w:rsid w:val="00DA62C1"/>
    <w:rsid w:val="00DB10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0DF3"/>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095F"/>
    <w:rsid w:val="00E016F4"/>
    <w:rsid w:val="00E01A82"/>
    <w:rsid w:val="00E01C00"/>
    <w:rsid w:val="00E0373F"/>
    <w:rsid w:val="00E0480E"/>
    <w:rsid w:val="00E06D34"/>
    <w:rsid w:val="00E07334"/>
    <w:rsid w:val="00E07FC0"/>
    <w:rsid w:val="00E1145E"/>
    <w:rsid w:val="00E1165D"/>
    <w:rsid w:val="00E11852"/>
    <w:rsid w:val="00E16D27"/>
    <w:rsid w:val="00E20542"/>
    <w:rsid w:val="00E215BD"/>
    <w:rsid w:val="00E22309"/>
    <w:rsid w:val="00E22FDE"/>
    <w:rsid w:val="00E240CD"/>
    <w:rsid w:val="00E24C0D"/>
    <w:rsid w:val="00E2598F"/>
    <w:rsid w:val="00E30BF9"/>
    <w:rsid w:val="00E31176"/>
    <w:rsid w:val="00E320C4"/>
    <w:rsid w:val="00E33E40"/>
    <w:rsid w:val="00E37767"/>
    <w:rsid w:val="00E4067B"/>
    <w:rsid w:val="00E4276C"/>
    <w:rsid w:val="00E441C8"/>
    <w:rsid w:val="00E441EA"/>
    <w:rsid w:val="00E4568C"/>
    <w:rsid w:val="00E4632E"/>
    <w:rsid w:val="00E47421"/>
    <w:rsid w:val="00E4787B"/>
    <w:rsid w:val="00E50C79"/>
    <w:rsid w:val="00E50EA7"/>
    <w:rsid w:val="00E5181F"/>
    <w:rsid w:val="00E51F36"/>
    <w:rsid w:val="00E528AB"/>
    <w:rsid w:val="00E52969"/>
    <w:rsid w:val="00E54887"/>
    <w:rsid w:val="00E55488"/>
    <w:rsid w:val="00E55D32"/>
    <w:rsid w:val="00E56B83"/>
    <w:rsid w:val="00E56C46"/>
    <w:rsid w:val="00E6187C"/>
    <w:rsid w:val="00E63D11"/>
    <w:rsid w:val="00E63E79"/>
    <w:rsid w:val="00E65941"/>
    <w:rsid w:val="00E66F70"/>
    <w:rsid w:val="00E67167"/>
    <w:rsid w:val="00E74519"/>
    <w:rsid w:val="00E75F46"/>
    <w:rsid w:val="00E81984"/>
    <w:rsid w:val="00E8214C"/>
    <w:rsid w:val="00E833BA"/>
    <w:rsid w:val="00E85D2D"/>
    <w:rsid w:val="00E8655C"/>
    <w:rsid w:val="00E87DFF"/>
    <w:rsid w:val="00E924E2"/>
    <w:rsid w:val="00E92741"/>
    <w:rsid w:val="00E93329"/>
    <w:rsid w:val="00E93D2F"/>
    <w:rsid w:val="00E94F62"/>
    <w:rsid w:val="00E976FC"/>
    <w:rsid w:val="00E977E8"/>
    <w:rsid w:val="00EA0591"/>
    <w:rsid w:val="00EA1102"/>
    <w:rsid w:val="00EA23BF"/>
    <w:rsid w:val="00EA320E"/>
    <w:rsid w:val="00EA49FB"/>
    <w:rsid w:val="00EA4C03"/>
    <w:rsid w:val="00EA74D2"/>
    <w:rsid w:val="00EB1DFA"/>
    <w:rsid w:val="00EB2085"/>
    <w:rsid w:val="00EB30EB"/>
    <w:rsid w:val="00EB3A76"/>
    <w:rsid w:val="00EB6130"/>
    <w:rsid w:val="00EB6B7F"/>
    <w:rsid w:val="00EC08B9"/>
    <w:rsid w:val="00EC53AE"/>
    <w:rsid w:val="00EC5CB9"/>
    <w:rsid w:val="00ED39D7"/>
    <w:rsid w:val="00ED5B93"/>
    <w:rsid w:val="00ED622F"/>
    <w:rsid w:val="00ED6A13"/>
    <w:rsid w:val="00ED6E6A"/>
    <w:rsid w:val="00ED7448"/>
    <w:rsid w:val="00EE08E5"/>
    <w:rsid w:val="00EE11B0"/>
    <w:rsid w:val="00EE15E6"/>
    <w:rsid w:val="00EE1BB1"/>
    <w:rsid w:val="00EE1C32"/>
    <w:rsid w:val="00EE259B"/>
    <w:rsid w:val="00EE3ABB"/>
    <w:rsid w:val="00EE4107"/>
    <w:rsid w:val="00EE4845"/>
    <w:rsid w:val="00EE4C4D"/>
    <w:rsid w:val="00EE4CB6"/>
    <w:rsid w:val="00EE4FD6"/>
    <w:rsid w:val="00EE5AE3"/>
    <w:rsid w:val="00EE6095"/>
    <w:rsid w:val="00EE68FA"/>
    <w:rsid w:val="00EE69A5"/>
    <w:rsid w:val="00EE69F2"/>
    <w:rsid w:val="00EE7299"/>
    <w:rsid w:val="00EE7EDF"/>
    <w:rsid w:val="00EF0E50"/>
    <w:rsid w:val="00EF3C82"/>
    <w:rsid w:val="00EF5239"/>
    <w:rsid w:val="00EF74BC"/>
    <w:rsid w:val="00F043E4"/>
    <w:rsid w:val="00F071A9"/>
    <w:rsid w:val="00F102B6"/>
    <w:rsid w:val="00F1084E"/>
    <w:rsid w:val="00F10B00"/>
    <w:rsid w:val="00F10B4D"/>
    <w:rsid w:val="00F10F95"/>
    <w:rsid w:val="00F11173"/>
    <w:rsid w:val="00F11638"/>
    <w:rsid w:val="00F14405"/>
    <w:rsid w:val="00F15031"/>
    <w:rsid w:val="00F20ACE"/>
    <w:rsid w:val="00F21511"/>
    <w:rsid w:val="00F21C72"/>
    <w:rsid w:val="00F222D0"/>
    <w:rsid w:val="00F23383"/>
    <w:rsid w:val="00F27741"/>
    <w:rsid w:val="00F279A5"/>
    <w:rsid w:val="00F32FBB"/>
    <w:rsid w:val="00F35AE8"/>
    <w:rsid w:val="00F36667"/>
    <w:rsid w:val="00F3734D"/>
    <w:rsid w:val="00F40A86"/>
    <w:rsid w:val="00F425C0"/>
    <w:rsid w:val="00F42C98"/>
    <w:rsid w:val="00F4455B"/>
    <w:rsid w:val="00F46457"/>
    <w:rsid w:val="00F46ABB"/>
    <w:rsid w:val="00F51DA9"/>
    <w:rsid w:val="00F53031"/>
    <w:rsid w:val="00F544F3"/>
    <w:rsid w:val="00F54C65"/>
    <w:rsid w:val="00F61312"/>
    <w:rsid w:val="00F62CC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4C56"/>
    <w:rsid w:val="00FB518B"/>
    <w:rsid w:val="00FB6A32"/>
    <w:rsid w:val="00FB73E9"/>
    <w:rsid w:val="00FB75B5"/>
    <w:rsid w:val="00FB75F2"/>
    <w:rsid w:val="00FB7796"/>
    <w:rsid w:val="00FC178A"/>
    <w:rsid w:val="00FC5B2B"/>
    <w:rsid w:val="00FC62F2"/>
    <w:rsid w:val="00FC64DF"/>
    <w:rsid w:val="00FC667B"/>
    <w:rsid w:val="00FC777F"/>
    <w:rsid w:val="00FD0FF3"/>
    <w:rsid w:val="00FD2190"/>
    <w:rsid w:val="00FD33BF"/>
    <w:rsid w:val="00FE2303"/>
    <w:rsid w:val="00FE30C8"/>
    <w:rsid w:val="00FE30F1"/>
    <w:rsid w:val="00FE4D02"/>
    <w:rsid w:val="00FE5DCD"/>
    <w:rsid w:val="00FE5ECE"/>
    <w:rsid w:val="00FE6C2F"/>
    <w:rsid w:val="00FE7E10"/>
    <w:rsid w:val="00FF000D"/>
    <w:rsid w:val="00FF2D22"/>
    <w:rsid w:val="00FF45D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34A20"/>
  <w15:docId w15:val="{E5C82D9E-E5B0-4EF4-8301-CF15304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A1F01"/>
    <w:pPr>
      <w:widowControl w:val="0"/>
      <w:autoSpaceDE w:val="0"/>
      <w:autoSpaceDN w:val="0"/>
    </w:pPr>
    <w:rPr>
      <w:rFonts w:ascii="Tahoma" w:hAnsi="Tahoma" w:cs="Tahoma"/>
    </w:rPr>
  </w:style>
  <w:style w:type="paragraph" w:customStyle="1" w:styleId="ConsPlusJurTerm">
    <w:name w:val="ConsPlusJurTerm"/>
    <w:rsid w:val="00AA1F01"/>
    <w:pPr>
      <w:widowControl w:val="0"/>
      <w:autoSpaceDE w:val="0"/>
      <w:autoSpaceDN w:val="0"/>
    </w:pPr>
    <w:rPr>
      <w:rFonts w:ascii="Tahoma" w:hAnsi="Tahoma" w:cs="Tahoma"/>
      <w:sz w:val="26"/>
    </w:rPr>
  </w:style>
  <w:style w:type="paragraph" w:customStyle="1" w:styleId="ConsPlusTextList">
    <w:name w:val="ConsPlusTextList"/>
    <w:rsid w:val="00AA1F0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75064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765881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524509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3F4C-69EB-4BC9-95EE-C8974849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2</cp:revision>
  <cp:lastPrinted>2021-11-12T12:15:00Z</cp:lastPrinted>
  <dcterms:created xsi:type="dcterms:W3CDTF">2021-11-16T10:44:00Z</dcterms:created>
  <dcterms:modified xsi:type="dcterms:W3CDTF">2021-11-16T10:44:00Z</dcterms:modified>
</cp:coreProperties>
</file>