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D86" w:rsidRDefault="00361D86" w:rsidP="00361D86">
      <w:pPr>
        <w:tabs>
          <w:tab w:val="left" w:pos="4358"/>
        </w:tabs>
        <w:rPr>
          <w:b/>
          <w:sz w:val="32"/>
          <w:szCs w:val="32"/>
        </w:rPr>
      </w:pPr>
    </w:p>
    <w:p w:rsidR="00361D86" w:rsidRPr="001F0462" w:rsidRDefault="00361D86" w:rsidP="00361D86">
      <w:pPr>
        <w:jc w:val="center"/>
        <w:rPr>
          <w:b/>
          <w:sz w:val="32"/>
          <w:szCs w:val="32"/>
        </w:rPr>
      </w:pPr>
      <w:r w:rsidRPr="001F0462">
        <w:rPr>
          <w:b/>
          <w:sz w:val="32"/>
          <w:szCs w:val="32"/>
        </w:rPr>
        <w:t>АДМИНИСТРАЦИЯ</w:t>
      </w:r>
    </w:p>
    <w:p w:rsidR="00361D86" w:rsidRPr="001F0462" w:rsidRDefault="00361D86" w:rsidP="00361D86">
      <w:pPr>
        <w:jc w:val="center"/>
        <w:rPr>
          <w:b/>
          <w:sz w:val="32"/>
          <w:szCs w:val="32"/>
        </w:rPr>
      </w:pPr>
      <w:r w:rsidRPr="001F0462">
        <w:rPr>
          <w:b/>
          <w:sz w:val="32"/>
          <w:szCs w:val="32"/>
        </w:rPr>
        <w:t xml:space="preserve">СЕЛЬСКОГО ПОСЕЛЕНИЯ ПОКУР </w:t>
      </w:r>
    </w:p>
    <w:p w:rsidR="00361D86" w:rsidRPr="001F0462" w:rsidRDefault="001F4265" w:rsidP="00361D86">
      <w:pPr>
        <w:jc w:val="center"/>
        <w:rPr>
          <w:b/>
          <w:sz w:val="32"/>
          <w:szCs w:val="32"/>
        </w:rPr>
      </w:pPr>
      <w:r>
        <w:rPr>
          <w:b/>
          <w:sz w:val="32"/>
          <w:szCs w:val="32"/>
        </w:rPr>
        <w:t>Администрация сельского поселения Покур</w:t>
      </w:r>
    </w:p>
    <w:p w:rsidR="00361D86" w:rsidRPr="001F0462" w:rsidRDefault="00361D86" w:rsidP="00361D86">
      <w:pPr>
        <w:jc w:val="center"/>
        <w:rPr>
          <w:b/>
          <w:sz w:val="32"/>
          <w:szCs w:val="32"/>
        </w:rPr>
      </w:pPr>
      <w:r w:rsidRPr="001F0462">
        <w:rPr>
          <w:b/>
          <w:sz w:val="32"/>
          <w:szCs w:val="32"/>
        </w:rPr>
        <w:t>Ханты-Мансийского автономного округа-Югры</w:t>
      </w:r>
    </w:p>
    <w:p w:rsidR="00361D86" w:rsidRPr="001F0462" w:rsidRDefault="00361D86" w:rsidP="00361D86">
      <w:pPr>
        <w:jc w:val="right"/>
        <w:rPr>
          <w:sz w:val="36"/>
          <w:szCs w:val="36"/>
        </w:rPr>
      </w:pPr>
    </w:p>
    <w:p w:rsidR="00361D86" w:rsidRPr="001F0462" w:rsidRDefault="00361D86" w:rsidP="00361D86">
      <w:pPr>
        <w:jc w:val="center"/>
        <w:rPr>
          <w:b/>
          <w:sz w:val="34"/>
          <w:szCs w:val="34"/>
        </w:rPr>
      </w:pPr>
      <w:r w:rsidRPr="001F0462">
        <w:rPr>
          <w:b/>
          <w:sz w:val="34"/>
          <w:szCs w:val="34"/>
        </w:rPr>
        <w:t>ПОСТАНОВЛЕНИЕ</w:t>
      </w:r>
    </w:p>
    <w:p w:rsidR="00361D86" w:rsidRPr="00360CF1" w:rsidRDefault="00361D86" w:rsidP="00361D86">
      <w:pP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361D86" w:rsidRPr="00360CF1" w:rsidTr="000D71F0">
        <w:tc>
          <w:tcPr>
            <w:tcW w:w="4952" w:type="dxa"/>
            <w:tcBorders>
              <w:top w:val="nil"/>
              <w:left w:val="nil"/>
              <w:bottom w:val="nil"/>
              <w:right w:val="nil"/>
            </w:tcBorders>
          </w:tcPr>
          <w:p w:rsidR="00361D86" w:rsidRPr="00360CF1" w:rsidRDefault="00361D86" w:rsidP="000D71F0">
            <w:r w:rsidRPr="00360CF1">
              <w:t>от</w:t>
            </w:r>
            <w:r>
              <w:t xml:space="preserve">   </w:t>
            </w:r>
            <w:r w:rsidR="00052395">
              <w:t>11</w:t>
            </w:r>
            <w:r w:rsidR="00F84E17">
              <w:t>.</w:t>
            </w:r>
            <w:r w:rsidR="008C7B31">
              <w:t>11</w:t>
            </w:r>
            <w:r w:rsidR="00F84E17">
              <w:t>.2021 г.</w:t>
            </w:r>
            <w:r>
              <w:t xml:space="preserve">                                                                         </w:t>
            </w:r>
          </w:p>
          <w:p w:rsidR="00361D86" w:rsidRPr="00360CF1" w:rsidRDefault="00361D86" w:rsidP="000D71F0">
            <w:pPr>
              <w:rPr>
                <w:sz w:val="10"/>
                <w:szCs w:val="10"/>
              </w:rPr>
            </w:pPr>
          </w:p>
          <w:p w:rsidR="00361D86" w:rsidRPr="00360CF1" w:rsidRDefault="00361D86" w:rsidP="000D71F0">
            <w:pPr>
              <w:rPr>
                <w:sz w:val="24"/>
                <w:szCs w:val="24"/>
              </w:rPr>
            </w:pPr>
            <w:r>
              <w:rPr>
                <w:sz w:val="24"/>
                <w:szCs w:val="24"/>
              </w:rPr>
              <w:t>с. Покур</w:t>
            </w:r>
          </w:p>
        </w:tc>
        <w:tc>
          <w:tcPr>
            <w:tcW w:w="4696" w:type="dxa"/>
            <w:tcBorders>
              <w:top w:val="nil"/>
              <w:left w:val="nil"/>
              <w:bottom w:val="nil"/>
              <w:right w:val="nil"/>
            </w:tcBorders>
          </w:tcPr>
          <w:p w:rsidR="00361D86" w:rsidRPr="00360CF1" w:rsidRDefault="008C7B31" w:rsidP="008C7B31">
            <w:pPr>
              <w:tabs>
                <w:tab w:val="left" w:pos="3123"/>
                <w:tab w:val="left" w:pos="3270"/>
                <w:tab w:val="left" w:pos="3405"/>
                <w:tab w:val="right" w:pos="4480"/>
              </w:tabs>
            </w:pPr>
            <w:r>
              <w:tab/>
              <w:t>№ 105</w:t>
            </w:r>
            <w:r w:rsidR="00361D86" w:rsidRPr="00360CF1">
              <w:t xml:space="preserve">          </w:t>
            </w:r>
          </w:p>
        </w:tc>
      </w:tr>
    </w:tbl>
    <w:p w:rsidR="002953D5" w:rsidRDefault="00361D86" w:rsidP="00361D86">
      <w:pPr>
        <w:ind w:right="5103"/>
        <w:rPr>
          <w:szCs w:val="20"/>
        </w:rPr>
      </w:pPr>
      <w:r>
        <w:rPr>
          <w:szCs w:val="20"/>
        </w:rPr>
        <w:t xml:space="preserve"> </w:t>
      </w:r>
    </w:p>
    <w:p w:rsidR="00052395" w:rsidRDefault="000E7711" w:rsidP="00052395">
      <w:pPr>
        <w:widowControl w:val="0"/>
        <w:tabs>
          <w:tab w:val="left" w:pos="4253"/>
        </w:tabs>
        <w:autoSpaceDE w:val="0"/>
        <w:autoSpaceDN w:val="0"/>
        <w:adjustRightInd w:val="0"/>
        <w:ind w:left="142" w:right="4960"/>
        <w:rPr>
          <w:sz w:val="24"/>
          <w:szCs w:val="24"/>
        </w:rPr>
      </w:pPr>
      <w:r w:rsidRPr="002E6518">
        <w:rPr>
          <w:sz w:val="24"/>
          <w:szCs w:val="24"/>
        </w:rPr>
        <w:t xml:space="preserve">О </w:t>
      </w:r>
      <w:r w:rsidR="00052395">
        <w:rPr>
          <w:sz w:val="24"/>
          <w:szCs w:val="24"/>
        </w:rPr>
        <w:t>утверждении перечня</w:t>
      </w:r>
    </w:p>
    <w:p w:rsidR="00F84E17" w:rsidRPr="002E6518" w:rsidRDefault="000E7711" w:rsidP="00052395">
      <w:pPr>
        <w:widowControl w:val="0"/>
        <w:tabs>
          <w:tab w:val="left" w:pos="4253"/>
        </w:tabs>
        <w:autoSpaceDE w:val="0"/>
        <w:autoSpaceDN w:val="0"/>
        <w:adjustRightInd w:val="0"/>
        <w:ind w:left="142" w:right="4960"/>
        <w:rPr>
          <w:sz w:val="24"/>
          <w:szCs w:val="24"/>
        </w:rPr>
      </w:pPr>
      <w:r w:rsidRPr="002E6518">
        <w:rPr>
          <w:sz w:val="24"/>
          <w:szCs w:val="24"/>
        </w:rPr>
        <w:t xml:space="preserve">муниципальных программ </w:t>
      </w:r>
    </w:p>
    <w:p w:rsidR="000E7711" w:rsidRPr="002E6518" w:rsidRDefault="001F4265" w:rsidP="00052395">
      <w:pPr>
        <w:widowControl w:val="0"/>
        <w:tabs>
          <w:tab w:val="left" w:pos="142"/>
          <w:tab w:val="left" w:pos="4253"/>
        </w:tabs>
        <w:autoSpaceDE w:val="0"/>
        <w:autoSpaceDN w:val="0"/>
        <w:adjustRightInd w:val="0"/>
        <w:ind w:left="142" w:right="4960"/>
        <w:rPr>
          <w:sz w:val="24"/>
          <w:szCs w:val="24"/>
        </w:rPr>
      </w:pPr>
      <w:r w:rsidRPr="002E6518">
        <w:rPr>
          <w:sz w:val="24"/>
          <w:szCs w:val="24"/>
        </w:rPr>
        <w:t>сельского поселения Покур</w:t>
      </w:r>
      <w:r w:rsidR="000E7711" w:rsidRPr="002E6518">
        <w:rPr>
          <w:sz w:val="24"/>
          <w:szCs w:val="24"/>
        </w:rPr>
        <w:t xml:space="preserve"> </w:t>
      </w:r>
    </w:p>
    <w:p w:rsidR="000E7711" w:rsidRDefault="000E7711" w:rsidP="000E7711">
      <w:pPr>
        <w:autoSpaceDE w:val="0"/>
        <w:autoSpaceDN w:val="0"/>
        <w:adjustRightInd w:val="0"/>
        <w:ind w:firstLine="709"/>
        <w:jc w:val="both"/>
      </w:pPr>
    </w:p>
    <w:p w:rsidR="000E7711" w:rsidRPr="000E7711" w:rsidRDefault="000E7711" w:rsidP="000E7711">
      <w:pPr>
        <w:autoSpaceDE w:val="0"/>
        <w:autoSpaceDN w:val="0"/>
        <w:adjustRightInd w:val="0"/>
        <w:ind w:firstLine="709"/>
        <w:jc w:val="both"/>
      </w:pPr>
    </w:p>
    <w:p w:rsidR="000E7711" w:rsidRDefault="000E7711" w:rsidP="000E7711">
      <w:pPr>
        <w:autoSpaceDE w:val="0"/>
        <w:autoSpaceDN w:val="0"/>
        <w:adjustRightInd w:val="0"/>
        <w:ind w:firstLine="709"/>
        <w:jc w:val="both"/>
      </w:pPr>
      <w:r w:rsidRPr="000E7711">
        <w:t xml:space="preserve">В </w:t>
      </w:r>
      <w:r w:rsidR="00052395">
        <w:t>целях реализации постановления администрации сельского поселения Покур от 08.11.2021 года № 104 «О порядке разработки и реализации муниципальных программ сельского поселения Покур</w:t>
      </w:r>
      <w:r w:rsidR="00106DBE">
        <w:t>»:</w:t>
      </w:r>
    </w:p>
    <w:p w:rsidR="00106DBE" w:rsidRPr="000E7711" w:rsidRDefault="00106DBE" w:rsidP="000E7711">
      <w:pPr>
        <w:autoSpaceDE w:val="0"/>
        <w:autoSpaceDN w:val="0"/>
        <w:adjustRightInd w:val="0"/>
        <w:ind w:firstLine="709"/>
        <w:jc w:val="both"/>
      </w:pPr>
    </w:p>
    <w:p w:rsidR="000E7711" w:rsidRPr="00106DBE" w:rsidRDefault="00106DBE" w:rsidP="00106DBE">
      <w:pPr>
        <w:pStyle w:val="afffff2"/>
        <w:widowControl w:val="0"/>
        <w:numPr>
          <w:ilvl w:val="0"/>
          <w:numId w:val="27"/>
        </w:numPr>
        <w:autoSpaceDE w:val="0"/>
        <w:autoSpaceDN w:val="0"/>
        <w:rPr>
          <w:sz w:val="28"/>
          <w:szCs w:val="28"/>
          <w:lang w:eastAsia="ru-RU"/>
        </w:rPr>
      </w:pPr>
      <w:r w:rsidRPr="00106DBE">
        <w:rPr>
          <w:sz w:val="28"/>
          <w:szCs w:val="28"/>
          <w:lang w:eastAsia="ru-RU"/>
        </w:rPr>
        <w:t>Утвердить перечень муниципальных программ согласно</w:t>
      </w:r>
      <w:r w:rsidR="000E7711" w:rsidRPr="00106DBE">
        <w:rPr>
          <w:sz w:val="28"/>
          <w:szCs w:val="28"/>
          <w:lang w:eastAsia="ru-RU"/>
        </w:rPr>
        <w:t xml:space="preserve"> приложени</w:t>
      </w:r>
      <w:r w:rsidRPr="00106DBE">
        <w:rPr>
          <w:sz w:val="28"/>
          <w:szCs w:val="28"/>
          <w:lang w:eastAsia="ru-RU"/>
        </w:rPr>
        <w:t>ю</w:t>
      </w:r>
      <w:r w:rsidR="000E7711" w:rsidRPr="00106DBE">
        <w:rPr>
          <w:sz w:val="28"/>
          <w:szCs w:val="28"/>
          <w:lang w:eastAsia="ru-RU"/>
        </w:rPr>
        <w:t>.</w:t>
      </w:r>
    </w:p>
    <w:p w:rsidR="00106DBE" w:rsidRPr="000E7711" w:rsidRDefault="00106DBE" w:rsidP="00106DBE">
      <w:pPr>
        <w:widowControl w:val="0"/>
        <w:autoSpaceDE w:val="0"/>
        <w:autoSpaceDN w:val="0"/>
        <w:ind w:left="709"/>
      </w:pPr>
    </w:p>
    <w:p w:rsidR="000E7711" w:rsidRPr="000E7711" w:rsidRDefault="000E7711" w:rsidP="000E7711">
      <w:pPr>
        <w:widowControl w:val="0"/>
        <w:autoSpaceDE w:val="0"/>
        <w:autoSpaceDN w:val="0"/>
        <w:ind w:firstLine="709"/>
        <w:jc w:val="both"/>
      </w:pPr>
      <w:r w:rsidRPr="000E7711">
        <w:t xml:space="preserve">2. Признать утратившими силу постановления администрации </w:t>
      </w:r>
      <w:r w:rsidR="0085641B">
        <w:t>сельского поселения Покур</w:t>
      </w:r>
      <w:r w:rsidRPr="000E7711">
        <w:t>:</w:t>
      </w:r>
    </w:p>
    <w:p w:rsidR="000E7711" w:rsidRPr="000E7711" w:rsidRDefault="000E7711" w:rsidP="000E7711">
      <w:pPr>
        <w:widowControl w:val="0"/>
        <w:autoSpaceDE w:val="0"/>
        <w:autoSpaceDN w:val="0"/>
        <w:ind w:firstLine="709"/>
        <w:jc w:val="both"/>
      </w:pPr>
      <w:r w:rsidRPr="000E7711">
        <w:t xml:space="preserve">от </w:t>
      </w:r>
      <w:r w:rsidR="00106DBE">
        <w:t>01.11.2018</w:t>
      </w:r>
      <w:r w:rsidR="0085641B">
        <w:t xml:space="preserve"> г</w:t>
      </w:r>
      <w:r w:rsidRPr="000E7711">
        <w:t xml:space="preserve"> № </w:t>
      </w:r>
      <w:r w:rsidR="00106DBE">
        <w:t>109</w:t>
      </w:r>
      <w:r w:rsidR="0085641B">
        <w:t xml:space="preserve"> </w:t>
      </w:r>
      <w:r w:rsidR="0085641B" w:rsidRPr="0085641B">
        <w:t>«</w:t>
      </w:r>
      <w:r w:rsidR="00106DBE">
        <w:t>Об утверждении Перечня муниципальных программ сельского поселения Покур</w:t>
      </w:r>
      <w:r w:rsidR="0085641B" w:rsidRPr="0085641B">
        <w:t>»</w:t>
      </w:r>
      <w:r w:rsidRPr="000E7711">
        <w:t>;</w:t>
      </w:r>
    </w:p>
    <w:p w:rsidR="000E7711" w:rsidRPr="00660975" w:rsidRDefault="000E7711" w:rsidP="00660975">
      <w:pPr>
        <w:widowControl w:val="0"/>
        <w:autoSpaceDE w:val="0"/>
        <w:autoSpaceDN w:val="0"/>
        <w:ind w:firstLine="709"/>
        <w:jc w:val="both"/>
        <w:rPr>
          <w:bCs/>
        </w:rPr>
      </w:pPr>
      <w:r w:rsidRPr="000E7711">
        <w:t xml:space="preserve">от </w:t>
      </w:r>
      <w:r w:rsidR="0085641B">
        <w:t>29.05.2020 года № 3</w:t>
      </w:r>
      <w:r w:rsidR="00106DBE">
        <w:t>9</w:t>
      </w:r>
      <w:r w:rsidR="0085641B">
        <w:t xml:space="preserve"> «О внесении изменении в постановление администрации сельского поселения Покур от </w:t>
      </w:r>
      <w:r w:rsidR="00106DBE">
        <w:t>01.11.2018</w:t>
      </w:r>
      <w:r w:rsidR="0085641B">
        <w:t xml:space="preserve"> г. № </w:t>
      </w:r>
      <w:r w:rsidR="00106DBE">
        <w:t>109</w:t>
      </w:r>
      <w:r w:rsidR="0085641B">
        <w:t xml:space="preserve"> </w:t>
      </w:r>
      <w:r w:rsidR="0085641B" w:rsidRPr="0085641B">
        <w:t>«</w:t>
      </w:r>
      <w:r w:rsidR="00106DBE">
        <w:t>Об утверждении перечня муниципальных программ сельского поселения Покур»</w:t>
      </w:r>
    </w:p>
    <w:p w:rsidR="000E7711" w:rsidRPr="000E7711" w:rsidRDefault="000E7711" w:rsidP="000E7711">
      <w:pPr>
        <w:ind w:firstLine="709"/>
        <w:jc w:val="both"/>
      </w:pPr>
    </w:p>
    <w:p w:rsidR="00867B32" w:rsidRDefault="00867B32" w:rsidP="00867B32">
      <w:pPr>
        <w:autoSpaceDE w:val="0"/>
        <w:autoSpaceDN w:val="0"/>
        <w:adjustRightInd w:val="0"/>
        <w:ind w:firstLine="709"/>
        <w:jc w:val="both"/>
        <w:rPr>
          <w:rStyle w:val="af9"/>
          <w:color w:val="auto"/>
          <w:u w:val="none"/>
        </w:rPr>
      </w:pPr>
      <w:r>
        <w:t xml:space="preserve">4. </w:t>
      </w:r>
      <w:r w:rsidR="0085641B">
        <w:t xml:space="preserve">Ведущему специалисту службы экономики и финансов </w:t>
      </w:r>
      <w:r>
        <w:t xml:space="preserve">разместить постановление на официальном веб-сайте администрации </w:t>
      </w:r>
      <w:r w:rsidR="0085641B">
        <w:t>сельского поселения Покур</w:t>
      </w:r>
      <w:r>
        <w:t xml:space="preserve">: </w:t>
      </w:r>
      <w:hyperlink r:id="rId8" w:history="1">
        <w:r w:rsidR="0085641B" w:rsidRPr="003B0A32">
          <w:rPr>
            <w:rStyle w:val="af9"/>
          </w:rPr>
          <w:t>http://apokur.ru</w:t>
        </w:r>
      </w:hyperlink>
    </w:p>
    <w:p w:rsidR="0085641B" w:rsidRDefault="0085641B" w:rsidP="00867B32">
      <w:pPr>
        <w:autoSpaceDE w:val="0"/>
        <w:autoSpaceDN w:val="0"/>
        <w:adjustRightInd w:val="0"/>
        <w:ind w:firstLine="709"/>
        <w:jc w:val="both"/>
      </w:pPr>
    </w:p>
    <w:p w:rsidR="000E7711" w:rsidRPr="000E7711" w:rsidRDefault="00867B32" w:rsidP="00660975">
      <w:pPr>
        <w:autoSpaceDE w:val="0"/>
        <w:autoSpaceDN w:val="0"/>
        <w:adjustRightInd w:val="0"/>
        <w:ind w:firstLine="709"/>
        <w:jc w:val="both"/>
      </w:pPr>
      <w:r>
        <w:t>5</w:t>
      </w:r>
      <w:r w:rsidRPr="009613D6">
        <w:t xml:space="preserve">. </w:t>
      </w:r>
      <w:r w:rsidR="000E7711" w:rsidRPr="000E7711">
        <w:t xml:space="preserve">Постановление вступает в силу с 1 января 2022 года и </w:t>
      </w:r>
      <w:r w:rsidR="00660975" w:rsidRPr="00660975">
        <w:t>применяется                          к муниципальным программам, реализация которых предусматривается                        с 01.01.2022.</w:t>
      </w:r>
    </w:p>
    <w:p w:rsidR="000E7711" w:rsidRPr="000E7711" w:rsidRDefault="00660975" w:rsidP="0085641B">
      <w:pPr>
        <w:autoSpaceDE w:val="0"/>
        <w:autoSpaceDN w:val="0"/>
        <w:adjustRightInd w:val="0"/>
        <w:ind w:firstLine="709"/>
        <w:jc w:val="both"/>
      </w:pPr>
      <w:r>
        <w:t>6</w:t>
      </w:r>
      <w:r w:rsidR="000E7711" w:rsidRPr="000E7711">
        <w:t xml:space="preserve">. Контроль за выполнением постановления возложить на </w:t>
      </w:r>
      <w:r w:rsidR="0085641B">
        <w:t>главного специалиста службы экономики и финансов.</w:t>
      </w:r>
    </w:p>
    <w:p w:rsidR="00487BE9" w:rsidRDefault="00487BE9" w:rsidP="00E86C28">
      <w:pPr>
        <w:adjustRightInd w:val="0"/>
        <w:jc w:val="both"/>
        <w:outlineLvl w:val="0"/>
        <w:rPr>
          <w:szCs w:val="20"/>
        </w:rPr>
      </w:pPr>
    </w:p>
    <w:p w:rsidR="00487BE9" w:rsidRDefault="00487BE9" w:rsidP="00E86C28">
      <w:pPr>
        <w:adjustRightInd w:val="0"/>
        <w:jc w:val="both"/>
        <w:outlineLvl w:val="0"/>
        <w:rPr>
          <w:szCs w:val="20"/>
        </w:rPr>
      </w:pPr>
    </w:p>
    <w:p w:rsidR="00867B32" w:rsidRDefault="00DD0482" w:rsidP="00DD0482">
      <w:pPr>
        <w:widowControl w:val="0"/>
        <w:autoSpaceDE w:val="0"/>
        <w:autoSpaceDN w:val="0"/>
        <w:jc w:val="both"/>
        <w:outlineLvl w:val="0"/>
      </w:pPr>
      <w:r>
        <w:t>Исполняющий обязанности</w:t>
      </w:r>
    </w:p>
    <w:p w:rsidR="00DD0482" w:rsidRDefault="00DD0482" w:rsidP="00DD0482">
      <w:pPr>
        <w:widowControl w:val="0"/>
        <w:autoSpaceDE w:val="0"/>
        <w:autoSpaceDN w:val="0"/>
        <w:jc w:val="both"/>
        <w:outlineLvl w:val="0"/>
      </w:pPr>
      <w:r>
        <w:t>главы сельского поселения Покур                                                 В.И. Палкина</w:t>
      </w:r>
    </w:p>
    <w:p w:rsidR="00867B32" w:rsidRDefault="00867B32" w:rsidP="000E7711">
      <w:pPr>
        <w:widowControl w:val="0"/>
        <w:autoSpaceDE w:val="0"/>
        <w:autoSpaceDN w:val="0"/>
        <w:ind w:left="5670"/>
        <w:outlineLvl w:val="0"/>
      </w:pPr>
    </w:p>
    <w:p w:rsidR="00867B32" w:rsidRDefault="00867B32" w:rsidP="000E7711">
      <w:pPr>
        <w:widowControl w:val="0"/>
        <w:autoSpaceDE w:val="0"/>
        <w:autoSpaceDN w:val="0"/>
        <w:ind w:left="5670"/>
        <w:outlineLvl w:val="0"/>
      </w:pPr>
    </w:p>
    <w:p w:rsidR="00660975" w:rsidRDefault="00660975" w:rsidP="000E7711">
      <w:pPr>
        <w:widowControl w:val="0"/>
        <w:autoSpaceDE w:val="0"/>
        <w:autoSpaceDN w:val="0"/>
        <w:ind w:left="5670"/>
        <w:outlineLvl w:val="0"/>
      </w:pPr>
    </w:p>
    <w:p w:rsidR="00660975" w:rsidRDefault="00660975" w:rsidP="000E7711">
      <w:pPr>
        <w:widowControl w:val="0"/>
        <w:autoSpaceDE w:val="0"/>
        <w:autoSpaceDN w:val="0"/>
        <w:ind w:left="5670"/>
        <w:outlineLvl w:val="0"/>
        <w:sectPr w:rsidR="00660975" w:rsidSect="00660975">
          <w:pgSz w:w="11907" w:h="16840" w:code="9"/>
          <w:pgMar w:top="1134" w:right="567" w:bottom="1134" w:left="1701" w:header="720" w:footer="720" w:gutter="0"/>
          <w:cols w:space="720"/>
          <w:noEndnote/>
          <w:docGrid w:linePitch="381"/>
        </w:sectPr>
      </w:pPr>
    </w:p>
    <w:p w:rsidR="00660975" w:rsidRDefault="00660975" w:rsidP="000E7711">
      <w:pPr>
        <w:widowControl w:val="0"/>
        <w:autoSpaceDE w:val="0"/>
        <w:autoSpaceDN w:val="0"/>
        <w:ind w:left="5670"/>
        <w:outlineLvl w:val="0"/>
      </w:pPr>
    </w:p>
    <w:p w:rsidR="00660975" w:rsidRPr="00660975" w:rsidRDefault="00660975" w:rsidP="00C41BC9">
      <w:pPr>
        <w:widowControl w:val="0"/>
        <w:autoSpaceDE w:val="0"/>
        <w:autoSpaceDN w:val="0"/>
        <w:adjustRightInd w:val="0"/>
        <w:ind w:left="11057"/>
        <w:rPr>
          <w:szCs w:val="24"/>
        </w:rPr>
      </w:pPr>
      <w:r w:rsidRPr="00660975">
        <w:rPr>
          <w:szCs w:val="24"/>
        </w:rPr>
        <w:t>Приложение к постановлению</w:t>
      </w:r>
    </w:p>
    <w:p w:rsidR="00660975" w:rsidRPr="00660975" w:rsidRDefault="00660975" w:rsidP="00C41BC9">
      <w:pPr>
        <w:widowControl w:val="0"/>
        <w:autoSpaceDE w:val="0"/>
        <w:autoSpaceDN w:val="0"/>
        <w:adjustRightInd w:val="0"/>
        <w:ind w:left="11057"/>
        <w:rPr>
          <w:szCs w:val="24"/>
        </w:rPr>
      </w:pPr>
      <w:r w:rsidRPr="00660975">
        <w:rPr>
          <w:szCs w:val="24"/>
        </w:rPr>
        <w:t xml:space="preserve">администрации района </w:t>
      </w:r>
    </w:p>
    <w:p w:rsidR="00660975" w:rsidRPr="00660975" w:rsidRDefault="00660975" w:rsidP="00C41BC9">
      <w:pPr>
        <w:widowControl w:val="0"/>
        <w:autoSpaceDE w:val="0"/>
        <w:autoSpaceDN w:val="0"/>
        <w:adjustRightInd w:val="0"/>
        <w:ind w:left="11057"/>
        <w:rPr>
          <w:szCs w:val="24"/>
        </w:rPr>
      </w:pPr>
      <w:r w:rsidRPr="00660975">
        <w:rPr>
          <w:szCs w:val="24"/>
        </w:rPr>
        <w:t xml:space="preserve">от </w:t>
      </w:r>
      <w:r>
        <w:rPr>
          <w:szCs w:val="24"/>
        </w:rPr>
        <w:t>11</w:t>
      </w:r>
      <w:r w:rsidRPr="00660975">
        <w:rPr>
          <w:szCs w:val="24"/>
        </w:rPr>
        <w:t>.</w:t>
      </w:r>
      <w:r>
        <w:rPr>
          <w:szCs w:val="24"/>
        </w:rPr>
        <w:t>11</w:t>
      </w:r>
      <w:r w:rsidRPr="00660975">
        <w:rPr>
          <w:szCs w:val="24"/>
        </w:rPr>
        <w:t xml:space="preserve">.2021 № </w:t>
      </w:r>
      <w:r>
        <w:rPr>
          <w:szCs w:val="24"/>
        </w:rPr>
        <w:t>105</w:t>
      </w:r>
    </w:p>
    <w:p w:rsidR="00660975" w:rsidRPr="00660975" w:rsidRDefault="00660975" w:rsidP="00660975">
      <w:pPr>
        <w:rPr>
          <w:szCs w:val="24"/>
        </w:rPr>
      </w:pPr>
    </w:p>
    <w:p w:rsidR="00660975" w:rsidRPr="00660975" w:rsidRDefault="00660975" w:rsidP="00660975">
      <w:pPr>
        <w:jc w:val="center"/>
        <w:rPr>
          <w:b/>
        </w:rPr>
      </w:pPr>
      <w:r w:rsidRPr="00660975">
        <w:rPr>
          <w:b/>
        </w:rPr>
        <w:t xml:space="preserve">Перечень муниципальных программ (подпрограмм) района </w:t>
      </w:r>
    </w:p>
    <w:p w:rsidR="00660975" w:rsidRPr="00660975" w:rsidRDefault="00660975" w:rsidP="00660975">
      <w:pPr>
        <w:jc w:val="center"/>
        <w:rPr>
          <w:b/>
        </w:rPr>
      </w:pPr>
    </w:p>
    <w:tbl>
      <w:tblPr>
        <w:tblW w:w="14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1"/>
        <w:gridCol w:w="6224"/>
        <w:gridCol w:w="7530"/>
      </w:tblGrid>
      <w:tr w:rsidR="00660975" w:rsidRPr="00660975" w:rsidTr="000D71F0">
        <w:trPr>
          <w:trHeight w:val="421"/>
          <w:jc w:val="center"/>
        </w:trPr>
        <w:tc>
          <w:tcPr>
            <w:tcW w:w="811" w:type="dxa"/>
            <w:tcBorders>
              <w:top w:val="single" w:sz="4" w:space="0" w:color="auto"/>
              <w:left w:val="single" w:sz="4" w:space="0" w:color="auto"/>
              <w:bottom w:val="single" w:sz="4" w:space="0" w:color="auto"/>
              <w:right w:val="single" w:sz="4" w:space="0" w:color="auto"/>
            </w:tcBorders>
            <w:hideMark/>
          </w:tcPr>
          <w:p w:rsidR="00660975" w:rsidRPr="00660975" w:rsidRDefault="00660975" w:rsidP="00660975">
            <w:pPr>
              <w:jc w:val="center"/>
              <w:rPr>
                <w:b/>
                <w:sz w:val="24"/>
                <w:szCs w:val="24"/>
              </w:rPr>
            </w:pPr>
            <w:r w:rsidRPr="00660975">
              <w:rPr>
                <w:b/>
                <w:sz w:val="24"/>
                <w:szCs w:val="24"/>
              </w:rPr>
              <w:t>№</w:t>
            </w:r>
          </w:p>
          <w:p w:rsidR="00660975" w:rsidRPr="00660975" w:rsidRDefault="00660975" w:rsidP="00660975">
            <w:pPr>
              <w:jc w:val="center"/>
              <w:rPr>
                <w:b/>
                <w:sz w:val="24"/>
                <w:szCs w:val="24"/>
              </w:rPr>
            </w:pPr>
            <w:r w:rsidRPr="00660975">
              <w:rPr>
                <w:b/>
                <w:sz w:val="24"/>
                <w:szCs w:val="24"/>
              </w:rPr>
              <w:t>п/п</w:t>
            </w:r>
          </w:p>
        </w:tc>
        <w:tc>
          <w:tcPr>
            <w:tcW w:w="6224" w:type="dxa"/>
            <w:tcBorders>
              <w:top w:val="single" w:sz="4" w:space="0" w:color="auto"/>
              <w:left w:val="single" w:sz="4" w:space="0" w:color="auto"/>
              <w:bottom w:val="single" w:sz="4" w:space="0" w:color="auto"/>
              <w:right w:val="single" w:sz="4" w:space="0" w:color="auto"/>
            </w:tcBorders>
            <w:hideMark/>
          </w:tcPr>
          <w:p w:rsidR="00660975" w:rsidRPr="00660975" w:rsidRDefault="00660975" w:rsidP="00660975">
            <w:pPr>
              <w:jc w:val="center"/>
              <w:rPr>
                <w:b/>
                <w:sz w:val="24"/>
                <w:szCs w:val="24"/>
              </w:rPr>
            </w:pPr>
            <w:r w:rsidRPr="00660975">
              <w:rPr>
                <w:b/>
                <w:sz w:val="24"/>
                <w:szCs w:val="24"/>
              </w:rPr>
              <w:t>Наименование муниципальной программы района (подпрограммы)</w:t>
            </w:r>
          </w:p>
        </w:tc>
        <w:tc>
          <w:tcPr>
            <w:tcW w:w="7530" w:type="dxa"/>
            <w:tcBorders>
              <w:top w:val="single" w:sz="4" w:space="0" w:color="auto"/>
              <w:left w:val="single" w:sz="4" w:space="0" w:color="auto"/>
              <w:bottom w:val="single" w:sz="4" w:space="0" w:color="auto"/>
              <w:right w:val="single" w:sz="4" w:space="0" w:color="auto"/>
            </w:tcBorders>
            <w:hideMark/>
          </w:tcPr>
          <w:p w:rsidR="00660975" w:rsidRPr="00660975" w:rsidRDefault="00660975" w:rsidP="00660975">
            <w:pPr>
              <w:jc w:val="center"/>
              <w:rPr>
                <w:b/>
                <w:sz w:val="24"/>
                <w:szCs w:val="24"/>
                <w:vertAlign w:val="superscript"/>
              </w:rPr>
            </w:pPr>
            <w:r w:rsidRPr="00660975">
              <w:rPr>
                <w:b/>
                <w:sz w:val="24"/>
                <w:szCs w:val="24"/>
              </w:rPr>
              <w:t>Ответственный исполнитель (соисполнитель)</w:t>
            </w:r>
            <w:r w:rsidRPr="00660975">
              <w:rPr>
                <w:b/>
                <w:sz w:val="24"/>
                <w:szCs w:val="24"/>
                <w:vertAlign w:val="superscript"/>
              </w:rPr>
              <w:t>1</w:t>
            </w:r>
          </w:p>
        </w:tc>
      </w:tr>
      <w:tr w:rsidR="00660975" w:rsidRPr="00660975" w:rsidTr="000D71F0">
        <w:trPr>
          <w:trHeight w:val="298"/>
          <w:jc w:val="center"/>
        </w:trPr>
        <w:tc>
          <w:tcPr>
            <w:tcW w:w="811" w:type="dxa"/>
            <w:tcBorders>
              <w:top w:val="single" w:sz="4" w:space="0" w:color="auto"/>
              <w:left w:val="single" w:sz="4" w:space="0" w:color="auto"/>
              <w:bottom w:val="single" w:sz="4" w:space="0" w:color="auto"/>
              <w:right w:val="single" w:sz="4" w:space="0" w:color="auto"/>
            </w:tcBorders>
            <w:hideMark/>
          </w:tcPr>
          <w:p w:rsidR="00660975" w:rsidRPr="00660975" w:rsidRDefault="00945AE7" w:rsidP="00945AE7">
            <w:pPr>
              <w:jc w:val="center"/>
              <w:rPr>
                <w:sz w:val="24"/>
                <w:szCs w:val="24"/>
              </w:rPr>
            </w:pPr>
            <w:r>
              <w:rPr>
                <w:sz w:val="24"/>
                <w:szCs w:val="24"/>
              </w:rPr>
              <w:t>30</w:t>
            </w:r>
          </w:p>
        </w:tc>
        <w:tc>
          <w:tcPr>
            <w:tcW w:w="6224" w:type="dxa"/>
            <w:tcBorders>
              <w:top w:val="single" w:sz="4" w:space="0" w:color="auto"/>
              <w:left w:val="single" w:sz="4" w:space="0" w:color="auto"/>
              <w:bottom w:val="single" w:sz="4" w:space="0" w:color="auto"/>
              <w:right w:val="single" w:sz="4" w:space="0" w:color="auto"/>
            </w:tcBorders>
            <w:hideMark/>
          </w:tcPr>
          <w:p w:rsidR="00660975" w:rsidRPr="00660975" w:rsidRDefault="00660975" w:rsidP="00660975">
            <w:pPr>
              <w:jc w:val="both"/>
              <w:rPr>
                <w:sz w:val="24"/>
                <w:szCs w:val="24"/>
              </w:rPr>
            </w:pPr>
            <w:r w:rsidRPr="00660975">
              <w:rPr>
                <w:sz w:val="24"/>
                <w:szCs w:val="24"/>
              </w:rPr>
              <w:t>М</w:t>
            </w:r>
            <w:r w:rsidR="00945AE7">
              <w:rPr>
                <w:sz w:val="24"/>
                <w:szCs w:val="24"/>
              </w:rPr>
              <w:t>униципальная программа</w:t>
            </w:r>
          </w:p>
          <w:p w:rsidR="00660975" w:rsidRPr="00660975" w:rsidRDefault="00660975" w:rsidP="00945AE7">
            <w:pPr>
              <w:jc w:val="both"/>
              <w:rPr>
                <w:sz w:val="24"/>
                <w:szCs w:val="24"/>
              </w:rPr>
            </w:pPr>
            <w:r w:rsidRPr="00660975">
              <w:rPr>
                <w:sz w:val="24"/>
                <w:szCs w:val="24"/>
              </w:rPr>
              <w:t>«</w:t>
            </w:r>
            <w:r w:rsidR="00945AE7">
              <w:rPr>
                <w:sz w:val="24"/>
                <w:szCs w:val="24"/>
              </w:rPr>
              <w:t>Профилактика правонарушений в сфере общественного порядка</w:t>
            </w:r>
            <w:r w:rsidRPr="00660975">
              <w:rPr>
                <w:sz w:val="24"/>
                <w:szCs w:val="24"/>
              </w:rPr>
              <w:t xml:space="preserve">» </w:t>
            </w:r>
          </w:p>
        </w:tc>
        <w:tc>
          <w:tcPr>
            <w:tcW w:w="7530" w:type="dxa"/>
            <w:vMerge w:val="restart"/>
            <w:tcBorders>
              <w:top w:val="single" w:sz="4" w:space="0" w:color="auto"/>
              <w:left w:val="single" w:sz="4" w:space="0" w:color="auto"/>
              <w:right w:val="single" w:sz="4" w:space="0" w:color="auto"/>
            </w:tcBorders>
            <w:hideMark/>
          </w:tcPr>
          <w:p w:rsidR="00660975" w:rsidRPr="00660975" w:rsidRDefault="00660975" w:rsidP="00660975">
            <w:pPr>
              <w:jc w:val="both"/>
              <w:rPr>
                <w:sz w:val="24"/>
                <w:szCs w:val="24"/>
              </w:rPr>
            </w:pPr>
            <w:r w:rsidRPr="00660975">
              <w:rPr>
                <w:sz w:val="24"/>
                <w:szCs w:val="24"/>
              </w:rPr>
              <w:t>ответственный исполнитель:</w:t>
            </w:r>
          </w:p>
          <w:p w:rsidR="00660975" w:rsidRPr="00660975" w:rsidRDefault="00945AE7" w:rsidP="00660975">
            <w:pPr>
              <w:jc w:val="both"/>
              <w:rPr>
                <w:sz w:val="24"/>
                <w:szCs w:val="24"/>
              </w:rPr>
            </w:pPr>
            <w:r>
              <w:rPr>
                <w:sz w:val="24"/>
                <w:szCs w:val="24"/>
              </w:rPr>
              <w:t>служба по работе с населением администрации сельского поселения Покур</w:t>
            </w:r>
          </w:p>
          <w:p w:rsidR="00660975" w:rsidRPr="00660975" w:rsidRDefault="00660975" w:rsidP="00660975">
            <w:pPr>
              <w:jc w:val="both"/>
              <w:rPr>
                <w:color w:val="000000" w:themeColor="text1"/>
                <w:sz w:val="24"/>
                <w:szCs w:val="24"/>
              </w:rPr>
            </w:pPr>
          </w:p>
        </w:tc>
      </w:tr>
      <w:tr w:rsidR="00660975" w:rsidRPr="00660975" w:rsidTr="000D71F0">
        <w:trPr>
          <w:trHeight w:val="298"/>
          <w:jc w:val="center"/>
        </w:trPr>
        <w:tc>
          <w:tcPr>
            <w:tcW w:w="811" w:type="dxa"/>
            <w:tcBorders>
              <w:top w:val="single" w:sz="4" w:space="0" w:color="auto"/>
              <w:left w:val="single" w:sz="4" w:space="0" w:color="auto"/>
              <w:bottom w:val="single" w:sz="4" w:space="0" w:color="auto"/>
              <w:right w:val="single" w:sz="4" w:space="0" w:color="auto"/>
            </w:tcBorders>
            <w:hideMark/>
          </w:tcPr>
          <w:p w:rsidR="00660975" w:rsidRPr="00660975" w:rsidRDefault="00945AE7" w:rsidP="00660975">
            <w:pPr>
              <w:jc w:val="center"/>
              <w:rPr>
                <w:sz w:val="24"/>
                <w:szCs w:val="24"/>
              </w:rPr>
            </w:pPr>
            <w:r>
              <w:rPr>
                <w:sz w:val="24"/>
                <w:szCs w:val="24"/>
              </w:rPr>
              <w:t>30.1</w:t>
            </w:r>
            <w:r w:rsidR="00660975" w:rsidRPr="00660975">
              <w:rPr>
                <w:sz w:val="24"/>
                <w:szCs w:val="24"/>
              </w:rPr>
              <w:t>.</w:t>
            </w:r>
          </w:p>
        </w:tc>
        <w:tc>
          <w:tcPr>
            <w:tcW w:w="6224" w:type="dxa"/>
            <w:tcBorders>
              <w:top w:val="single" w:sz="4" w:space="0" w:color="auto"/>
              <w:left w:val="single" w:sz="4" w:space="0" w:color="auto"/>
              <w:bottom w:val="single" w:sz="4" w:space="0" w:color="auto"/>
              <w:right w:val="single" w:sz="4" w:space="0" w:color="auto"/>
            </w:tcBorders>
            <w:hideMark/>
          </w:tcPr>
          <w:p w:rsidR="00660975" w:rsidRPr="00660975" w:rsidRDefault="00660975" w:rsidP="00660975">
            <w:pPr>
              <w:jc w:val="both"/>
              <w:rPr>
                <w:sz w:val="24"/>
                <w:szCs w:val="24"/>
              </w:rPr>
            </w:pPr>
            <w:r w:rsidRPr="00660975">
              <w:rPr>
                <w:sz w:val="24"/>
                <w:szCs w:val="24"/>
              </w:rPr>
              <w:t>Подпрограмма:</w:t>
            </w:r>
            <w:r w:rsidR="00945AE7">
              <w:rPr>
                <w:sz w:val="24"/>
                <w:szCs w:val="24"/>
              </w:rPr>
              <w:t xml:space="preserve"> не предусмотрена</w:t>
            </w:r>
          </w:p>
        </w:tc>
        <w:tc>
          <w:tcPr>
            <w:tcW w:w="7530" w:type="dxa"/>
            <w:vMerge/>
            <w:tcBorders>
              <w:left w:val="single" w:sz="4" w:space="0" w:color="auto"/>
              <w:right w:val="single" w:sz="4" w:space="0" w:color="auto"/>
            </w:tcBorders>
            <w:hideMark/>
          </w:tcPr>
          <w:p w:rsidR="00660975" w:rsidRPr="00660975" w:rsidRDefault="00660975" w:rsidP="00660975">
            <w:pPr>
              <w:jc w:val="both"/>
              <w:rPr>
                <w:sz w:val="24"/>
                <w:szCs w:val="24"/>
              </w:rPr>
            </w:pPr>
          </w:p>
        </w:tc>
      </w:tr>
      <w:tr w:rsidR="00A9307E" w:rsidRPr="00660975" w:rsidTr="0027013B">
        <w:trPr>
          <w:trHeight w:val="298"/>
          <w:jc w:val="center"/>
        </w:trPr>
        <w:tc>
          <w:tcPr>
            <w:tcW w:w="14565" w:type="dxa"/>
            <w:gridSpan w:val="3"/>
            <w:tcBorders>
              <w:top w:val="single" w:sz="4" w:space="0" w:color="auto"/>
              <w:left w:val="single" w:sz="4" w:space="0" w:color="auto"/>
              <w:bottom w:val="single" w:sz="4" w:space="0" w:color="auto"/>
              <w:right w:val="single" w:sz="4" w:space="0" w:color="auto"/>
            </w:tcBorders>
          </w:tcPr>
          <w:p w:rsidR="00A9307E" w:rsidRPr="00660975" w:rsidRDefault="00A9307E" w:rsidP="00660975">
            <w:pPr>
              <w:jc w:val="both"/>
              <w:rPr>
                <w:sz w:val="24"/>
                <w:szCs w:val="24"/>
              </w:rPr>
            </w:pPr>
          </w:p>
        </w:tc>
      </w:tr>
      <w:tr w:rsidR="00945AE7" w:rsidRPr="00660975" w:rsidTr="00945AE7">
        <w:trPr>
          <w:trHeight w:val="298"/>
          <w:jc w:val="center"/>
        </w:trPr>
        <w:tc>
          <w:tcPr>
            <w:tcW w:w="811" w:type="dxa"/>
            <w:tcBorders>
              <w:top w:val="single" w:sz="4" w:space="0" w:color="auto"/>
              <w:left w:val="single" w:sz="4" w:space="0" w:color="auto"/>
              <w:bottom w:val="single" w:sz="4" w:space="0" w:color="auto"/>
              <w:right w:val="single" w:sz="4" w:space="0" w:color="auto"/>
            </w:tcBorders>
          </w:tcPr>
          <w:p w:rsidR="00945AE7" w:rsidRPr="00660975" w:rsidRDefault="00945AE7" w:rsidP="00945AE7">
            <w:pPr>
              <w:jc w:val="center"/>
              <w:rPr>
                <w:sz w:val="24"/>
                <w:szCs w:val="24"/>
              </w:rPr>
            </w:pPr>
            <w:r>
              <w:rPr>
                <w:sz w:val="24"/>
                <w:szCs w:val="24"/>
              </w:rPr>
              <w:t>31</w:t>
            </w:r>
          </w:p>
        </w:tc>
        <w:tc>
          <w:tcPr>
            <w:tcW w:w="6224" w:type="dxa"/>
            <w:tcBorders>
              <w:top w:val="single" w:sz="4" w:space="0" w:color="auto"/>
              <w:left w:val="single" w:sz="4" w:space="0" w:color="auto"/>
              <w:bottom w:val="single" w:sz="4" w:space="0" w:color="auto"/>
              <w:right w:val="single" w:sz="4" w:space="0" w:color="auto"/>
            </w:tcBorders>
            <w:hideMark/>
          </w:tcPr>
          <w:p w:rsidR="00945AE7" w:rsidRPr="00660975" w:rsidRDefault="00945AE7" w:rsidP="00945AE7">
            <w:pPr>
              <w:jc w:val="both"/>
              <w:rPr>
                <w:sz w:val="24"/>
                <w:szCs w:val="24"/>
              </w:rPr>
            </w:pPr>
            <w:r>
              <w:rPr>
                <w:sz w:val="24"/>
                <w:szCs w:val="24"/>
              </w:rPr>
              <w:t>Муниципальная программа</w:t>
            </w:r>
          </w:p>
          <w:p w:rsidR="00945AE7" w:rsidRPr="00660975" w:rsidRDefault="00945AE7" w:rsidP="00945AE7">
            <w:pPr>
              <w:jc w:val="both"/>
              <w:rPr>
                <w:sz w:val="24"/>
                <w:szCs w:val="24"/>
              </w:rPr>
            </w:pPr>
            <w:r w:rsidRPr="00660975">
              <w:rPr>
                <w:sz w:val="24"/>
                <w:szCs w:val="24"/>
              </w:rPr>
              <w:t>«</w:t>
            </w:r>
            <w:r>
              <w:rPr>
                <w:sz w:val="24"/>
                <w:szCs w:val="24"/>
              </w:rPr>
              <w:t xml:space="preserve">Развитие транспортной системы </w:t>
            </w:r>
            <w:r w:rsidR="00C073BC">
              <w:rPr>
                <w:sz w:val="24"/>
                <w:szCs w:val="24"/>
              </w:rPr>
              <w:t xml:space="preserve">и связи </w:t>
            </w:r>
            <w:bookmarkStart w:id="0" w:name="_GoBack"/>
            <w:bookmarkEnd w:id="0"/>
            <w:r>
              <w:rPr>
                <w:sz w:val="24"/>
                <w:szCs w:val="24"/>
              </w:rPr>
              <w:t>в сельском поселении Покур</w:t>
            </w:r>
            <w:r w:rsidRPr="00660975">
              <w:rPr>
                <w:sz w:val="24"/>
                <w:szCs w:val="24"/>
              </w:rPr>
              <w:t>»</w:t>
            </w:r>
          </w:p>
        </w:tc>
        <w:tc>
          <w:tcPr>
            <w:tcW w:w="7530" w:type="dxa"/>
            <w:vMerge w:val="restart"/>
            <w:tcBorders>
              <w:top w:val="single" w:sz="4" w:space="0" w:color="auto"/>
              <w:left w:val="single" w:sz="4" w:space="0" w:color="auto"/>
              <w:right w:val="single" w:sz="4" w:space="0" w:color="auto"/>
            </w:tcBorders>
            <w:hideMark/>
          </w:tcPr>
          <w:p w:rsidR="00DB2367" w:rsidRPr="00DB2367" w:rsidRDefault="00945AE7" w:rsidP="00DB2367">
            <w:pPr>
              <w:jc w:val="both"/>
              <w:rPr>
                <w:sz w:val="24"/>
                <w:szCs w:val="24"/>
              </w:rPr>
            </w:pPr>
            <w:r w:rsidRPr="00660975">
              <w:rPr>
                <w:sz w:val="24"/>
                <w:szCs w:val="24"/>
              </w:rPr>
              <w:t>ответственный исполнитель:</w:t>
            </w:r>
            <w:r w:rsidR="00BD08DB">
              <w:rPr>
                <w:sz w:val="24"/>
                <w:szCs w:val="24"/>
              </w:rPr>
              <w:t xml:space="preserve"> </w:t>
            </w:r>
            <w:r w:rsidR="00DB2367" w:rsidRPr="00DB2367">
              <w:rPr>
                <w:sz w:val="24"/>
                <w:szCs w:val="24"/>
              </w:rPr>
              <w:t>служба по работе с населением администрации сельского поселения Покур</w:t>
            </w:r>
          </w:p>
          <w:p w:rsidR="00945AE7" w:rsidRPr="00660975" w:rsidRDefault="00945AE7" w:rsidP="00945AE7">
            <w:pPr>
              <w:jc w:val="both"/>
              <w:rPr>
                <w:color w:val="000000" w:themeColor="text1"/>
                <w:sz w:val="24"/>
                <w:szCs w:val="24"/>
              </w:rPr>
            </w:pPr>
          </w:p>
        </w:tc>
      </w:tr>
      <w:tr w:rsidR="00945AE7" w:rsidRPr="00660975" w:rsidTr="00945AE7">
        <w:trPr>
          <w:trHeight w:val="298"/>
          <w:jc w:val="center"/>
        </w:trPr>
        <w:tc>
          <w:tcPr>
            <w:tcW w:w="811" w:type="dxa"/>
            <w:tcBorders>
              <w:top w:val="single" w:sz="4" w:space="0" w:color="auto"/>
              <w:left w:val="single" w:sz="4" w:space="0" w:color="auto"/>
              <w:bottom w:val="single" w:sz="4" w:space="0" w:color="auto"/>
              <w:right w:val="single" w:sz="4" w:space="0" w:color="auto"/>
            </w:tcBorders>
          </w:tcPr>
          <w:p w:rsidR="00945AE7" w:rsidRPr="00660975" w:rsidRDefault="00945AE7" w:rsidP="00945AE7">
            <w:pPr>
              <w:jc w:val="center"/>
              <w:rPr>
                <w:sz w:val="24"/>
                <w:szCs w:val="24"/>
              </w:rPr>
            </w:pPr>
            <w:r>
              <w:rPr>
                <w:sz w:val="24"/>
                <w:szCs w:val="24"/>
              </w:rPr>
              <w:t>31.1</w:t>
            </w:r>
          </w:p>
        </w:tc>
        <w:tc>
          <w:tcPr>
            <w:tcW w:w="6224" w:type="dxa"/>
            <w:tcBorders>
              <w:top w:val="single" w:sz="4" w:space="0" w:color="auto"/>
              <w:left w:val="single" w:sz="4" w:space="0" w:color="auto"/>
              <w:bottom w:val="single" w:sz="4" w:space="0" w:color="auto"/>
              <w:right w:val="single" w:sz="4" w:space="0" w:color="auto"/>
            </w:tcBorders>
            <w:hideMark/>
          </w:tcPr>
          <w:p w:rsidR="00945AE7" w:rsidRPr="00660975" w:rsidRDefault="00945AE7" w:rsidP="00945AE7">
            <w:pPr>
              <w:jc w:val="both"/>
              <w:rPr>
                <w:sz w:val="24"/>
                <w:szCs w:val="24"/>
              </w:rPr>
            </w:pPr>
            <w:r w:rsidRPr="00660975">
              <w:rPr>
                <w:sz w:val="24"/>
                <w:szCs w:val="24"/>
              </w:rPr>
              <w:t>Подпрограмма:</w:t>
            </w:r>
          </w:p>
          <w:p w:rsidR="00945AE7" w:rsidRPr="00660975" w:rsidRDefault="00945AE7" w:rsidP="00945AE7">
            <w:pPr>
              <w:jc w:val="both"/>
              <w:rPr>
                <w:sz w:val="24"/>
                <w:szCs w:val="24"/>
              </w:rPr>
            </w:pPr>
            <w:r w:rsidRPr="00660975">
              <w:rPr>
                <w:sz w:val="24"/>
                <w:szCs w:val="24"/>
              </w:rPr>
              <w:t>«</w:t>
            </w:r>
            <w:r>
              <w:rPr>
                <w:sz w:val="24"/>
                <w:szCs w:val="24"/>
              </w:rPr>
              <w:t>Автомобильные дороги</w:t>
            </w:r>
            <w:r w:rsidRPr="00660975">
              <w:rPr>
                <w:sz w:val="24"/>
                <w:szCs w:val="24"/>
              </w:rPr>
              <w:t>»</w:t>
            </w:r>
          </w:p>
        </w:tc>
        <w:tc>
          <w:tcPr>
            <w:tcW w:w="7530" w:type="dxa"/>
            <w:vMerge/>
            <w:tcBorders>
              <w:left w:val="single" w:sz="4" w:space="0" w:color="auto"/>
              <w:right w:val="single" w:sz="4" w:space="0" w:color="auto"/>
            </w:tcBorders>
            <w:hideMark/>
          </w:tcPr>
          <w:p w:rsidR="00945AE7" w:rsidRPr="00660975" w:rsidRDefault="00945AE7" w:rsidP="00945AE7">
            <w:pPr>
              <w:jc w:val="both"/>
              <w:rPr>
                <w:sz w:val="24"/>
                <w:szCs w:val="24"/>
              </w:rPr>
            </w:pPr>
          </w:p>
        </w:tc>
      </w:tr>
      <w:tr w:rsidR="00945AE7" w:rsidRPr="00660975" w:rsidTr="00945AE7">
        <w:trPr>
          <w:trHeight w:val="298"/>
          <w:jc w:val="center"/>
        </w:trPr>
        <w:tc>
          <w:tcPr>
            <w:tcW w:w="811" w:type="dxa"/>
            <w:tcBorders>
              <w:top w:val="single" w:sz="4" w:space="0" w:color="auto"/>
              <w:left w:val="single" w:sz="4" w:space="0" w:color="auto"/>
              <w:bottom w:val="single" w:sz="4" w:space="0" w:color="auto"/>
              <w:right w:val="single" w:sz="4" w:space="0" w:color="auto"/>
            </w:tcBorders>
          </w:tcPr>
          <w:p w:rsidR="00945AE7" w:rsidRPr="00660975" w:rsidRDefault="00945AE7" w:rsidP="00945AE7">
            <w:pPr>
              <w:jc w:val="center"/>
              <w:rPr>
                <w:sz w:val="24"/>
                <w:szCs w:val="24"/>
              </w:rPr>
            </w:pPr>
            <w:r>
              <w:rPr>
                <w:sz w:val="24"/>
                <w:szCs w:val="24"/>
              </w:rPr>
              <w:t>31.2</w:t>
            </w:r>
          </w:p>
        </w:tc>
        <w:tc>
          <w:tcPr>
            <w:tcW w:w="6224" w:type="dxa"/>
            <w:tcBorders>
              <w:top w:val="single" w:sz="4" w:space="0" w:color="auto"/>
              <w:left w:val="single" w:sz="4" w:space="0" w:color="auto"/>
              <w:bottom w:val="single" w:sz="4" w:space="0" w:color="auto"/>
              <w:right w:val="single" w:sz="4" w:space="0" w:color="auto"/>
            </w:tcBorders>
            <w:hideMark/>
          </w:tcPr>
          <w:p w:rsidR="00945AE7" w:rsidRPr="00660975" w:rsidRDefault="00945AE7" w:rsidP="00945AE7">
            <w:pPr>
              <w:jc w:val="both"/>
              <w:rPr>
                <w:sz w:val="24"/>
                <w:szCs w:val="24"/>
              </w:rPr>
            </w:pPr>
            <w:r w:rsidRPr="00660975">
              <w:rPr>
                <w:sz w:val="24"/>
                <w:szCs w:val="24"/>
              </w:rPr>
              <w:t>Подпрограмма:</w:t>
            </w:r>
          </w:p>
          <w:p w:rsidR="00945AE7" w:rsidRPr="00660975" w:rsidRDefault="00945AE7" w:rsidP="00945AE7">
            <w:pPr>
              <w:jc w:val="both"/>
              <w:rPr>
                <w:sz w:val="24"/>
                <w:szCs w:val="24"/>
              </w:rPr>
            </w:pPr>
            <w:r w:rsidRPr="00660975">
              <w:rPr>
                <w:sz w:val="24"/>
                <w:szCs w:val="24"/>
              </w:rPr>
              <w:t>«</w:t>
            </w:r>
            <w:r>
              <w:rPr>
                <w:sz w:val="24"/>
                <w:szCs w:val="24"/>
              </w:rPr>
              <w:t>Связь</w:t>
            </w:r>
            <w:r w:rsidRPr="00660975">
              <w:rPr>
                <w:sz w:val="24"/>
                <w:szCs w:val="24"/>
              </w:rPr>
              <w:t xml:space="preserve">» </w:t>
            </w:r>
          </w:p>
        </w:tc>
        <w:tc>
          <w:tcPr>
            <w:tcW w:w="7530" w:type="dxa"/>
            <w:vMerge/>
            <w:tcBorders>
              <w:left w:val="single" w:sz="4" w:space="0" w:color="auto"/>
              <w:right w:val="single" w:sz="4" w:space="0" w:color="auto"/>
            </w:tcBorders>
            <w:hideMark/>
          </w:tcPr>
          <w:p w:rsidR="00945AE7" w:rsidRPr="00660975" w:rsidRDefault="00945AE7" w:rsidP="00945AE7">
            <w:pPr>
              <w:jc w:val="both"/>
              <w:rPr>
                <w:sz w:val="24"/>
                <w:szCs w:val="24"/>
              </w:rPr>
            </w:pPr>
          </w:p>
        </w:tc>
      </w:tr>
      <w:tr w:rsidR="00A9307E" w:rsidRPr="00660975" w:rsidTr="00336144">
        <w:trPr>
          <w:trHeight w:val="298"/>
          <w:jc w:val="center"/>
        </w:trPr>
        <w:tc>
          <w:tcPr>
            <w:tcW w:w="14565" w:type="dxa"/>
            <w:gridSpan w:val="3"/>
            <w:tcBorders>
              <w:top w:val="single" w:sz="4" w:space="0" w:color="auto"/>
              <w:left w:val="single" w:sz="4" w:space="0" w:color="auto"/>
              <w:bottom w:val="single" w:sz="4" w:space="0" w:color="auto"/>
              <w:right w:val="single" w:sz="4" w:space="0" w:color="auto"/>
            </w:tcBorders>
          </w:tcPr>
          <w:p w:rsidR="00A9307E" w:rsidRPr="00660975" w:rsidRDefault="00A9307E" w:rsidP="00945AE7">
            <w:pPr>
              <w:jc w:val="both"/>
              <w:rPr>
                <w:sz w:val="24"/>
                <w:szCs w:val="24"/>
              </w:rPr>
            </w:pPr>
          </w:p>
        </w:tc>
      </w:tr>
      <w:tr w:rsidR="00945AE7" w:rsidRPr="00660975" w:rsidTr="000D71F0">
        <w:trPr>
          <w:trHeight w:val="298"/>
          <w:jc w:val="center"/>
        </w:trPr>
        <w:tc>
          <w:tcPr>
            <w:tcW w:w="811" w:type="dxa"/>
            <w:tcBorders>
              <w:top w:val="single" w:sz="4" w:space="0" w:color="auto"/>
              <w:left w:val="single" w:sz="4" w:space="0" w:color="auto"/>
              <w:bottom w:val="single" w:sz="4" w:space="0" w:color="auto"/>
              <w:right w:val="single" w:sz="4" w:space="0" w:color="auto"/>
            </w:tcBorders>
            <w:hideMark/>
          </w:tcPr>
          <w:p w:rsidR="00945AE7" w:rsidRPr="00660975" w:rsidRDefault="00945AE7" w:rsidP="00945AE7">
            <w:pPr>
              <w:jc w:val="center"/>
              <w:rPr>
                <w:sz w:val="24"/>
                <w:szCs w:val="24"/>
              </w:rPr>
            </w:pPr>
            <w:r>
              <w:rPr>
                <w:sz w:val="24"/>
                <w:szCs w:val="24"/>
              </w:rPr>
              <w:t>32</w:t>
            </w:r>
          </w:p>
        </w:tc>
        <w:tc>
          <w:tcPr>
            <w:tcW w:w="6224" w:type="dxa"/>
            <w:tcBorders>
              <w:top w:val="single" w:sz="4" w:space="0" w:color="auto"/>
              <w:left w:val="single" w:sz="4" w:space="0" w:color="auto"/>
              <w:bottom w:val="single" w:sz="4" w:space="0" w:color="auto"/>
              <w:right w:val="single" w:sz="4" w:space="0" w:color="auto"/>
            </w:tcBorders>
            <w:hideMark/>
          </w:tcPr>
          <w:p w:rsidR="00945AE7" w:rsidRPr="00660975" w:rsidRDefault="00945AE7" w:rsidP="00945AE7">
            <w:pPr>
              <w:jc w:val="both"/>
              <w:rPr>
                <w:sz w:val="24"/>
                <w:szCs w:val="24"/>
              </w:rPr>
            </w:pPr>
            <w:r>
              <w:rPr>
                <w:sz w:val="24"/>
                <w:szCs w:val="24"/>
              </w:rPr>
              <w:t>Муниципальная программа</w:t>
            </w:r>
          </w:p>
          <w:p w:rsidR="00945AE7" w:rsidRPr="00660975" w:rsidRDefault="00945AE7" w:rsidP="00945AE7">
            <w:pPr>
              <w:jc w:val="both"/>
              <w:rPr>
                <w:sz w:val="24"/>
                <w:szCs w:val="24"/>
              </w:rPr>
            </w:pPr>
            <w:r w:rsidRPr="00660975">
              <w:rPr>
                <w:sz w:val="24"/>
                <w:szCs w:val="24"/>
              </w:rPr>
              <w:t>«</w:t>
            </w:r>
            <w:r>
              <w:rPr>
                <w:sz w:val="24"/>
                <w:szCs w:val="24"/>
              </w:rPr>
              <w:t>Управление в сфере муниципальных финансов в сельском поселении Покур</w:t>
            </w:r>
            <w:r w:rsidRPr="00660975">
              <w:rPr>
                <w:sz w:val="24"/>
                <w:szCs w:val="24"/>
              </w:rPr>
              <w:t>»</w:t>
            </w:r>
          </w:p>
        </w:tc>
        <w:tc>
          <w:tcPr>
            <w:tcW w:w="7530" w:type="dxa"/>
            <w:tcBorders>
              <w:top w:val="single" w:sz="4" w:space="0" w:color="auto"/>
              <w:left w:val="single" w:sz="4" w:space="0" w:color="auto"/>
              <w:bottom w:val="single" w:sz="4" w:space="0" w:color="auto"/>
              <w:right w:val="single" w:sz="4" w:space="0" w:color="auto"/>
            </w:tcBorders>
            <w:hideMark/>
          </w:tcPr>
          <w:p w:rsidR="00945AE7" w:rsidRPr="00660975" w:rsidRDefault="00945AE7" w:rsidP="00945AE7">
            <w:pPr>
              <w:jc w:val="both"/>
              <w:rPr>
                <w:sz w:val="24"/>
                <w:szCs w:val="24"/>
              </w:rPr>
            </w:pPr>
            <w:r w:rsidRPr="00660975">
              <w:rPr>
                <w:sz w:val="24"/>
                <w:szCs w:val="24"/>
              </w:rPr>
              <w:t>ответственный исполнитель:</w:t>
            </w:r>
            <w:r>
              <w:rPr>
                <w:sz w:val="24"/>
                <w:szCs w:val="24"/>
              </w:rPr>
              <w:t xml:space="preserve"> служба экономики и финансов</w:t>
            </w:r>
          </w:p>
        </w:tc>
      </w:tr>
      <w:tr w:rsidR="00945AE7" w:rsidRPr="00660975" w:rsidTr="000D71F0">
        <w:trPr>
          <w:trHeight w:val="298"/>
          <w:jc w:val="center"/>
        </w:trPr>
        <w:tc>
          <w:tcPr>
            <w:tcW w:w="811" w:type="dxa"/>
            <w:tcBorders>
              <w:top w:val="single" w:sz="4" w:space="0" w:color="auto"/>
              <w:left w:val="single" w:sz="4" w:space="0" w:color="auto"/>
              <w:bottom w:val="single" w:sz="4" w:space="0" w:color="auto"/>
              <w:right w:val="single" w:sz="4" w:space="0" w:color="auto"/>
            </w:tcBorders>
          </w:tcPr>
          <w:p w:rsidR="00945AE7" w:rsidRDefault="00945AE7" w:rsidP="00945AE7">
            <w:pPr>
              <w:jc w:val="center"/>
              <w:rPr>
                <w:sz w:val="24"/>
                <w:szCs w:val="24"/>
              </w:rPr>
            </w:pPr>
            <w:r>
              <w:rPr>
                <w:sz w:val="24"/>
                <w:szCs w:val="24"/>
              </w:rPr>
              <w:t>32.1</w:t>
            </w:r>
          </w:p>
        </w:tc>
        <w:tc>
          <w:tcPr>
            <w:tcW w:w="6224" w:type="dxa"/>
            <w:tcBorders>
              <w:top w:val="single" w:sz="4" w:space="0" w:color="auto"/>
              <w:left w:val="single" w:sz="4" w:space="0" w:color="auto"/>
              <w:bottom w:val="single" w:sz="4" w:space="0" w:color="auto"/>
              <w:right w:val="single" w:sz="4" w:space="0" w:color="auto"/>
            </w:tcBorders>
          </w:tcPr>
          <w:p w:rsidR="00945AE7" w:rsidRPr="00660975" w:rsidRDefault="00945AE7" w:rsidP="00945AE7">
            <w:pPr>
              <w:jc w:val="both"/>
              <w:rPr>
                <w:sz w:val="24"/>
                <w:szCs w:val="24"/>
              </w:rPr>
            </w:pPr>
            <w:r w:rsidRPr="00660975">
              <w:rPr>
                <w:sz w:val="24"/>
                <w:szCs w:val="24"/>
              </w:rPr>
              <w:t>Подпрограмма:</w:t>
            </w:r>
            <w:r>
              <w:rPr>
                <w:sz w:val="24"/>
                <w:szCs w:val="24"/>
              </w:rPr>
              <w:t xml:space="preserve"> не предусмотрена</w:t>
            </w:r>
          </w:p>
        </w:tc>
        <w:tc>
          <w:tcPr>
            <w:tcW w:w="7530" w:type="dxa"/>
            <w:tcBorders>
              <w:top w:val="single" w:sz="4" w:space="0" w:color="auto"/>
              <w:left w:val="single" w:sz="4" w:space="0" w:color="auto"/>
              <w:bottom w:val="single" w:sz="4" w:space="0" w:color="auto"/>
              <w:right w:val="single" w:sz="4" w:space="0" w:color="auto"/>
            </w:tcBorders>
          </w:tcPr>
          <w:p w:rsidR="00945AE7" w:rsidRPr="00660975" w:rsidRDefault="00945AE7" w:rsidP="00945AE7">
            <w:pPr>
              <w:jc w:val="both"/>
              <w:rPr>
                <w:sz w:val="24"/>
                <w:szCs w:val="24"/>
              </w:rPr>
            </w:pPr>
          </w:p>
        </w:tc>
      </w:tr>
      <w:tr w:rsidR="00A9307E" w:rsidRPr="00660975" w:rsidTr="006D610C">
        <w:trPr>
          <w:trHeight w:val="298"/>
          <w:jc w:val="center"/>
        </w:trPr>
        <w:tc>
          <w:tcPr>
            <w:tcW w:w="14565" w:type="dxa"/>
            <w:gridSpan w:val="3"/>
            <w:tcBorders>
              <w:top w:val="single" w:sz="4" w:space="0" w:color="auto"/>
              <w:left w:val="single" w:sz="4" w:space="0" w:color="auto"/>
              <w:bottom w:val="single" w:sz="4" w:space="0" w:color="auto"/>
              <w:right w:val="single" w:sz="4" w:space="0" w:color="auto"/>
            </w:tcBorders>
          </w:tcPr>
          <w:p w:rsidR="00A9307E" w:rsidRPr="00660975" w:rsidRDefault="00A9307E" w:rsidP="00945AE7">
            <w:pPr>
              <w:jc w:val="both"/>
              <w:rPr>
                <w:sz w:val="24"/>
                <w:szCs w:val="24"/>
              </w:rPr>
            </w:pPr>
          </w:p>
        </w:tc>
      </w:tr>
      <w:tr w:rsidR="00945AE7" w:rsidRPr="00660975" w:rsidTr="000D71F0">
        <w:trPr>
          <w:trHeight w:val="298"/>
          <w:jc w:val="center"/>
        </w:trPr>
        <w:tc>
          <w:tcPr>
            <w:tcW w:w="811" w:type="dxa"/>
            <w:tcBorders>
              <w:top w:val="single" w:sz="4" w:space="0" w:color="auto"/>
              <w:left w:val="single" w:sz="4" w:space="0" w:color="auto"/>
              <w:bottom w:val="single" w:sz="4" w:space="0" w:color="auto"/>
              <w:right w:val="single" w:sz="4" w:space="0" w:color="auto"/>
            </w:tcBorders>
            <w:hideMark/>
          </w:tcPr>
          <w:p w:rsidR="00945AE7" w:rsidRPr="00660975" w:rsidRDefault="00945AE7" w:rsidP="00945AE7">
            <w:pPr>
              <w:jc w:val="center"/>
              <w:rPr>
                <w:sz w:val="24"/>
                <w:szCs w:val="24"/>
              </w:rPr>
            </w:pPr>
            <w:r>
              <w:rPr>
                <w:sz w:val="24"/>
                <w:szCs w:val="24"/>
              </w:rPr>
              <w:t>33</w:t>
            </w:r>
            <w:r w:rsidRPr="00660975">
              <w:rPr>
                <w:sz w:val="24"/>
                <w:szCs w:val="24"/>
              </w:rPr>
              <w:t>.</w:t>
            </w:r>
          </w:p>
        </w:tc>
        <w:tc>
          <w:tcPr>
            <w:tcW w:w="6224" w:type="dxa"/>
            <w:tcBorders>
              <w:top w:val="single" w:sz="4" w:space="0" w:color="auto"/>
              <w:left w:val="single" w:sz="4" w:space="0" w:color="auto"/>
              <w:bottom w:val="single" w:sz="4" w:space="0" w:color="auto"/>
              <w:right w:val="single" w:sz="4" w:space="0" w:color="auto"/>
            </w:tcBorders>
            <w:hideMark/>
          </w:tcPr>
          <w:p w:rsidR="00945AE7" w:rsidRPr="00660975" w:rsidRDefault="00945AE7" w:rsidP="00945AE7">
            <w:pPr>
              <w:jc w:val="both"/>
              <w:rPr>
                <w:sz w:val="24"/>
                <w:szCs w:val="24"/>
              </w:rPr>
            </w:pPr>
            <w:r>
              <w:rPr>
                <w:sz w:val="24"/>
                <w:szCs w:val="24"/>
              </w:rPr>
              <w:t>Муниципальная программа</w:t>
            </w:r>
          </w:p>
          <w:p w:rsidR="00945AE7" w:rsidRPr="00660975" w:rsidRDefault="00945AE7" w:rsidP="00945AE7">
            <w:pPr>
              <w:jc w:val="both"/>
              <w:rPr>
                <w:sz w:val="24"/>
                <w:szCs w:val="24"/>
              </w:rPr>
            </w:pPr>
            <w:r w:rsidRPr="00660975">
              <w:rPr>
                <w:sz w:val="24"/>
                <w:szCs w:val="24"/>
              </w:rPr>
              <w:t>«</w:t>
            </w:r>
            <w:r>
              <w:rPr>
                <w:sz w:val="24"/>
                <w:szCs w:val="24"/>
              </w:rPr>
              <w:t>Культурное пространство в сельском поселении Покур</w:t>
            </w:r>
            <w:r w:rsidRPr="00660975">
              <w:rPr>
                <w:sz w:val="24"/>
                <w:szCs w:val="24"/>
              </w:rPr>
              <w:t>»</w:t>
            </w:r>
          </w:p>
        </w:tc>
        <w:tc>
          <w:tcPr>
            <w:tcW w:w="7530" w:type="dxa"/>
            <w:tcBorders>
              <w:top w:val="single" w:sz="4" w:space="0" w:color="auto"/>
              <w:left w:val="single" w:sz="4" w:space="0" w:color="auto"/>
              <w:right w:val="single" w:sz="4" w:space="0" w:color="auto"/>
            </w:tcBorders>
            <w:hideMark/>
          </w:tcPr>
          <w:p w:rsidR="00945AE7" w:rsidRPr="00660975" w:rsidRDefault="00BD08DB" w:rsidP="00945AE7">
            <w:pPr>
              <w:jc w:val="both"/>
              <w:rPr>
                <w:sz w:val="24"/>
                <w:szCs w:val="24"/>
              </w:rPr>
            </w:pPr>
            <w:r>
              <w:rPr>
                <w:sz w:val="24"/>
                <w:szCs w:val="24"/>
              </w:rPr>
              <w:t xml:space="preserve">ответственной исполнитель: </w:t>
            </w:r>
            <w:r w:rsidR="00945AE7">
              <w:rPr>
                <w:sz w:val="24"/>
                <w:szCs w:val="24"/>
              </w:rPr>
              <w:t>МКУ «Сельский дом культуры села Покур»</w:t>
            </w:r>
          </w:p>
        </w:tc>
      </w:tr>
      <w:tr w:rsidR="00945AE7" w:rsidRPr="00660975" w:rsidTr="000D71F0">
        <w:trPr>
          <w:trHeight w:val="298"/>
          <w:jc w:val="center"/>
        </w:trPr>
        <w:tc>
          <w:tcPr>
            <w:tcW w:w="811" w:type="dxa"/>
            <w:tcBorders>
              <w:top w:val="single" w:sz="4" w:space="0" w:color="auto"/>
              <w:left w:val="single" w:sz="4" w:space="0" w:color="auto"/>
              <w:bottom w:val="single" w:sz="4" w:space="0" w:color="auto"/>
              <w:right w:val="single" w:sz="4" w:space="0" w:color="auto"/>
            </w:tcBorders>
          </w:tcPr>
          <w:p w:rsidR="00945AE7" w:rsidRDefault="00945AE7" w:rsidP="00945AE7">
            <w:pPr>
              <w:jc w:val="center"/>
              <w:rPr>
                <w:sz w:val="24"/>
                <w:szCs w:val="24"/>
              </w:rPr>
            </w:pPr>
            <w:r>
              <w:rPr>
                <w:sz w:val="24"/>
                <w:szCs w:val="24"/>
              </w:rPr>
              <w:t>33.1</w:t>
            </w:r>
          </w:p>
        </w:tc>
        <w:tc>
          <w:tcPr>
            <w:tcW w:w="6224" w:type="dxa"/>
            <w:tcBorders>
              <w:top w:val="single" w:sz="4" w:space="0" w:color="auto"/>
              <w:left w:val="single" w:sz="4" w:space="0" w:color="auto"/>
              <w:bottom w:val="single" w:sz="4" w:space="0" w:color="auto"/>
              <w:right w:val="single" w:sz="4" w:space="0" w:color="auto"/>
            </w:tcBorders>
          </w:tcPr>
          <w:p w:rsidR="00945AE7" w:rsidRPr="00660975" w:rsidRDefault="00945AE7" w:rsidP="00945AE7">
            <w:pPr>
              <w:jc w:val="both"/>
              <w:rPr>
                <w:sz w:val="24"/>
                <w:szCs w:val="24"/>
              </w:rPr>
            </w:pPr>
            <w:r w:rsidRPr="00660975">
              <w:rPr>
                <w:sz w:val="24"/>
                <w:szCs w:val="24"/>
              </w:rPr>
              <w:t>Подпрограмма:</w:t>
            </w:r>
            <w:r>
              <w:rPr>
                <w:sz w:val="24"/>
                <w:szCs w:val="24"/>
              </w:rPr>
              <w:t xml:space="preserve"> не предусмотрена</w:t>
            </w:r>
          </w:p>
        </w:tc>
        <w:tc>
          <w:tcPr>
            <w:tcW w:w="7530" w:type="dxa"/>
            <w:tcBorders>
              <w:top w:val="single" w:sz="4" w:space="0" w:color="auto"/>
              <w:left w:val="single" w:sz="4" w:space="0" w:color="auto"/>
              <w:right w:val="single" w:sz="4" w:space="0" w:color="auto"/>
            </w:tcBorders>
          </w:tcPr>
          <w:p w:rsidR="00945AE7" w:rsidRPr="00660975" w:rsidRDefault="00945AE7" w:rsidP="00945AE7">
            <w:pPr>
              <w:jc w:val="both"/>
              <w:rPr>
                <w:sz w:val="24"/>
                <w:szCs w:val="24"/>
              </w:rPr>
            </w:pPr>
          </w:p>
        </w:tc>
      </w:tr>
      <w:tr w:rsidR="00A9307E" w:rsidRPr="00660975" w:rsidTr="00FF2747">
        <w:trPr>
          <w:trHeight w:val="298"/>
          <w:jc w:val="center"/>
        </w:trPr>
        <w:tc>
          <w:tcPr>
            <w:tcW w:w="14565" w:type="dxa"/>
            <w:gridSpan w:val="3"/>
            <w:tcBorders>
              <w:top w:val="single" w:sz="4" w:space="0" w:color="auto"/>
              <w:left w:val="single" w:sz="4" w:space="0" w:color="auto"/>
              <w:bottom w:val="single" w:sz="4" w:space="0" w:color="auto"/>
              <w:right w:val="single" w:sz="4" w:space="0" w:color="auto"/>
            </w:tcBorders>
          </w:tcPr>
          <w:p w:rsidR="00A9307E" w:rsidRPr="00660975" w:rsidRDefault="00A9307E" w:rsidP="00945AE7">
            <w:pPr>
              <w:jc w:val="both"/>
              <w:rPr>
                <w:sz w:val="24"/>
                <w:szCs w:val="24"/>
              </w:rPr>
            </w:pPr>
          </w:p>
        </w:tc>
      </w:tr>
      <w:tr w:rsidR="00945AE7" w:rsidRPr="00660975" w:rsidTr="00945AE7">
        <w:trPr>
          <w:trHeight w:val="298"/>
          <w:jc w:val="center"/>
        </w:trPr>
        <w:tc>
          <w:tcPr>
            <w:tcW w:w="811" w:type="dxa"/>
            <w:tcBorders>
              <w:top w:val="single" w:sz="4" w:space="0" w:color="auto"/>
              <w:left w:val="single" w:sz="4" w:space="0" w:color="auto"/>
              <w:bottom w:val="single" w:sz="4" w:space="0" w:color="auto"/>
              <w:right w:val="single" w:sz="4" w:space="0" w:color="auto"/>
            </w:tcBorders>
          </w:tcPr>
          <w:p w:rsidR="00945AE7" w:rsidRPr="00660975" w:rsidRDefault="00945AE7" w:rsidP="00945AE7">
            <w:pPr>
              <w:jc w:val="center"/>
              <w:rPr>
                <w:sz w:val="24"/>
                <w:szCs w:val="24"/>
              </w:rPr>
            </w:pPr>
            <w:r>
              <w:rPr>
                <w:sz w:val="24"/>
                <w:szCs w:val="24"/>
              </w:rPr>
              <w:lastRenderedPageBreak/>
              <w:t>34</w:t>
            </w:r>
          </w:p>
        </w:tc>
        <w:tc>
          <w:tcPr>
            <w:tcW w:w="6224" w:type="dxa"/>
            <w:tcBorders>
              <w:top w:val="single" w:sz="4" w:space="0" w:color="auto"/>
              <w:left w:val="single" w:sz="4" w:space="0" w:color="auto"/>
              <w:bottom w:val="single" w:sz="4" w:space="0" w:color="auto"/>
              <w:right w:val="single" w:sz="4" w:space="0" w:color="auto"/>
            </w:tcBorders>
          </w:tcPr>
          <w:p w:rsidR="00945AE7" w:rsidRPr="00945AE7" w:rsidRDefault="00945AE7" w:rsidP="00945AE7">
            <w:pPr>
              <w:jc w:val="both"/>
              <w:rPr>
                <w:sz w:val="24"/>
                <w:szCs w:val="24"/>
              </w:rPr>
            </w:pPr>
            <w:r>
              <w:rPr>
                <w:sz w:val="24"/>
                <w:szCs w:val="24"/>
              </w:rPr>
              <w:t>Муниципальная программа «Развитие физической культуры и спорта»</w:t>
            </w:r>
          </w:p>
          <w:p w:rsidR="00945AE7" w:rsidRPr="00660975" w:rsidRDefault="00945AE7" w:rsidP="00945AE7">
            <w:pPr>
              <w:jc w:val="both"/>
              <w:rPr>
                <w:sz w:val="24"/>
                <w:szCs w:val="24"/>
              </w:rPr>
            </w:pPr>
          </w:p>
        </w:tc>
        <w:tc>
          <w:tcPr>
            <w:tcW w:w="7530" w:type="dxa"/>
            <w:tcBorders>
              <w:top w:val="single" w:sz="4" w:space="0" w:color="auto"/>
              <w:left w:val="single" w:sz="4" w:space="0" w:color="auto"/>
              <w:bottom w:val="single" w:sz="4" w:space="0" w:color="auto"/>
              <w:right w:val="single" w:sz="4" w:space="0" w:color="auto"/>
            </w:tcBorders>
          </w:tcPr>
          <w:p w:rsidR="00945AE7" w:rsidRPr="00945AE7" w:rsidRDefault="00BD08DB" w:rsidP="00945AE7">
            <w:pPr>
              <w:jc w:val="both"/>
              <w:rPr>
                <w:sz w:val="24"/>
                <w:szCs w:val="24"/>
              </w:rPr>
            </w:pPr>
            <w:r>
              <w:rPr>
                <w:sz w:val="24"/>
                <w:szCs w:val="24"/>
              </w:rPr>
              <w:t>Ответственной исполнитель: м</w:t>
            </w:r>
            <w:r w:rsidR="00945AE7" w:rsidRPr="00945AE7">
              <w:rPr>
                <w:sz w:val="24"/>
                <w:szCs w:val="24"/>
              </w:rPr>
              <w:t>униципальное казенное учреждение «Контакт»</w:t>
            </w:r>
          </w:p>
          <w:p w:rsidR="00945AE7" w:rsidRPr="00660975" w:rsidRDefault="00945AE7" w:rsidP="00945AE7">
            <w:pPr>
              <w:jc w:val="both"/>
              <w:rPr>
                <w:sz w:val="24"/>
                <w:szCs w:val="24"/>
              </w:rPr>
            </w:pPr>
          </w:p>
        </w:tc>
      </w:tr>
      <w:tr w:rsidR="00945AE7" w:rsidRPr="00660975" w:rsidTr="00945AE7">
        <w:trPr>
          <w:trHeight w:val="298"/>
          <w:jc w:val="center"/>
        </w:trPr>
        <w:tc>
          <w:tcPr>
            <w:tcW w:w="811" w:type="dxa"/>
            <w:tcBorders>
              <w:top w:val="single" w:sz="4" w:space="0" w:color="auto"/>
              <w:left w:val="single" w:sz="4" w:space="0" w:color="auto"/>
              <w:bottom w:val="single" w:sz="4" w:space="0" w:color="auto"/>
              <w:right w:val="single" w:sz="4" w:space="0" w:color="auto"/>
            </w:tcBorders>
          </w:tcPr>
          <w:p w:rsidR="00945AE7" w:rsidRDefault="00945AE7" w:rsidP="00945AE7">
            <w:pPr>
              <w:jc w:val="center"/>
              <w:rPr>
                <w:sz w:val="24"/>
                <w:szCs w:val="24"/>
              </w:rPr>
            </w:pPr>
            <w:r>
              <w:rPr>
                <w:sz w:val="24"/>
                <w:szCs w:val="24"/>
              </w:rPr>
              <w:t>34.1</w:t>
            </w:r>
          </w:p>
        </w:tc>
        <w:tc>
          <w:tcPr>
            <w:tcW w:w="6224" w:type="dxa"/>
            <w:tcBorders>
              <w:top w:val="single" w:sz="4" w:space="0" w:color="auto"/>
              <w:left w:val="single" w:sz="4" w:space="0" w:color="auto"/>
              <w:bottom w:val="single" w:sz="4" w:space="0" w:color="auto"/>
              <w:right w:val="single" w:sz="4" w:space="0" w:color="auto"/>
            </w:tcBorders>
          </w:tcPr>
          <w:p w:rsidR="00945AE7" w:rsidRPr="00660975" w:rsidRDefault="00945AE7" w:rsidP="00945AE7">
            <w:pPr>
              <w:jc w:val="both"/>
              <w:rPr>
                <w:sz w:val="24"/>
                <w:szCs w:val="24"/>
              </w:rPr>
            </w:pPr>
            <w:r w:rsidRPr="00660975">
              <w:rPr>
                <w:sz w:val="24"/>
                <w:szCs w:val="24"/>
              </w:rPr>
              <w:t>Подпрограмма:</w:t>
            </w:r>
            <w:r>
              <w:rPr>
                <w:sz w:val="24"/>
                <w:szCs w:val="24"/>
              </w:rPr>
              <w:t xml:space="preserve"> не предусмотрена</w:t>
            </w:r>
          </w:p>
        </w:tc>
        <w:tc>
          <w:tcPr>
            <w:tcW w:w="7530" w:type="dxa"/>
            <w:tcBorders>
              <w:top w:val="single" w:sz="4" w:space="0" w:color="auto"/>
              <w:left w:val="single" w:sz="4" w:space="0" w:color="auto"/>
              <w:bottom w:val="single" w:sz="4" w:space="0" w:color="auto"/>
              <w:right w:val="single" w:sz="4" w:space="0" w:color="auto"/>
            </w:tcBorders>
          </w:tcPr>
          <w:p w:rsidR="00945AE7" w:rsidRPr="00660975" w:rsidRDefault="00945AE7" w:rsidP="00945AE7">
            <w:pPr>
              <w:jc w:val="both"/>
              <w:rPr>
                <w:sz w:val="24"/>
                <w:szCs w:val="24"/>
              </w:rPr>
            </w:pPr>
          </w:p>
        </w:tc>
      </w:tr>
      <w:tr w:rsidR="00A9307E" w:rsidRPr="00660975" w:rsidTr="003E6B19">
        <w:trPr>
          <w:trHeight w:val="298"/>
          <w:jc w:val="center"/>
        </w:trPr>
        <w:tc>
          <w:tcPr>
            <w:tcW w:w="14565" w:type="dxa"/>
            <w:gridSpan w:val="3"/>
            <w:tcBorders>
              <w:top w:val="single" w:sz="4" w:space="0" w:color="auto"/>
              <w:left w:val="single" w:sz="4" w:space="0" w:color="auto"/>
              <w:bottom w:val="single" w:sz="4" w:space="0" w:color="auto"/>
              <w:right w:val="single" w:sz="4" w:space="0" w:color="auto"/>
            </w:tcBorders>
          </w:tcPr>
          <w:p w:rsidR="00A9307E" w:rsidRPr="00660975" w:rsidRDefault="00A9307E" w:rsidP="00945AE7">
            <w:pPr>
              <w:jc w:val="both"/>
              <w:rPr>
                <w:sz w:val="24"/>
                <w:szCs w:val="24"/>
              </w:rPr>
            </w:pPr>
          </w:p>
        </w:tc>
      </w:tr>
      <w:tr w:rsidR="00945AE7" w:rsidRPr="00660975" w:rsidTr="000D71F0">
        <w:trPr>
          <w:trHeight w:val="298"/>
          <w:jc w:val="center"/>
        </w:trPr>
        <w:tc>
          <w:tcPr>
            <w:tcW w:w="811" w:type="dxa"/>
            <w:tcBorders>
              <w:top w:val="single" w:sz="4" w:space="0" w:color="auto"/>
              <w:left w:val="single" w:sz="4" w:space="0" w:color="auto"/>
              <w:bottom w:val="single" w:sz="4" w:space="0" w:color="auto"/>
              <w:right w:val="single" w:sz="4" w:space="0" w:color="auto"/>
            </w:tcBorders>
            <w:hideMark/>
          </w:tcPr>
          <w:p w:rsidR="00945AE7" w:rsidRPr="00660975" w:rsidRDefault="00945AE7" w:rsidP="00945AE7">
            <w:pPr>
              <w:jc w:val="center"/>
              <w:rPr>
                <w:sz w:val="24"/>
                <w:szCs w:val="24"/>
              </w:rPr>
            </w:pPr>
            <w:r>
              <w:rPr>
                <w:sz w:val="24"/>
                <w:szCs w:val="24"/>
              </w:rPr>
              <w:t>35</w:t>
            </w:r>
          </w:p>
        </w:tc>
        <w:tc>
          <w:tcPr>
            <w:tcW w:w="6224" w:type="dxa"/>
            <w:tcBorders>
              <w:top w:val="single" w:sz="4" w:space="0" w:color="auto"/>
              <w:left w:val="single" w:sz="4" w:space="0" w:color="auto"/>
              <w:bottom w:val="single" w:sz="4" w:space="0" w:color="auto"/>
              <w:right w:val="single" w:sz="4" w:space="0" w:color="auto"/>
            </w:tcBorders>
            <w:hideMark/>
          </w:tcPr>
          <w:p w:rsidR="00945AE7" w:rsidRPr="00660975" w:rsidRDefault="00945AE7" w:rsidP="00945AE7">
            <w:pPr>
              <w:jc w:val="both"/>
              <w:rPr>
                <w:sz w:val="24"/>
                <w:szCs w:val="24"/>
              </w:rPr>
            </w:pPr>
            <w:r>
              <w:rPr>
                <w:sz w:val="24"/>
                <w:szCs w:val="24"/>
              </w:rPr>
              <w:t>Муниципальная программа «Управление муниципальным имуществом на территории сельского поселения Покур»</w:t>
            </w:r>
            <w:r w:rsidRPr="00660975">
              <w:rPr>
                <w:sz w:val="24"/>
                <w:szCs w:val="24"/>
              </w:rPr>
              <w:t xml:space="preserve"> </w:t>
            </w:r>
          </w:p>
        </w:tc>
        <w:tc>
          <w:tcPr>
            <w:tcW w:w="7530" w:type="dxa"/>
            <w:vMerge w:val="restart"/>
            <w:tcBorders>
              <w:top w:val="single" w:sz="4" w:space="0" w:color="auto"/>
              <w:left w:val="single" w:sz="4" w:space="0" w:color="auto"/>
              <w:right w:val="single" w:sz="4" w:space="0" w:color="auto"/>
            </w:tcBorders>
            <w:hideMark/>
          </w:tcPr>
          <w:p w:rsidR="00945AE7" w:rsidRPr="00660975" w:rsidRDefault="00BD08DB" w:rsidP="00DB2367">
            <w:pPr>
              <w:jc w:val="both"/>
              <w:rPr>
                <w:sz w:val="24"/>
                <w:szCs w:val="24"/>
              </w:rPr>
            </w:pPr>
            <w:r>
              <w:rPr>
                <w:sz w:val="24"/>
                <w:szCs w:val="24"/>
              </w:rPr>
              <w:t xml:space="preserve">ответственной исполнитель: </w:t>
            </w:r>
            <w:r w:rsidR="00DB2367">
              <w:rPr>
                <w:sz w:val="24"/>
                <w:szCs w:val="24"/>
              </w:rPr>
              <w:t>служба экономики и финансов администрации сельского поселения Покур</w:t>
            </w:r>
          </w:p>
        </w:tc>
      </w:tr>
      <w:tr w:rsidR="00945AE7" w:rsidRPr="00660975" w:rsidTr="000D71F0">
        <w:trPr>
          <w:trHeight w:val="298"/>
          <w:jc w:val="center"/>
        </w:trPr>
        <w:tc>
          <w:tcPr>
            <w:tcW w:w="811" w:type="dxa"/>
            <w:tcBorders>
              <w:top w:val="single" w:sz="4" w:space="0" w:color="auto"/>
              <w:left w:val="single" w:sz="4" w:space="0" w:color="auto"/>
              <w:bottom w:val="single" w:sz="4" w:space="0" w:color="auto"/>
              <w:right w:val="single" w:sz="4" w:space="0" w:color="auto"/>
            </w:tcBorders>
            <w:hideMark/>
          </w:tcPr>
          <w:p w:rsidR="00945AE7" w:rsidRPr="00660975" w:rsidRDefault="00945AE7" w:rsidP="00945AE7">
            <w:pPr>
              <w:jc w:val="center"/>
              <w:rPr>
                <w:sz w:val="24"/>
                <w:szCs w:val="24"/>
              </w:rPr>
            </w:pPr>
            <w:r>
              <w:rPr>
                <w:sz w:val="24"/>
                <w:szCs w:val="24"/>
              </w:rPr>
              <w:t>35.1</w:t>
            </w:r>
          </w:p>
        </w:tc>
        <w:tc>
          <w:tcPr>
            <w:tcW w:w="6224" w:type="dxa"/>
            <w:tcBorders>
              <w:top w:val="single" w:sz="4" w:space="0" w:color="auto"/>
              <w:left w:val="single" w:sz="4" w:space="0" w:color="auto"/>
              <w:bottom w:val="single" w:sz="4" w:space="0" w:color="auto"/>
              <w:right w:val="single" w:sz="4" w:space="0" w:color="auto"/>
            </w:tcBorders>
            <w:hideMark/>
          </w:tcPr>
          <w:p w:rsidR="00945AE7" w:rsidRPr="00660975" w:rsidRDefault="00945AE7" w:rsidP="00945AE7">
            <w:pPr>
              <w:jc w:val="both"/>
              <w:rPr>
                <w:sz w:val="24"/>
                <w:szCs w:val="24"/>
              </w:rPr>
            </w:pPr>
            <w:r w:rsidRPr="00660975">
              <w:rPr>
                <w:sz w:val="24"/>
                <w:szCs w:val="24"/>
              </w:rPr>
              <w:t>Подпрограмма</w:t>
            </w:r>
            <w:r>
              <w:rPr>
                <w:sz w:val="24"/>
                <w:szCs w:val="24"/>
              </w:rPr>
              <w:t>: не предусмотрена</w:t>
            </w:r>
          </w:p>
        </w:tc>
        <w:tc>
          <w:tcPr>
            <w:tcW w:w="7530" w:type="dxa"/>
            <w:vMerge/>
            <w:tcBorders>
              <w:left w:val="single" w:sz="4" w:space="0" w:color="auto"/>
              <w:right w:val="single" w:sz="4" w:space="0" w:color="auto"/>
            </w:tcBorders>
            <w:hideMark/>
          </w:tcPr>
          <w:p w:rsidR="00945AE7" w:rsidRPr="00660975" w:rsidRDefault="00945AE7" w:rsidP="00945AE7">
            <w:pPr>
              <w:jc w:val="both"/>
              <w:rPr>
                <w:sz w:val="24"/>
                <w:szCs w:val="24"/>
              </w:rPr>
            </w:pPr>
          </w:p>
        </w:tc>
      </w:tr>
      <w:tr w:rsidR="00A9307E" w:rsidRPr="00660975" w:rsidTr="00F425C2">
        <w:trPr>
          <w:trHeight w:val="298"/>
          <w:jc w:val="center"/>
        </w:trPr>
        <w:tc>
          <w:tcPr>
            <w:tcW w:w="14565" w:type="dxa"/>
            <w:gridSpan w:val="3"/>
            <w:tcBorders>
              <w:top w:val="single" w:sz="4" w:space="0" w:color="auto"/>
              <w:left w:val="single" w:sz="4" w:space="0" w:color="auto"/>
              <w:bottom w:val="single" w:sz="4" w:space="0" w:color="auto"/>
              <w:right w:val="single" w:sz="4" w:space="0" w:color="auto"/>
            </w:tcBorders>
          </w:tcPr>
          <w:p w:rsidR="00A9307E" w:rsidRPr="00660975" w:rsidRDefault="00A9307E" w:rsidP="00945AE7">
            <w:pPr>
              <w:jc w:val="both"/>
              <w:rPr>
                <w:sz w:val="24"/>
                <w:szCs w:val="24"/>
              </w:rPr>
            </w:pPr>
          </w:p>
        </w:tc>
      </w:tr>
      <w:tr w:rsidR="0014655A" w:rsidRPr="00660975" w:rsidTr="003E1C7C">
        <w:trPr>
          <w:trHeight w:val="298"/>
          <w:jc w:val="center"/>
        </w:trPr>
        <w:tc>
          <w:tcPr>
            <w:tcW w:w="811" w:type="dxa"/>
            <w:tcBorders>
              <w:top w:val="single" w:sz="4" w:space="0" w:color="auto"/>
              <w:left w:val="single" w:sz="4" w:space="0" w:color="auto"/>
              <w:bottom w:val="single" w:sz="4" w:space="0" w:color="auto"/>
              <w:right w:val="single" w:sz="4" w:space="0" w:color="auto"/>
            </w:tcBorders>
          </w:tcPr>
          <w:p w:rsidR="0014655A" w:rsidRDefault="0014655A" w:rsidP="0014655A">
            <w:pPr>
              <w:jc w:val="center"/>
              <w:rPr>
                <w:sz w:val="24"/>
                <w:szCs w:val="24"/>
              </w:rPr>
            </w:pPr>
            <w:r>
              <w:rPr>
                <w:sz w:val="24"/>
                <w:szCs w:val="24"/>
              </w:rPr>
              <w:t>36</w:t>
            </w:r>
          </w:p>
        </w:tc>
        <w:tc>
          <w:tcPr>
            <w:tcW w:w="6224" w:type="dxa"/>
            <w:tcBorders>
              <w:top w:val="single" w:sz="4" w:space="0" w:color="auto"/>
              <w:left w:val="single" w:sz="4" w:space="0" w:color="auto"/>
              <w:bottom w:val="single" w:sz="4" w:space="0" w:color="auto"/>
              <w:right w:val="single" w:sz="4" w:space="0" w:color="auto"/>
            </w:tcBorders>
          </w:tcPr>
          <w:p w:rsidR="0014655A" w:rsidRPr="00660975" w:rsidRDefault="0014655A" w:rsidP="0014655A">
            <w:pPr>
              <w:rPr>
                <w:sz w:val="24"/>
                <w:szCs w:val="24"/>
              </w:rPr>
            </w:pPr>
            <w:r w:rsidRPr="00945AE7">
              <w:rPr>
                <w:sz w:val="24"/>
                <w:szCs w:val="24"/>
              </w:rPr>
              <w:t>Муниципальная программа</w:t>
            </w:r>
            <w:r>
              <w:rPr>
                <w:sz w:val="24"/>
                <w:szCs w:val="24"/>
              </w:rPr>
              <w:t xml:space="preserve"> «Безопасность жизнедеятельности в сельском поселении Покур»</w:t>
            </w:r>
          </w:p>
        </w:tc>
        <w:tc>
          <w:tcPr>
            <w:tcW w:w="7530" w:type="dxa"/>
          </w:tcPr>
          <w:p w:rsidR="0014655A" w:rsidRPr="00F777AE" w:rsidRDefault="00BD08DB" w:rsidP="0014655A">
            <w:pPr>
              <w:jc w:val="both"/>
              <w:rPr>
                <w:sz w:val="22"/>
                <w:szCs w:val="22"/>
              </w:rPr>
            </w:pPr>
            <w:r>
              <w:rPr>
                <w:sz w:val="22"/>
                <w:szCs w:val="22"/>
              </w:rPr>
              <w:t xml:space="preserve">ответственной исполнитель: </w:t>
            </w:r>
            <w:r w:rsidR="00DB2367">
              <w:rPr>
                <w:sz w:val="22"/>
                <w:szCs w:val="22"/>
              </w:rPr>
              <w:t>с</w:t>
            </w:r>
            <w:r w:rsidR="0014655A">
              <w:rPr>
                <w:sz w:val="22"/>
                <w:szCs w:val="22"/>
              </w:rPr>
              <w:t>лужба по работе с населением администрации сельского поселения Покур</w:t>
            </w:r>
          </w:p>
          <w:p w:rsidR="0014655A" w:rsidRPr="00F777AE" w:rsidRDefault="0014655A" w:rsidP="0014655A">
            <w:pPr>
              <w:widowControl w:val="0"/>
              <w:autoSpaceDE w:val="0"/>
              <w:autoSpaceDN w:val="0"/>
              <w:adjustRightInd w:val="0"/>
              <w:jc w:val="both"/>
              <w:rPr>
                <w:i/>
                <w:sz w:val="22"/>
                <w:szCs w:val="22"/>
              </w:rPr>
            </w:pPr>
          </w:p>
        </w:tc>
      </w:tr>
      <w:tr w:rsidR="0014655A" w:rsidRPr="00660975" w:rsidTr="000D71F0">
        <w:trPr>
          <w:trHeight w:val="298"/>
          <w:jc w:val="center"/>
        </w:trPr>
        <w:tc>
          <w:tcPr>
            <w:tcW w:w="811" w:type="dxa"/>
            <w:tcBorders>
              <w:top w:val="single" w:sz="4" w:space="0" w:color="auto"/>
              <w:left w:val="single" w:sz="4" w:space="0" w:color="auto"/>
              <w:bottom w:val="single" w:sz="4" w:space="0" w:color="auto"/>
              <w:right w:val="single" w:sz="4" w:space="0" w:color="auto"/>
            </w:tcBorders>
          </w:tcPr>
          <w:p w:rsidR="0014655A" w:rsidRDefault="0014655A" w:rsidP="0014655A">
            <w:pPr>
              <w:jc w:val="center"/>
              <w:rPr>
                <w:sz w:val="24"/>
                <w:szCs w:val="24"/>
              </w:rPr>
            </w:pPr>
            <w:r>
              <w:rPr>
                <w:sz w:val="24"/>
                <w:szCs w:val="24"/>
              </w:rPr>
              <w:t>36.1</w:t>
            </w:r>
          </w:p>
        </w:tc>
        <w:tc>
          <w:tcPr>
            <w:tcW w:w="6224" w:type="dxa"/>
            <w:tcBorders>
              <w:top w:val="single" w:sz="4" w:space="0" w:color="auto"/>
              <w:left w:val="single" w:sz="4" w:space="0" w:color="auto"/>
              <w:bottom w:val="single" w:sz="4" w:space="0" w:color="auto"/>
              <w:right w:val="single" w:sz="4" w:space="0" w:color="auto"/>
            </w:tcBorders>
          </w:tcPr>
          <w:p w:rsidR="0014655A" w:rsidRPr="00660975" w:rsidRDefault="0014655A" w:rsidP="0014655A">
            <w:pPr>
              <w:jc w:val="both"/>
              <w:rPr>
                <w:sz w:val="24"/>
                <w:szCs w:val="24"/>
              </w:rPr>
            </w:pPr>
            <w:r w:rsidRPr="0014655A">
              <w:rPr>
                <w:sz w:val="24"/>
                <w:szCs w:val="24"/>
              </w:rPr>
              <w:t>Подпрограмма: не предусмотрена</w:t>
            </w:r>
          </w:p>
        </w:tc>
        <w:tc>
          <w:tcPr>
            <w:tcW w:w="7530" w:type="dxa"/>
            <w:tcBorders>
              <w:left w:val="single" w:sz="4" w:space="0" w:color="auto"/>
              <w:right w:val="single" w:sz="4" w:space="0" w:color="auto"/>
            </w:tcBorders>
          </w:tcPr>
          <w:p w:rsidR="0014655A" w:rsidRPr="00660975" w:rsidRDefault="0014655A" w:rsidP="0014655A">
            <w:pPr>
              <w:jc w:val="both"/>
              <w:rPr>
                <w:sz w:val="24"/>
                <w:szCs w:val="24"/>
              </w:rPr>
            </w:pPr>
          </w:p>
        </w:tc>
      </w:tr>
      <w:tr w:rsidR="009346E6" w:rsidRPr="00660975" w:rsidTr="00B3171F">
        <w:trPr>
          <w:trHeight w:val="298"/>
          <w:jc w:val="center"/>
        </w:trPr>
        <w:tc>
          <w:tcPr>
            <w:tcW w:w="14565" w:type="dxa"/>
            <w:gridSpan w:val="3"/>
            <w:tcBorders>
              <w:top w:val="single" w:sz="4" w:space="0" w:color="auto"/>
              <w:left w:val="single" w:sz="4" w:space="0" w:color="auto"/>
              <w:bottom w:val="single" w:sz="4" w:space="0" w:color="auto"/>
              <w:right w:val="single" w:sz="4" w:space="0" w:color="auto"/>
            </w:tcBorders>
          </w:tcPr>
          <w:p w:rsidR="009346E6" w:rsidRPr="00660975" w:rsidRDefault="009346E6" w:rsidP="0014655A">
            <w:pPr>
              <w:jc w:val="both"/>
              <w:rPr>
                <w:sz w:val="24"/>
                <w:szCs w:val="24"/>
              </w:rPr>
            </w:pPr>
          </w:p>
        </w:tc>
      </w:tr>
      <w:tr w:rsidR="00BD08DB" w:rsidRPr="00660975" w:rsidTr="005A013C">
        <w:trPr>
          <w:trHeight w:val="298"/>
          <w:jc w:val="center"/>
        </w:trPr>
        <w:tc>
          <w:tcPr>
            <w:tcW w:w="811" w:type="dxa"/>
            <w:tcBorders>
              <w:top w:val="single" w:sz="4" w:space="0" w:color="auto"/>
              <w:left w:val="single" w:sz="4" w:space="0" w:color="auto"/>
              <w:bottom w:val="single" w:sz="4" w:space="0" w:color="auto"/>
              <w:right w:val="single" w:sz="4" w:space="0" w:color="auto"/>
            </w:tcBorders>
          </w:tcPr>
          <w:p w:rsidR="00BD08DB" w:rsidRDefault="00BD08DB" w:rsidP="00BD08DB">
            <w:pPr>
              <w:jc w:val="center"/>
              <w:rPr>
                <w:sz w:val="24"/>
                <w:szCs w:val="24"/>
              </w:rPr>
            </w:pPr>
            <w:r>
              <w:rPr>
                <w:sz w:val="24"/>
                <w:szCs w:val="24"/>
              </w:rPr>
              <w:t>37</w:t>
            </w:r>
          </w:p>
        </w:tc>
        <w:tc>
          <w:tcPr>
            <w:tcW w:w="6224" w:type="dxa"/>
            <w:tcBorders>
              <w:top w:val="single" w:sz="4" w:space="0" w:color="auto"/>
              <w:left w:val="single" w:sz="4" w:space="0" w:color="auto"/>
              <w:bottom w:val="single" w:sz="4" w:space="0" w:color="auto"/>
              <w:right w:val="single" w:sz="4" w:space="0" w:color="auto"/>
            </w:tcBorders>
          </w:tcPr>
          <w:p w:rsidR="00BD08DB" w:rsidRPr="00660975" w:rsidRDefault="00BD08DB" w:rsidP="00BD08DB">
            <w:pPr>
              <w:rPr>
                <w:sz w:val="24"/>
                <w:szCs w:val="24"/>
              </w:rPr>
            </w:pPr>
            <w:r w:rsidRPr="00945AE7">
              <w:rPr>
                <w:sz w:val="24"/>
                <w:szCs w:val="24"/>
              </w:rPr>
              <w:t>Муниципальная программа</w:t>
            </w:r>
            <w:r>
              <w:rPr>
                <w:sz w:val="24"/>
                <w:szCs w:val="24"/>
              </w:rPr>
              <w:t xml:space="preserve"> «Повышение эффективности управления сельским поселением Покур»</w:t>
            </w:r>
          </w:p>
        </w:tc>
        <w:tc>
          <w:tcPr>
            <w:tcW w:w="7530" w:type="dxa"/>
          </w:tcPr>
          <w:p w:rsidR="00BD08DB" w:rsidRPr="002071FF" w:rsidRDefault="009F0415" w:rsidP="009F0415">
            <w:pPr>
              <w:pStyle w:val="ConsPlusNormal"/>
              <w:ind w:firstLine="0"/>
              <w:contextualSpacing/>
              <w:rPr>
                <w:rFonts w:ascii="Times New Roman" w:hAnsi="Times New Roman" w:cs="Times New Roman"/>
              </w:rPr>
            </w:pPr>
            <w:r w:rsidRPr="009F0415">
              <w:rPr>
                <w:rFonts w:ascii="Times New Roman" w:hAnsi="Times New Roman" w:cs="Times New Roman"/>
                <w:sz w:val="24"/>
                <w:szCs w:val="24"/>
              </w:rPr>
              <w:t>Ответственный исполнитель</w:t>
            </w:r>
            <w:r>
              <w:rPr>
                <w:rFonts w:ascii="Times New Roman" w:hAnsi="Times New Roman" w:cs="Times New Roman"/>
                <w:sz w:val="24"/>
                <w:szCs w:val="24"/>
              </w:rPr>
              <w:t xml:space="preserve">: </w:t>
            </w:r>
            <w:r w:rsidR="00DB2367">
              <w:rPr>
                <w:rFonts w:ascii="Times New Roman" w:hAnsi="Times New Roman" w:cs="Times New Roman"/>
                <w:sz w:val="24"/>
                <w:szCs w:val="24"/>
              </w:rPr>
              <w:t>с</w:t>
            </w:r>
            <w:r w:rsidR="00BD08DB" w:rsidRPr="009F0415">
              <w:rPr>
                <w:rFonts w:ascii="Times New Roman" w:hAnsi="Times New Roman" w:cs="Times New Roman"/>
                <w:sz w:val="24"/>
                <w:szCs w:val="24"/>
              </w:rPr>
              <w:t>лужба экономики и финансов администрации сельского поселения Покур</w:t>
            </w:r>
          </w:p>
        </w:tc>
      </w:tr>
      <w:tr w:rsidR="00BD08DB" w:rsidRPr="00660975" w:rsidTr="000D71F0">
        <w:trPr>
          <w:trHeight w:val="298"/>
          <w:jc w:val="center"/>
        </w:trPr>
        <w:tc>
          <w:tcPr>
            <w:tcW w:w="811" w:type="dxa"/>
            <w:tcBorders>
              <w:top w:val="single" w:sz="4" w:space="0" w:color="auto"/>
              <w:left w:val="single" w:sz="4" w:space="0" w:color="auto"/>
              <w:bottom w:val="single" w:sz="4" w:space="0" w:color="auto"/>
              <w:right w:val="single" w:sz="4" w:space="0" w:color="auto"/>
            </w:tcBorders>
          </w:tcPr>
          <w:p w:rsidR="00BD08DB" w:rsidRDefault="00BD08DB" w:rsidP="00BD08DB">
            <w:pPr>
              <w:jc w:val="center"/>
              <w:rPr>
                <w:sz w:val="24"/>
                <w:szCs w:val="24"/>
              </w:rPr>
            </w:pPr>
            <w:r>
              <w:rPr>
                <w:sz w:val="24"/>
                <w:szCs w:val="24"/>
              </w:rPr>
              <w:t>37.1</w:t>
            </w:r>
          </w:p>
        </w:tc>
        <w:tc>
          <w:tcPr>
            <w:tcW w:w="6224" w:type="dxa"/>
            <w:tcBorders>
              <w:top w:val="single" w:sz="4" w:space="0" w:color="auto"/>
              <w:left w:val="single" w:sz="4" w:space="0" w:color="auto"/>
              <w:bottom w:val="single" w:sz="4" w:space="0" w:color="auto"/>
              <w:right w:val="single" w:sz="4" w:space="0" w:color="auto"/>
            </w:tcBorders>
          </w:tcPr>
          <w:p w:rsidR="00BD08DB" w:rsidRPr="00660975" w:rsidRDefault="00BD08DB" w:rsidP="00BD08DB">
            <w:pPr>
              <w:jc w:val="both"/>
              <w:rPr>
                <w:sz w:val="24"/>
                <w:szCs w:val="24"/>
              </w:rPr>
            </w:pPr>
            <w:r>
              <w:rPr>
                <w:sz w:val="24"/>
                <w:szCs w:val="24"/>
              </w:rPr>
              <w:t>Подпрограмма</w:t>
            </w:r>
            <w:r>
              <w:t xml:space="preserve"> «</w:t>
            </w:r>
            <w:r w:rsidRPr="002A1E91">
              <w:rPr>
                <w:sz w:val="24"/>
                <w:szCs w:val="24"/>
              </w:rPr>
              <w:t>Обеспечение деятельности органов местного самоуправления сельского поселения Покур</w:t>
            </w:r>
            <w:r>
              <w:rPr>
                <w:sz w:val="24"/>
                <w:szCs w:val="24"/>
              </w:rPr>
              <w:t>»</w:t>
            </w:r>
          </w:p>
        </w:tc>
        <w:tc>
          <w:tcPr>
            <w:tcW w:w="7530" w:type="dxa"/>
            <w:tcBorders>
              <w:left w:val="single" w:sz="4" w:space="0" w:color="auto"/>
              <w:right w:val="single" w:sz="4" w:space="0" w:color="auto"/>
            </w:tcBorders>
          </w:tcPr>
          <w:p w:rsidR="00BD08DB" w:rsidRPr="00660975" w:rsidRDefault="00BD08DB" w:rsidP="00BD08DB">
            <w:pPr>
              <w:jc w:val="both"/>
              <w:rPr>
                <w:sz w:val="24"/>
                <w:szCs w:val="24"/>
              </w:rPr>
            </w:pPr>
          </w:p>
        </w:tc>
      </w:tr>
      <w:tr w:rsidR="00BD08DB" w:rsidRPr="00660975" w:rsidTr="000D71F0">
        <w:trPr>
          <w:trHeight w:val="298"/>
          <w:jc w:val="center"/>
        </w:trPr>
        <w:tc>
          <w:tcPr>
            <w:tcW w:w="811" w:type="dxa"/>
            <w:tcBorders>
              <w:top w:val="single" w:sz="4" w:space="0" w:color="auto"/>
              <w:left w:val="single" w:sz="4" w:space="0" w:color="auto"/>
              <w:bottom w:val="single" w:sz="4" w:space="0" w:color="auto"/>
              <w:right w:val="single" w:sz="4" w:space="0" w:color="auto"/>
            </w:tcBorders>
          </w:tcPr>
          <w:p w:rsidR="00BD08DB" w:rsidRDefault="00BD08DB" w:rsidP="00BD08DB">
            <w:pPr>
              <w:jc w:val="center"/>
              <w:rPr>
                <w:sz w:val="24"/>
                <w:szCs w:val="24"/>
              </w:rPr>
            </w:pPr>
            <w:r>
              <w:rPr>
                <w:sz w:val="24"/>
                <w:szCs w:val="24"/>
              </w:rPr>
              <w:t>37.2</w:t>
            </w:r>
          </w:p>
        </w:tc>
        <w:tc>
          <w:tcPr>
            <w:tcW w:w="6224" w:type="dxa"/>
            <w:tcBorders>
              <w:top w:val="single" w:sz="4" w:space="0" w:color="auto"/>
              <w:left w:val="single" w:sz="4" w:space="0" w:color="auto"/>
              <w:bottom w:val="single" w:sz="4" w:space="0" w:color="auto"/>
              <w:right w:val="single" w:sz="4" w:space="0" w:color="auto"/>
            </w:tcBorders>
          </w:tcPr>
          <w:p w:rsidR="00BD08DB" w:rsidRPr="00660975" w:rsidRDefault="00BD08DB" w:rsidP="00BD08DB">
            <w:pPr>
              <w:rPr>
                <w:sz w:val="24"/>
                <w:szCs w:val="24"/>
              </w:rPr>
            </w:pPr>
            <w:r>
              <w:rPr>
                <w:sz w:val="24"/>
                <w:szCs w:val="24"/>
              </w:rPr>
              <w:t>Подпрограмма «</w:t>
            </w:r>
            <w:r w:rsidRPr="002A1E91">
              <w:rPr>
                <w:sz w:val="24"/>
                <w:szCs w:val="24"/>
              </w:rPr>
              <w:t xml:space="preserve">Осуществление материально-технического обеспечения деятельности органов местного самоуправления в сельском </w:t>
            </w:r>
            <w:r w:rsidR="00A9307E" w:rsidRPr="002A1E91">
              <w:rPr>
                <w:sz w:val="24"/>
                <w:szCs w:val="24"/>
              </w:rPr>
              <w:t>поселении Покур</w:t>
            </w:r>
            <w:r>
              <w:rPr>
                <w:sz w:val="24"/>
                <w:szCs w:val="24"/>
              </w:rPr>
              <w:t>»</w:t>
            </w:r>
          </w:p>
        </w:tc>
        <w:tc>
          <w:tcPr>
            <w:tcW w:w="7530" w:type="dxa"/>
            <w:tcBorders>
              <w:left w:val="single" w:sz="4" w:space="0" w:color="auto"/>
              <w:right w:val="single" w:sz="4" w:space="0" w:color="auto"/>
            </w:tcBorders>
          </w:tcPr>
          <w:p w:rsidR="00BD08DB" w:rsidRPr="00BD08DB" w:rsidRDefault="00BD08DB" w:rsidP="00BD08DB">
            <w:pPr>
              <w:jc w:val="both"/>
              <w:rPr>
                <w:sz w:val="24"/>
                <w:szCs w:val="24"/>
              </w:rPr>
            </w:pPr>
            <w:r w:rsidRPr="00BD08DB">
              <w:rPr>
                <w:sz w:val="24"/>
                <w:szCs w:val="24"/>
              </w:rPr>
              <w:t>Муниципальное казенное учреждение «Контакт»</w:t>
            </w:r>
          </w:p>
          <w:p w:rsidR="00BD08DB" w:rsidRPr="00660975" w:rsidRDefault="00BD08DB" w:rsidP="00BD08DB">
            <w:pPr>
              <w:jc w:val="both"/>
              <w:rPr>
                <w:sz w:val="24"/>
                <w:szCs w:val="24"/>
              </w:rPr>
            </w:pPr>
          </w:p>
        </w:tc>
      </w:tr>
      <w:tr w:rsidR="00A9307E" w:rsidRPr="00660975" w:rsidTr="00424C06">
        <w:trPr>
          <w:trHeight w:val="298"/>
          <w:jc w:val="center"/>
        </w:trPr>
        <w:tc>
          <w:tcPr>
            <w:tcW w:w="14565" w:type="dxa"/>
            <w:gridSpan w:val="3"/>
            <w:tcBorders>
              <w:top w:val="single" w:sz="4" w:space="0" w:color="auto"/>
              <w:left w:val="single" w:sz="4" w:space="0" w:color="auto"/>
              <w:bottom w:val="single" w:sz="4" w:space="0" w:color="auto"/>
              <w:right w:val="single" w:sz="4" w:space="0" w:color="auto"/>
            </w:tcBorders>
          </w:tcPr>
          <w:p w:rsidR="00A9307E" w:rsidRPr="00BD08DB" w:rsidRDefault="00A9307E" w:rsidP="00BD08DB">
            <w:pPr>
              <w:jc w:val="both"/>
              <w:rPr>
                <w:sz w:val="24"/>
                <w:szCs w:val="24"/>
              </w:rPr>
            </w:pPr>
          </w:p>
        </w:tc>
      </w:tr>
      <w:tr w:rsidR="00BD08DB" w:rsidRPr="00660975" w:rsidTr="00135DC6">
        <w:trPr>
          <w:trHeight w:val="298"/>
          <w:jc w:val="center"/>
        </w:trPr>
        <w:tc>
          <w:tcPr>
            <w:tcW w:w="811" w:type="dxa"/>
            <w:tcBorders>
              <w:top w:val="single" w:sz="4" w:space="0" w:color="auto"/>
              <w:left w:val="single" w:sz="4" w:space="0" w:color="auto"/>
              <w:bottom w:val="single" w:sz="4" w:space="0" w:color="auto"/>
              <w:right w:val="single" w:sz="4" w:space="0" w:color="auto"/>
            </w:tcBorders>
            <w:hideMark/>
          </w:tcPr>
          <w:p w:rsidR="00BD08DB" w:rsidRPr="00660975" w:rsidRDefault="009F0415" w:rsidP="00BD08DB">
            <w:pPr>
              <w:jc w:val="center"/>
              <w:rPr>
                <w:sz w:val="24"/>
                <w:szCs w:val="24"/>
              </w:rPr>
            </w:pPr>
            <w:r>
              <w:rPr>
                <w:sz w:val="24"/>
                <w:szCs w:val="24"/>
              </w:rPr>
              <w:t>38</w:t>
            </w:r>
          </w:p>
        </w:tc>
        <w:tc>
          <w:tcPr>
            <w:tcW w:w="6224" w:type="dxa"/>
            <w:tcBorders>
              <w:top w:val="single" w:sz="4" w:space="0" w:color="auto"/>
              <w:left w:val="single" w:sz="4" w:space="0" w:color="auto"/>
              <w:bottom w:val="single" w:sz="4" w:space="0" w:color="auto"/>
              <w:right w:val="single" w:sz="4" w:space="0" w:color="auto"/>
            </w:tcBorders>
            <w:hideMark/>
          </w:tcPr>
          <w:p w:rsidR="00BD08DB" w:rsidRPr="00660975" w:rsidRDefault="00BD08DB" w:rsidP="00BD08DB">
            <w:pPr>
              <w:jc w:val="both"/>
              <w:rPr>
                <w:sz w:val="24"/>
                <w:szCs w:val="24"/>
              </w:rPr>
            </w:pPr>
            <w:r w:rsidRPr="00660975">
              <w:rPr>
                <w:sz w:val="24"/>
                <w:szCs w:val="24"/>
              </w:rPr>
              <w:t>Муниципальная программа:</w:t>
            </w:r>
          </w:p>
          <w:p w:rsidR="00BD08DB" w:rsidRPr="00660975" w:rsidRDefault="00BD08DB" w:rsidP="009F0415">
            <w:pPr>
              <w:jc w:val="both"/>
              <w:rPr>
                <w:sz w:val="24"/>
                <w:szCs w:val="24"/>
              </w:rPr>
            </w:pPr>
            <w:r w:rsidRPr="00660975">
              <w:rPr>
                <w:sz w:val="24"/>
                <w:szCs w:val="24"/>
              </w:rPr>
              <w:t xml:space="preserve">«Жилищно-коммунальный комплекс и городская среда в </w:t>
            </w:r>
            <w:r w:rsidR="009F0415">
              <w:rPr>
                <w:sz w:val="24"/>
                <w:szCs w:val="24"/>
              </w:rPr>
              <w:t>сельском поселении Покур</w:t>
            </w:r>
            <w:r w:rsidRPr="00660975">
              <w:rPr>
                <w:sz w:val="24"/>
                <w:szCs w:val="24"/>
              </w:rPr>
              <w:t>»</w:t>
            </w:r>
          </w:p>
        </w:tc>
        <w:tc>
          <w:tcPr>
            <w:tcW w:w="7530" w:type="dxa"/>
            <w:tcBorders>
              <w:top w:val="single" w:sz="4" w:space="0" w:color="auto"/>
              <w:left w:val="single" w:sz="4" w:space="0" w:color="auto"/>
              <w:bottom w:val="single" w:sz="4" w:space="0" w:color="auto"/>
              <w:right w:val="single" w:sz="4" w:space="0" w:color="auto"/>
            </w:tcBorders>
            <w:hideMark/>
          </w:tcPr>
          <w:p w:rsidR="00DB2367" w:rsidRPr="00F777AE" w:rsidRDefault="00BD08DB" w:rsidP="00DB2367">
            <w:pPr>
              <w:jc w:val="both"/>
              <w:rPr>
                <w:sz w:val="22"/>
                <w:szCs w:val="22"/>
              </w:rPr>
            </w:pPr>
            <w:r w:rsidRPr="00660975">
              <w:rPr>
                <w:sz w:val="24"/>
                <w:szCs w:val="24"/>
              </w:rPr>
              <w:t>ответственный исполнитель:</w:t>
            </w:r>
            <w:r w:rsidR="009F0415">
              <w:rPr>
                <w:sz w:val="24"/>
                <w:szCs w:val="24"/>
              </w:rPr>
              <w:t xml:space="preserve"> </w:t>
            </w:r>
            <w:r w:rsidR="00DB2367">
              <w:rPr>
                <w:sz w:val="22"/>
                <w:szCs w:val="22"/>
              </w:rPr>
              <w:t>служба по работе с населением администрации сельского поселения Покур</w:t>
            </w:r>
          </w:p>
          <w:p w:rsidR="00BD08DB" w:rsidRPr="00660975" w:rsidRDefault="00BD08DB" w:rsidP="00BD08DB">
            <w:pPr>
              <w:jc w:val="both"/>
              <w:rPr>
                <w:sz w:val="24"/>
                <w:szCs w:val="24"/>
              </w:rPr>
            </w:pPr>
          </w:p>
          <w:p w:rsidR="00BD08DB" w:rsidRPr="00660975" w:rsidRDefault="00BD08DB" w:rsidP="00BD08DB">
            <w:pPr>
              <w:jc w:val="both"/>
              <w:rPr>
                <w:sz w:val="24"/>
                <w:szCs w:val="24"/>
              </w:rPr>
            </w:pPr>
          </w:p>
        </w:tc>
      </w:tr>
      <w:tr w:rsidR="00135DC6" w:rsidRPr="00660975" w:rsidTr="000D71F0">
        <w:trPr>
          <w:trHeight w:val="298"/>
          <w:jc w:val="center"/>
        </w:trPr>
        <w:tc>
          <w:tcPr>
            <w:tcW w:w="811" w:type="dxa"/>
            <w:tcBorders>
              <w:top w:val="single" w:sz="4" w:space="0" w:color="auto"/>
              <w:left w:val="single" w:sz="4" w:space="0" w:color="auto"/>
              <w:bottom w:val="single" w:sz="4" w:space="0" w:color="auto"/>
              <w:right w:val="single" w:sz="4" w:space="0" w:color="auto"/>
            </w:tcBorders>
          </w:tcPr>
          <w:p w:rsidR="00135DC6" w:rsidRDefault="00135DC6" w:rsidP="00BD08DB">
            <w:pPr>
              <w:jc w:val="center"/>
              <w:rPr>
                <w:sz w:val="24"/>
                <w:szCs w:val="24"/>
              </w:rPr>
            </w:pPr>
            <w:r>
              <w:rPr>
                <w:sz w:val="24"/>
                <w:szCs w:val="24"/>
              </w:rPr>
              <w:t>38.1</w:t>
            </w:r>
          </w:p>
        </w:tc>
        <w:tc>
          <w:tcPr>
            <w:tcW w:w="6224" w:type="dxa"/>
            <w:tcBorders>
              <w:top w:val="single" w:sz="4" w:space="0" w:color="auto"/>
              <w:left w:val="single" w:sz="4" w:space="0" w:color="auto"/>
              <w:bottom w:val="single" w:sz="4" w:space="0" w:color="auto"/>
              <w:right w:val="single" w:sz="4" w:space="0" w:color="auto"/>
            </w:tcBorders>
          </w:tcPr>
          <w:p w:rsidR="00135DC6" w:rsidRPr="00660975" w:rsidRDefault="00135DC6" w:rsidP="00BD08DB">
            <w:pPr>
              <w:jc w:val="both"/>
              <w:rPr>
                <w:sz w:val="24"/>
                <w:szCs w:val="24"/>
              </w:rPr>
            </w:pPr>
            <w:r>
              <w:rPr>
                <w:sz w:val="24"/>
                <w:szCs w:val="24"/>
              </w:rPr>
              <w:t>Подпрограмма: не предусмотрена</w:t>
            </w:r>
          </w:p>
        </w:tc>
        <w:tc>
          <w:tcPr>
            <w:tcW w:w="7530" w:type="dxa"/>
            <w:tcBorders>
              <w:top w:val="single" w:sz="4" w:space="0" w:color="auto"/>
              <w:left w:val="single" w:sz="4" w:space="0" w:color="auto"/>
              <w:right w:val="single" w:sz="4" w:space="0" w:color="auto"/>
            </w:tcBorders>
          </w:tcPr>
          <w:p w:rsidR="00135DC6" w:rsidRPr="00660975" w:rsidRDefault="00135DC6" w:rsidP="00BD08DB">
            <w:pPr>
              <w:jc w:val="both"/>
              <w:rPr>
                <w:sz w:val="24"/>
                <w:szCs w:val="24"/>
              </w:rPr>
            </w:pPr>
          </w:p>
        </w:tc>
      </w:tr>
    </w:tbl>
    <w:p w:rsidR="00660975" w:rsidRPr="00660975" w:rsidRDefault="00660975" w:rsidP="00660975">
      <w:pPr>
        <w:tabs>
          <w:tab w:val="left" w:pos="1134"/>
        </w:tabs>
        <w:autoSpaceDE w:val="0"/>
        <w:autoSpaceDN w:val="0"/>
        <w:adjustRightInd w:val="0"/>
        <w:ind w:firstLine="709"/>
        <w:jc w:val="both"/>
        <w:rPr>
          <w:sz w:val="24"/>
          <w:szCs w:val="24"/>
        </w:rPr>
      </w:pPr>
      <w:r w:rsidRPr="00660975">
        <w:rPr>
          <w:sz w:val="24"/>
          <w:szCs w:val="24"/>
        </w:rPr>
        <w:t xml:space="preserve"> Состав ответственных исполнителей, соисполнителей муниципальных программ (подпрограмм) может претерпевать изменения.</w:t>
      </w:r>
    </w:p>
    <w:p w:rsidR="00660975" w:rsidRPr="00660975" w:rsidRDefault="00660975" w:rsidP="00660975">
      <w:pPr>
        <w:tabs>
          <w:tab w:val="left" w:pos="0"/>
        </w:tabs>
        <w:jc w:val="both"/>
        <w:rPr>
          <w:szCs w:val="20"/>
        </w:rPr>
      </w:pPr>
    </w:p>
    <w:p w:rsidR="00660975" w:rsidRDefault="00660975" w:rsidP="000E7711">
      <w:pPr>
        <w:widowControl w:val="0"/>
        <w:autoSpaceDE w:val="0"/>
        <w:autoSpaceDN w:val="0"/>
        <w:ind w:left="5670"/>
        <w:outlineLvl w:val="0"/>
      </w:pPr>
    </w:p>
    <w:sectPr w:rsidR="00660975" w:rsidSect="00C41BC9">
      <w:pgSz w:w="16840" w:h="11907" w:orient="landscape" w:code="9"/>
      <w:pgMar w:top="567" w:right="964" w:bottom="1701" w:left="1134" w:header="720" w:footer="720"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0F5" w:rsidRDefault="000640F5">
      <w:r>
        <w:separator/>
      </w:r>
    </w:p>
  </w:endnote>
  <w:endnote w:type="continuationSeparator" w:id="0">
    <w:p w:rsidR="000640F5" w:rsidRDefault="00064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0F5" w:rsidRDefault="000640F5">
      <w:r>
        <w:separator/>
      </w:r>
    </w:p>
  </w:footnote>
  <w:footnote w:type="continuationSeparator" w:id="0">
    <w:p w:rsidR="000640F5" w:rsidRDefault="000640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1"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4B1D6A0B"/>
    <w:multiLevelType w:val="multilevel"/>
    <w:tmpl w:val="0E7AB6D6"/>
    <w:lvl w:ilvl="0">
      <w:start w:val="1"/>
      <w:numFmt w:val="decimal"/>
      <w:lvlText w:val="%1."/>
      <w:lvlJc w:val="left"/>
      <w:pPr>
        <w:ind w:left="72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DE76D0A"/>
    <w:multiLevelType w:val="hybridMultilevel"/>
    <w:tmpl w:val="0B144316"/>
    <w:lvl w:ilvl="0" w:tplc="6B366C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8"/>
  </w:num>
  <w:num w:numId="3">
    <w:abstractNumId w:val="6"/>
  </w:num>
  <w:num w:numId="4">
    <w:abstractNumId w:val="24"/>
  </w:num>
  <w:num w:numId="5">
    <w:abstractNumId w:val="27"/>
  </w:num>
  <w:num w:numId="6">
    <w:abstractNumId w:val="7"/>
  </w:num>
  <w:num w:numId="7">
    <w:abstractNumId w:val="14"/>
  </w:num>
  <w:num w:numId="8">
    <w:abstractNumId w:val="5"/>
  </w:num>
  <w:num w:numId="9">
    <w:abstractNumId w:val="10"/>
  </w:num>
  <w:num w:numId="10">
    <w:abstractNumId w:val="16"/>
  </w:num>
  <w:num w:numId="11">
    <w:abstractNumId w:val="15"/>
  </w:num>
  <w:num w:numId="12">
    <w:abstractNumId w:val="25"/>
  </w:num>
  <w:num w:numId="13">
    <w:abstractNumId w:val="22"/>
  </w:num>
  <w:num w:numId="14">
    <w:abstractNumId w:val="18"/>
  </w:num>
  <w:num w:numId="15">
    <w:abstractNumId w:val="0"/>
  </w:num>
  <w:num w:numId="16">
    <w:abstractNumId w:val="11"/>
  </w:num>
  <w:num w:numId="17">
    <w:abstractNumId w:val="17"/>
  </w:num>
  <w:num w:numId="18">
    <w:abstractNumId w:val="26"/>
  </w:num>
  <w:num w:numId="19">
    <w:abstractNumId w:val="29"/>
  </w:num>
  <w:num w:numId="20">
    <w:abstractNumId w:val="9"/>
  </w:num>
  <w:num w:numId="21">
    <w:abstractNumId w:val="21"/>
  </w:num>
  <w:num w:numId="22">
    <w:abstractNumId w:val="19"/>
  </w:num>
  <w:num w:numId="23">
    <w:abstractNumId w:val="28"/>
  </w:num>
  <w:num w:numId="24">
    <w:abstractNumId w:val="13"/>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52395"/>
    <w:rsid w:val="00057117"/>
    <w:rsid w:val="00060F5D"/>
    <w:rsid w:val="00062485"/>
    <w:rsid w:val="0006267E"/>
    <w:rsid w:val="0006352D"/>
    <w:rsid w:val="00063A55"/>
    <w:rsid w:val="000640E4"/>
    <w:rsid w:val="000640F5"/>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97206"/>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D71F0"/>
    <w:rsid w:val="000E063E"/>
    <w:rsid w:val="000E3C86"/>
    <w:rsid w:val="000E52E0"/>
    <w:rsid w:val="000E6746"/>
    <w:rsid w:val="000E6C83"/>
    <w:rsid w:val="000E7711"/>
    <w:rsid w:val="000F3259"/>
    <w:rsid w:val="001002E1"/>
    <w:rsid w:val="00101E06"/>
    <w:rsid w:val="0010246A"/>
    <w:rsid w:val="00102DDA"/>
    <w:rsid w:val="00103954"/>
    <w:rsid w:val="001043B6"/>
    <w:rsid w:val="00106DBE"/>
    <w:rsid w:val="0010707C"/>
    <w:rsid w:val="001073F0"/>
    <w:rsid w:val="0011220D"/>
    <w:rsid w:val="00117910"/>
    <w:rsid w:val="00117E19"/>
    <w:rsid w:val="00120E96"/>
    <w:rsid w:val="001238F8"/>
    <w:rsid w:val="00133F44"/>
    <w:rsid w:val="001359AA"/>
    <w:rsid w:val="00135DC6"/>
    <w:rsid w:val="00142A70"/>
    <w:rsid w:val="00143E47"/>
    <w:rsid w:val="00143EEF"/>
    <w:rsid w:val="0014484B"/>
    <w:rsid w:val="0014488B"/>
    <w:rsid w:val="001448CA"/>
    <w:rsid w:val="00144C10"/>
    <w:rsid w:val="0014655A"/>
    <w:rsid w:val="001502E1"/>
    <w:rsid w:val="00153090"/>
    <w:rsid w:val="00155385"/>
    <w:rsid w:val="00157B60"/>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43F"/>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4265"/>
    <w:rsid w:val="001F49E1"/>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7D49"/>
    <w:rsid w:val="00237EF5"/>
    <w:rsid w:val="00240230"/>
    <w:rsid w:val="002413B5"/>
    <w:rsid w:val="00241888"/>
    <w:rsid w:val="00242890"/>
    <w:rsid w:val="00245C4F"/>
    <w:rsid w:val="00247EF7"/>
    <w:rsid w:val="00251575"/>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38FE"/>
    <w:rsid w:val="00273ED4"/>
    <w:rsid w:val="00280054"/>
    <w:rsid w:val="002805A2"/>
    <w:rsid w:val="00282355"/>
    <w:rsid w:val="002827F4"/>
    <w:rsid w:val="002834EC"/>
    <w:rsid w:val="002837C1"/>
    <w:rsid w:val="00292AB0"/>
    <w:rsid w:val="002953D5"/>
    <w:rsid w:val="002954C9"/>
    <w:rsid w:val="002964E5"/>
    <w:rsid w:val="002A1788"/>
    <w:rsid w:val="002A1E91"/>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51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1D86"/>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6E02"/>
    <w:rsid w:val="003B732A"/>
    <w:rsid w:val="003B79A7"/>
    <w:rsid w:val="003C07C8"/>
    <w:rsid w:val="003C0C29"/>
    <w:rsid w:val="003C0EEF"/>
    <w:rsid w:val="003C34C0"/>
    <w:rsid w:val="003C618E"/>
    <w:rsid w:val="003D31CA"/>
    <w:rsid w:val="003D58AF"/>
    <w:rsid w:val="003E2FE4"/>
    <w:rsid w:val="003E78E1"/>
    <w:rsid w:val="003F1567"/>
    <w:rsid w:val="003F25E9"/>
    <w:rsid w:val="003F271D"/>
    <w:rsid w:val="003F4D30"/>
    <w:rsid w:val="003F6E1F"/>
    <w:rsid w:val="003F7552"/>
    <w:rsid w:val="00400423"/>
    <w:rsid w:val="00402FAB"/>
    <w:rsid w:val="00405019"/>
    <w:rsid w:val="00405F2E"/>
    <w:rsid w:val="00407DB1"/>
    <w:rsid w:val="00411587"/>
    <w:rsid w:val="004131F8"/>
    <w:rsid w:val="0041649D"/>
    <w:rsid w:val="00417351"/>
    <w:rsid w:val="00420527"/>
    <w:rsid w:val="0042155D"/>
    <w:rsid w:val="004228E7"/>
    <w:rsid w:val="0042656E"/>
    <w:rsid w:val="004277B2"/>
    <w:rsid w:val="00427AE7"/>
    <w:rsid w:val="004331AA"/>
    <w:rsid w:val="004341C4"/>
    <w:rsid w:val="00434373"/>
    <w:rsid w:val="004360F3"/>
    <w:rsid w:val="00436773"/>
    <w:rsid w:val="00436F7F"/>
    <w:rsid w:val="0044068E"/>
    <w:rsid w:val="00442913"/>
    <w:rsid w:val="004432B9"/>
    <w:rsid w:val="00444A6E"/>
    <w:rsid w:val="00445046"/>
    <w:rsid w:val="00453459"/>
    <w:rsid w:val="004538DE"/>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87BE9"/>
    <w:rsid w:val="004908D7"/>
    <w:rsid w:val="0049352B"/>
    <w:rsid w:val="00493787"/>
    <w:rsid w:val="00494924"/>
    <w:rsid w:val="004969CF"/>
    <w:rsid w:val="00496EE3"/>
    <w:rsid w:val="004A018E"/>
    <w:rsid w:val="004A0EB6"/>
    <w:rsid w:val="004A2913"/>
    <w:rsid w:val="004A35A8"/>
    <w:rsid w:val="004A3C56"/>
    <w:rsid w:val="004A3C75"/>
    <w:rsid w:val="004A4342"/>
    <w:rsid w:val="004A615F"/>
    <w:rsid w:val="004B0797"/>
    <w:rsid w:val="004B51BA"/>
    <w:rsid w:val="004B64F4"/>
    <w:rsid w:val="004B676E"/>
    <w:rsid w:val="004B6EA1"/>
    <w:rsid w:val="004B6F5D"/>
    <w:rsid w:val="004B7D3E"/>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53BB"/>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40A7"/>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22F7"/>
    <w:rsid w:val="005565AA"/>
    <w:rsid w:val="00556C2A"/>
    <w:rsid w:val="00557039"/>
    <w:rsid w:val="0055747B"/>
    <w:rsid w:val="00560ED7"/>
    <w:rsid w:val="0056111E"/>
    <w:rsid w:val="00562798"/>
    <w:rsid w:val="00563E9F"/>
    <w:rsid w:val="0057411D"/>
    <w:rsid w:val="00575C02"/>
    <w:rsid w:val="00576D2A"/>
    <w:rsid w:val="00577E6F"/>
    <w:rsid w:val="00584BA1"/>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3741"/>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0975"/>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507F8"/>
    <w:rsid w:val="007516EF"/>
    <w:rsid w:val="00752CE5"/>
    <w:rsid w:val="00752EB7"/>
    <w:rsid w:val="00754261"/>
    <w:rsid w:val="007602EC"/>
    <w:rsid w:val="00762752"/>
    <w:rsid w:val="0076614E"/>
    <w:rsid w:val="00767A3B"/>
    <w:rsid w:val="00771397"/>
    <w:rsid w:val="00772A3E"/>
    <w:rsid w:val="00780B03"/>
    <w:rsid w:val="007821FA"/>
    <w:rsid w:val="00784AA5"/>
    <w:rsid w:val="00787438"/>
    <w:rsid w:val="00787988"/>
    <w:rsid w:val="00791F1E"/>
    <w:rsid w:val="0079273F"/>
    <w:rsid w:val="00792AC7"/>
    <w:rsid w:val="00795DFB"/>
    <w:rsid w:val="00797720"/>
    <w:rsid w:val="007A03F2"/>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41B"/>
    <w:rsid w:val="0085654A"/>
    <w:rsid w:val="00856A60"/>
    <w:rsid w:val="008616CA"/>
    <w:rsid w:val="008622ED"/>
    <w:rsid w:val="008643E1"/>
    <w:rsid w:val="00866EC9"/>
    <w:rsid w:val="00867B32"/>
    <w:rsid w:val="00870270"/>
    <w:rsid w:val="0087138D"/>
    <w:rsid w:val="00874937"/>
    <w:rsid w:val="00874D4E"/>
    <w:rsid w:val="00882385"/>
    <w:rsid w:val="00884365"/>
    <w:rsid w:val="00884AA2"/>
    <w:rsid w:val="00885E76"/>
    <w:rsid w:val="00886458"/>
    <w:rsid w:val="0088680A"/>
    <w:rsid w:val="00891781"/>
    <w:rsid w:val="00892485"/>
    <w:rsid w:val="00892D96"/>
    <w:rsid w:val="00895200"/>
    <w:rsid w:val="008A34CD"/>
    <w:rsid w:val="008B009A"/>
    <w:rsid w:val="008B1B97"/>
    <w:rsid w:val="008B4AA5"/>
    <w:rsid w:val="008B5738"/>
    <w:rsid w:val="008C0544"/>
    <w:rsid w:val="008C20A1"/>
    <w:rsid w:val="008C2F2F"/>
    <w:rsid w:val="008C6BFD"/>
    <w:rsid w:val="008C7B31"/>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371F"/>
    <w:rsid w:val="00906C9D"/>
    <w:rsid w:val="00910D34"/>
    <w:rsid w:val="00911B2C"/>
    <w:rsid w:val="00914C02"/>
    <w:rsid w:val="00915267"/>
    <w:rsid w:val="009169FC"/>
    <w:rsid w:val="009219AE"/>
    <w:rsid w:val="00923791"/>
    <w:rsid w:val="00924955"/>
    <w:rsid w:val="0092760B"/>
    <w:rsid w:val="00932A0E"/>
    <w:rsid w:val="00934157"/>
    <w:rsid w:val="009346E6"/>
    <w:rsid w:val="0093709D"/>
    <w:rsid w:val="00940A71"/>
    <w:rsid w:val="009415F1"/>
    <w:rsid w:val="00941AAC"/>
    <w:rsid w:val="009432AF"/>
    <w:rsid w:val="00943857"/>
    <w:rsid w:val="00943E10"/>
    <w:rsid w:val="009446E5"/>
    <w:rsid w:val="00945AE7"/>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F5E"/>
    <w:rsid w:val="00986774"/>
    <w:rsid w:val="00986A2F"/>
    <w:rsid w:val="00993845"/>
    <w:rsid w:val="00997BC5"/>
    <w:rsid w:val="009A0EE9"/>
    <w:rsid w:val="009A13C1"/>
    <w:rsid w:val="009A3300"/>
    <w:rsid w:val="009A4F8F"/>
    <w:rsid w:val="009A54D2"/>
    <w:rsid w:val="009A7BB0"/>
    <w:rsid w:val="009B5522"/>
    <w:rsid w:val="009B7051"/>
    <w:rsid w:val="009B754D"/>
    <w:rsid w:val="009B7C66"/>
    <w:rsid w:val="009C0BBB"/>
    <w:rsid w:val="009C1FF9"/>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415"/>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0B26"/>
    <w:rsid w:val="00A9307E"/>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5F3"/>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C4004"/>
    <w:rsid w:val="00BD08DB"/>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073BC"/>
    <w:rsid w:val="00C119C9"/>
    <w:rsid w:val="00C12DD6"/>
    <w:rsid w:val="00C2323E"/>
    <w:rsid w:val="00C25104"/>
    <w:rsid w:val="00C31DBE"/>
    <w:rsid w:val="00C32104"/>
    <w:rsid w:val="00C332CD"/>
    <w:rsid w:val="00C33BFF"/>
    <w:rsid w:val="00C378EE"/>
    <w:rsid w:val="00C4055D"/>
    <w:rsid w:val="00C41BC9"/>
    <w:rsid w:val="00C479BF"/>
    <w:rsid w:val="00C50073"/>
    <w:rsid w:val="00C51068"/>
    <w:rsid w:val="00C51575"/>
    <w:rsid w:val="00C51FF8"/>
    <w:rsid w:val="00C52177"/>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3C15"/>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44D3"/>
    <w:rsid w:val="00D77823"/>
    <w:rsid w:val="00D82FD0"/>
    <w:rsid w:val="00D84435"/>
    <w:rsid w:val="00D84C9A"/>
    <w:rsid w:val="00D85469"/>
    <w:rsid w:val="00D8617F"/>
    <w:rsid w:val="00D86AFF"/>
    <w:rsid w:val="00D87907"/>
    <w:rsid w:val="00D94016"/>
    <w:rsid w:val="00D97F66"/>
    <w:rsid w:val="00DA0155"/>
    <w:rsid w:val="00DA092B"/>
    <w:rsid w:val="00DA14B1"/>
    <w:rsid w:val="00DA2A6C"/>
    <w:rsid w:val="00DA32AD"/>
    <w:rsid w:val="00DA62C1"/>
    <w:rsid w:val="00DB2367"/>
    <w:rsid w:val="00DB25E9"/>
    <w:rsid w:val="00DB4A17"/>
    <w:rsid w:val="00DB51E4"/>
    <w:rsid w:val="00DB52F7"/>
    <w:rsid w:val="00DC52B4"/>
    <w:rsid w:val="00DC6639"/>
    <w:rsid w:val="00DC6C2F"/>
    <w:rsid w:val="00DC70D0"/>
    <w:rsid w:val="00DD0180"/>
    <w:rsid w:val="00DD0482"/>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5AE8"/>
    <w:rsid w:val="00E07334"/>
    <w:rsid w:val="00E07FC0"/>
    <w:rsid w:val="00E1145E"/>
    <w:rsid w:val="00E1165D"/>
    <w:rsid w:val="00E11852"/>
    <w:rsid w:val="00E16D27"/>
    <w:rsid w:val="00E20542"/>
    <w:rsid w:val="00E215BD"/>
    <w:rsid w:val="00E22309"/>
    <w:rsid w:val="00E22FDE"/>
    <w:rsid w:val="00E24C0D"/>
    <w:rsid w:val="00E2598F"/>
    <w:rsid w:val="00E30BF9"/>
    <w:rsid w:val="00E31176"/>
    <w:rsid w:val="00E315C2"/>
    <w:rsid w:val="00E320C4"/>
    <w:rsid w:val="00E33E40"/>
    <w:rsid w:val="00E376E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1984"/>
    <w:rsid w:val="00E833BA"/>
    <w:rsid w:val="00E85D2D"/>
    <w:rsid w:val="00E8655C"/>
    <w:rsid w:val="00E86C28"/>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53AE"/>
    <w:rsid w:val="00EC5CB9"/>
    <w:rsid w:val="00ED39D7"/>
    <w:rsid w:val="00ED5B93"/>
    <w:rsid w:val="00ED6A13"/>
    <w:rsid w:val="00ED6E6A"/>
    <w:rsid w:val="00EE08E5"/>
    <w:rsid w:val="00EE09C3"/>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6457"/>
    <w:rsid w:val="00F53031"/>
    <w:rsid w:val="00F544F3"/>
    <w:rsid w:val="00F54C65"/>
    <w:rsid w:val="00F61312"/>
    <w:rsid w:val="00F62344"/>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4E17"/>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E7442"/>
    <w:rsid w:val="00FE7CD9"/>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D67AD0A-7C35-4612-9DED-BFEEC65E5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uiPriority w:val="22"/>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33">
    <w:name w:val="Знак Знак Знак Знак3"/>
    <w:basedOn w:val="16"/>
    <w:rsid w:val="00D86AFF"/>
    <w:rPr>
      <w:sz w:val="24"/>
      <w:szCs w:val="24"/>
      <w:lang w:val="ru-RU" w:eastAsia="ar-SA" w:bidi="ar-SA"/>
    </w:rPr>
  </w:style>
  <w:style w:type="character" w:customStyle="1" w:styleId="51">
    <w:name w:val="Знак5"/>
    <w:basedOn w:val="16"/>
    <w:rsid w:val="00D86AFF"/>
    <w:rPr>
      <w:sz w:val="24"/>
      <w:szCs w:val="24"/>
      <w:lang w:val="ru-RU" w:eastAsia="ar-SA" w:bidi="ar-SA"/>
    </w:rPr>
  </w:style>
  <w:style w:type="character" w:customStyle="1" w:styleId="34">
    <w:name w:val="Знак3 Знак Знак"/>
    <w:basedOn w:val="16"/>
    <w:rsid w:val="00D86AFF"/>
    <w:rPr>
      <w:b/>
      <w:sz w:val="24"/>
      <w:szCs w:val="24"/>
      <w:u w:val="single"/>
      <w:lang w:val="ru-RU" w:eastAsia="ar-SA" w:bidi="ar-SA"/>
    </w:rPr>
  </w:style>
  <w:style w:type="character" w:customStyle="1" w:styleId="aff2">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3">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10">
    <w:name w:val="Основной текст 211"/>
    <w:basedOn w:val="a"/>
    <w:uiPriority w:val="99"/>
    <w:rsid w:val="00D86AFF"/>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4">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5">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6">
    <w:name w:val="Subtitle"/>
    <w:basedOn w:val="af"/>
    <w:next w:val="a0"/>
    <w:link w:val="aff7"/>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8">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9">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a">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b">
    <w:name w:val="Подзаголовок главы"/>
    <w:basedOn w:val="aff6"/>
    <w:uiPriority w:val="99"/>
    <w:rsid w:val="00D86AFF"/>
  </w:style>
  <w:style w:type="paragraph" w:customStyle="1" w:styleId="affc">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d">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e">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0">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1">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2">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3">
    <w:name w:val="Список 21"/>
    <w:basedOn w:val="aff3"/>
    <w:uiPriority w:val="99"/>
    <w:rsid w:val="00D86AFF"/>
    <w:pPr>
      <w:ind w:left="1800"/>
    </w:pPr>
  </w:style>
  <w:style w:type="paragraph" w:customStyle="1" w:styleId="312">
    <w:name w:val="Список 31"/>
    <w:basedOn w:val="aff3"/>
    <w:uiPriority w:val="99"/>
    <w:rsid w:val="00D86AFF"/>
    <w:pPr>
      <w:ind w:left="2160"/>
    </w:pPr>
  </w:style>
  <w:style w:type="paragraph" w:customStyle="1" w:styleId="41">
    <w:name w:val="Список 41"/>
    <w:basedOn w:val="aff3"/>
    <w:uiPriority w:val="99"/>
    <w:rsid w:val="00D86AFF"/>
    <w:pPr>
      <w:ind w:left="2520"/>
    </w:pPr>
  </w:style>
  <w:style w:type="paragraph" w:customStyle="1" w:styleId="510">
    <w:name w:val="Список 51"/>
    <w:basedOn w:val="aff3"/>
    <w:uiPriority w:val="99"/>
    <w:rsid w:val="00D86AFF"/>
    <w:pPr>
      <w:ind w:left="2880"/>
    </w:pPr>
  </w:style>
  <w:style w:type="paragraph" w:customStyle="1" w:styleId="214">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1">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3"/>
    <w:uiPriority w:val="99"/>
    <w:rsid w:val="00D86AFF"/>
    <w:pPr>
      <w:ind w:firstLine="0"/>
    </w:pPr>
  </w:style>
  <w:style w:type="paragraph" w:customStyle="1" w:styleId="215">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2">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6">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3">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3">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4">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5">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6">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8">
    <w:name w:val="E-mail Signature"/>
    <w:basedOn w:val="a"/>
    <w:link w:val="afff9"/>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a">
    <w:name w:val="annotation text"/>
    <w:basedOn w:val="a"/>
    <w:link w:val="afffb"/>
    <w:uiPriority w:val="99"/>
    <w:rsid w:val="00D86AFF"/>
    <w:pPr>
      <w:suppressAutoHyphens/>
      <w:spacing w:line="360" w:lineRule="auto"/>
      <w:ind w:firstLine="709"/>
      <w:jc w:val="both"/>
    </w:pPr>
    <w:rPr>
      <w:sz w:val="20"/>
      <w:szCs w:val="20"/>
      <w:lang w:eastAsia="ar-SA"/>
    </w:rPr>
  </w:style>
  <w:style w:type="paragraph" w:styleId="afffc">
    <w:name w:val="annotation subject"/>
    <w:basedOn w:val="1ff2"/>
    <w:next w:val="1ff2"/>
    <w:link w:val="afffd"/>
    <w:uiPriority w:val="99"/>
    <w:rsid w:val="00D86AFF"/>
    <w:rPr>
      <w:b/>
      <w:bCs/>
    </w:rPr>
  </w:style>
  <w:style w:type="paragraph" w:customStyle="1" w:styleId="111">
    <w:name w:val="Заголовок1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e">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0">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1">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2">
    <w:name w:val="Заголовок титульного листа"/>
    <w:basedOn w:val="afffe"/>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3">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4">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5">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6">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9"/>
    <w:uiPriority w:val="99"/>
    <w:rsid w:val="00D86AFF"/>
    <w:pPr>
      <w:tabs>
        <w:tab w:val="left" w:pos="1026"/>
      </w:tabs>
      <w:ind w:left="-2245"/>
    </w:pPr>
  </w:style>
  <w:style w:type="paragraph" w:customStyle="1" w:styleId="affff8">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9">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a">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b">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7">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c">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2"/>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d">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e">
    <w:name w:val="Заголовок таблици"/>
    <w:basedOn w:val="1ff9"/>
    <w:uiPriority w:val="99"/>
    <w:rsid w:val="00D86AFF"/>
    <w:rPr>
      <w:sz w:val="22"/>
    </w:rPr>
  </w:style>
  <w:style w:type="paragraph" w:customStyle="1" w:styleId="afffff">
    <w:name w:val="Номер таблици"/>
    <w:basedOn w:val="a"/>
    <w:next w:val="a"/>
    <w:uiPriority w:val="99"/>
    <w:rsid w:val="00D86AFF"/>
    <w:pPr>
      <w:suppressAutoHyphens/>
      <w:jc w:val="right"/>
    </w:pPr>
    <w:rPr>
      <w:b/>
      <w:sz w:val="20"/>
      <w:szCs w:val="24"/>
      <w:lang w:eastAsia="ar-SA"/>
    </w:rPr>
  </w:style>
  <w:style w:type="paragraph" w:customStyle="1" w:styleId="afffff0">
    <w:name w:val="Приложение"/>
    <w:basedOn w:val="a"/>
    <w:next w:val="a"/>
    <w:uiPriority w:val="99"/>
    <w:rsid w:val="00D86AFF"/>
    <w:pPr>
      <w:suppressAutoHyphens/>
      <w:jc w:val="right"/>
    </w:pPr>
    <w:rPr>
      <w:sz w:val="20"/>
      <w:szCs w:val="24"/>
      <w:lang w:eastAsia="ar-SA"/>
    </w:rPr>
  </w:style>
  <w:style w:type="paragraph" w:customStyle="1" w:styleId="afffff1">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2">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3">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30">
    <w:name w:val="Знак23"/>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4">
    <w:name w:val="Plain Text"/>
    <w:basedOn w:val="a"/>
    <w:link w:val="afffff5"/>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6">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b">
    <w:name w:val="Текст примечания Знак"/>
    <w:basedOn w:val="a1"/>
    <w:link w:val="afffa"/>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7">
    <w:name w:val="Подзаголовок Знак"/>
    <w:basedOn w:val="a1"/>
    <w:link w:val="aff6"/>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5">
    <w:name w:val="Текст Знак"/>
    <w:basedOn w:val="a1"/>
    <w:link w:val="afffff4"/>
    <w:uiPriority w:val="99"/>
    <w:rsid w:val="00986A2F"/>
    <w:rPr>
      <w:rFonts w:ascii="Courier New" w:hAnsi="Courier New" w:cs="Courier New"/>
    </w:rPr>
  </w:style>
  <w:style w:type="character" w:customStyle="1" w:styleId="afff9">
    <w:name w:val="Электронная подпись Знак"/>
    <w:basedOn w:val="a1"/>
    <w:link w:val="afff8"/>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2">
    <w:name w:val="Знак1 Знак Знак Знак Знак Знак Знак Знак Знак1 Char2"/>
    <w:basedOn w:val="a"/>
    <w:rsid w:val="00986A2F"/>
    <w:pPr>
      <w:spacing w:after="160" w:line="240" w:lineRule="exact"/>
    </w:pPr>
    <w:rPr>
      <w:rFonts w:ascii="Verdana" w:hAnsi="Verdana"/>
      <w:sz w:val="20"/>
      <w:szCs w:val="20"/>
      <w:lang w:val="en-US" w:eastAsia="en-US"/>
    </w:rPr>
  </w:style>
  <w:style w:type="character" w:customStyle="1" w:styleId="121">
    <w:name w:val="Знак12"/>
    <w:basedOn w:val="16"/>
    <w:rsid w:val="00986A2F"/>
    <w:rPr>
      <w:rFonts w:ascii="Arial" w:hAnsi="Arial" w:cs="Arial" w:hint="default"/>
      <w:b/>
      <w:bCs/>
      <w:i/>
      <w:iCs/>
      <w:sz w:val="28"/>
      <w:szCs w:val="28"/>
      <w:lang w:val="ru-RU" w:eastAsia="ar-SA" w:bidi="ar-SA"/>
    </w:rPr>
  </w:style>
  <w:style w:type="character" w:customStyle="1" w:styleId="122">
    <w:name w:val="Знак Знак12"/>
    <w:basedOn w:val="16"/>
    <w:rsid w:val="00986A2F"/>
    <w:rPr>
      <w:sz w:val="24"/>
      <w:szCs w:val="24"/>
      <w:u w:val="single"/>
      <w:lang w:val="ru-RU" w:eastAsia="ar-SA" w:bidi="ar-SA"/>
    </w:rPr>
  </w:style>
  <w:style w:type="character" w:customStyle="1" w:styleId="2120">
    <w:name w:val="Знак2 Знак Знак12"/>
    <w:basedOn w:val="16"/>
    <w:rsid w:val="00986A2F"/>
    <w:rPr>
      <w:rFonts w:ascii="Arial" w:hAnsi="Arial" w:cs="Arial" w:hint="default"/>
      <w:b/>
      <w:bCs/>
      <w:i/>
      <w:iCs/>
      <w:sz w:val="28"/>
      <w:szCs w:val="28"/>
      <w:lang w:val="ru-RU" w:eastAsia="ar-SA" w:bidi="ar-SA"/>
    </w:rPr>
  </w:style>
  <w:style w:type="character" w:customStyle="1" w:styleId="1ffa">
    <w:name w:val="Знак Знак Знак Знак1"/>
    <w:basedOn w:val="16"/>
    <w:rsid w:val="00986A2F"/>
    <w:rPr>
      <w:sz w:val="24"/>
      <w:szCs w:val="24"/>
      <w:lang w:val="ru-RU" w:eastAsia="ar-SA" w:bidi="ar-SA"/>
    </w:rPr>
  </w:style>
  <w:style w:type="character" w:customStyle="1" w:styleId="320">
    <w:name w:val="Знак3 Знак Знак2"/>
    <w:basedOn w:val="16"/>
    <w:rsid w:val="00986A2F"/>
    <w:rPr>
      <w:b/>
      <w:bCs w:val="0"/>
      <w:sz w:val="24"/>
      <w:szCs w:val="24"/>
      <w:u w:val="single"/>
      <w:lang w:val="ru-RU" w:eastAsia="ar-SA" w:bidi="ar-SA"/>
    </w:rPr>
  </w:style>
  <w:style w:type="character" w:customStyle="1" w:styleId="231">
    <w:name w:val="Знак2 Знак Знак3"/>
    <w:basedOn w:val="16"/>
    <w:rsid w:val="00986A2F"/>
    <w:rPr>
      <w:b/>
      <w:bCs/>
      <w:sz w:val="24"/>
      <w:szCs w:val="24"/>
      <w:lang w:val="ru-RU" w:eastAsia="ar-SA" w:bidi="ar-SA"/>
    </w:rPr>
  </w:style>
  <w:style w:type="character" w:customStyle="1" w:styleId="123">
    <w:name w:val="Знак1 Знак Знак2"/>
    <w:basedOn w:val="16"/>
    <w:rsid w:val="00986A2F"/>
    <w:rPr>
      <w:sz w:val="24"/>
      <w:szCs w:val="24"/>
      <w:lang w:val="ru-RU" w:eastAsia="ar-SA" w:bidi="ar-SA"/>
    </w:rPr>
  </w:style>
  <w:style w:type="character" w:customStyle="1" w:styleId="218">
    <w:name w:val="Знак21"/>
    <w:basedOn w:val="16"/>
    <w:rsid w:val="00986A2F"/>
    <w:rPr>
      <w:b/>
      <w:bCs/>
      <w:sz w:val="24"/>
      <w:szCs w:val="24"/>
      <w:lang w:val="ru-RU" w:eastAsia="ar-SA" w:bidi="ar-SA"/>
    </w:rPr>
  </w:style>
  <w:style w:type="character" w:customStyle="1" w:styleId="afffd">
    <w:name w:val="Тема примечания Знак"/>
    <w:basedOn w:val="afffb"/>
    <w:link w:val="afffc"/>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7">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12">
    <w:name w:val="Обычный11"/>
    <w:uiPriority w:val="99"/>
    <w:rsid w:val="00950359"/>
    <w:rPr>
      <w:sz w:val="28"/>
    </w:rPr>
  </w:style>
  <w:style w:type="paragraph" w:customStyle="1" w:styleId="113">
    <w:name w:val="Основной текст11"/>
    <w:basedOn w:val="112"/>
    <w:uiPriority w:val="99"/>
    <w:rsid w:val="00950359"/>
    <w:pPr>
      <w:snapToGrid w:val="0"/>
      <w:jc w:val="both"/>
    </w:pPr>
    <w:rPr>
      <w:rFonts w:ascii="a_Timer" w:hAnsi="a_Timer"/>
    </w:rPr>
  </w:style>
  <w:style w:type="paragraph" w:customStyle="1" w:styleId="219">
    <w:name w:val="Цитата21"/>
    <w:basedOn w:val="a"/>
    <w:uiPriority w:val="99"/>
    <w:rsid w:val="00950359"/>
    <w:pPr>
      <w:suppressAutoHyphens/>
      <w:spacing w:line="360" w:lineRule="auto"/>
      <w:ind w:left="526" w:right="43" w:firstLine="709"/>
      <w:jc w:val="both"/>
    </w:pPr>
    <w:rPr>
      <w:szCs w:val="20"/>
      <w:lang w:eastAsia="ar-SA"/>
    </w:rPr>
  </w:style>
  <w:style w:type="paragraph" w:customStyle="1" w:styleId="21a">
    <w:name w:val="Маркированный список21"/>
    <w:basedOn w:val="a"/>
    <w:uiPriority w:val="99"/>
    <w:rsid w:val="00950359"/>
    <w:pPr>
      <w:suppressAutoHyphens/>
      <w:spacing w:before="280" w:after="280" w:line="360" w:lineRule="auto"/>
      <w:ind w:firstLine="709"/>
      <w:jc w:val="both"/>
    </w:pPr>
    <w:rPr>
      <w:szCs w:val="24"/>
      <w:lang w:eastAsia="ar-SA"/>
    </w:rPr>
  </w:style>
  <w:style w:type="paragraph" w:customStyle="1" w:styleId="21b">
    <w:name w:val="Нумерованный список21"/>
    <w:basedOn w:val="a"/>
    <w:uiPriority w:val="99"/>
    <w:rsid w:val="00950359"/>
    <w:pPr>
      <w:suppressAutoHyphens/>
      <w:spacing w:before="280" w:after="280" w:line="360" w:lineRule="auto"/>
      <w:ind w:firstLine="709"/>
      <w:jc w:val="both"/>
    </w:pPr>
    <w:rPr>
      <w:szCs w:val="24"/>
      <w:lang w:eastAsia="ar-SA"/>
    </w:rPr>
  </w:style>
  <w:style w:type="paragraph" w:customStyle="1" w:styleId="afffff8">
    <w:name w:val="МОН"/>
    <w:basedOn w:val="a"/>
    <w:uiPriority w:val="99"/>
    <w:rsid w:val="00A00128"/>
    <w:pPr>
      <w:spacing w:line="360" w:lineRule="auto"/>
      <w:ind w:firstLine="709"/>
      <w:jc w:val="both"/>
    </w:pPr>
  </w:style>
  <w:style w:type="paragraph" w:styleId="afffff9">
    <w:name w:val="footnote text"/>
    <w:basedOn w:val="a"/>
    <w:link w:val="afffffa"/>
    <w:uiPriority w:val="99"/>
    <w:unhideWhenUsed/>
    <w:rsid w:val="00A00128"/>
    <w:rPr>
      <w:sz w:val="20"/>
      <w:szCs w:val="20"/>
    </w:rPr>
  </w:style>
  <w:style w:type="character" w:customStyle="1" w:styleId="afffffa">
    <w:name w:val="Текст сноски Знак"/>
    <w:basedOn w:val="a1"/>
    <w:link w:val="afffff9"/>
    <w:uiPriority w:val="99"/>
    <w:rsid w:val="00A00128"/>
  </w:style>
  <w:style w:type="character" w:styleId="afffffb">
    <w:name w:val="footnote reference"/>
    <w:uiPriority w:val="99"/>
    <w:unhideWhenUsed/>
    <w:rsid w:val="00A00128"/>
    <w:rPr>
      <w:vertAlign w:val="superscript"/>
    </w:rPr>
  </w:style>
  <w:style w:type="paragraph" w:customStyle="1" w:styleId="220">
    <w:name w:val="Основной текст с отступом 22"/>
    <w:basedOn w:val="2f"/>
    <w:uiPriority w:val="99"/>
    <w:rsid w:val="00352C02"/>
    <w:pPr>
      <w:ind w:firstLine="709"/>
      <w:jc w:val="both"/>
    </w:pPr>
    <w:rPr>
      <w:snapToGrid w:val="0"/>
    </w:rPr>
  </w:style>
  <w:style w:type="paragraph" w:customStyle="1" w:styleId="2f">
    <w:name w:val="Обычный2"/>
    <w:uiPriority w:val="99"/>
    <w:rsid w:val="00352C02"/>
    <w:rPr>
      <w:sz w:val="28"/>
    </w:rPr>
  </w:style>
  <w:style w:type="paragraph" w:customStyle="1" w:styleId="2f0">
    <w:name w:val="Основной текст2"/>
    <w:basedOn w:val="2f"/>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42">
    <w:name w:val="Знак4"/>
    <w:basedOn w:val="16"/>
    <w:rsid w:val="00352C02"/>
    <w:rPr>
      <w:rFonts w:ascii="Arial" w:hAnsi="Arial" w:cs="Arial"/>
      <w:b/>
      <w:bCs/>
      <w:i/>
      <w:iCs/>
      <w:sz w:val="28"/>
      <w:szCs w:val="28"/>
      <w:lang w:val="ru-RU" w:eastAsia="ar-SA" w:bidi="ar-SA"/>
    </w:rPr>
  </w:style>
  <w:style w:type="character" w:customStyle="1" w:styleId="114">
    <w:name w:val="Знак11"/>
    <w:basedOn w:val="16"/>
    <w:rsid w:val="00352C02"/>
    <w:rPr>
      <w:rFonts w:ascii="Arial" w:hAnsi="Arial" w:cs="Arial"/>
      <w:b/>
      <w:bCs/>
      <w:i/>
      <w:iCs/>
      <w:sz w:val="28"/>
      <w:szCs w:val="28"/>
      <w:lang w:val="ru-RU" w:eastAsia="ar-SA" w:bidi="ar-SA"/>
    </w:rPr>
  </w:style>
  <w:style w:type="character" w:customStyle="1" w:styleId="115">
    <w:name w:val="Знак Знак11"/>
    <w:basedOn w:val="16"/>
    <w:rsid w:val="00352C02"/>
    <w:rPr>
      <w:sz w:val="24"/>
      <w:szCs w:val="24"/>
      <w:u w:val="single"/>
      <w:lang w:val="ru-RU" w:eastAsia="ar-SA" w:bidi="ar-SA"/>
    </w:rPr>
  </w:style>
  <w:style w:type="character" w:customStyle="1" w:styleId="2112">
    <w:name w:val="Знак2 Знак Знак11"/>
    <w:basedOn w:val="16"/>
    <w:rsid w:val="00352C02"/>
    <w:rPr>
      <w:rFonts w:ascii="Arial" w:hAnsi="Arial" w:cs="Arial"/>
      <w:b/>
      <w:bCs/>
      <w:i/>
      <w:iCs/>
      <w:sz w:val="28"/>
      <w:szCs w:val="28"/>
      <w:lang w:val="ru-RU" w:eastAsia="ar-SA" w:bidi="ar-SA"/>
    </w:rPr>
  </w:style>
  <w:style w:type="character" w:customStyle="1" w:styleId="2f1">
    <w:name w:val="Знак Знак Знак Знак2"/>
    <w:basedOn w:val="16"/>
    <w:rsid w:val="00352C02"/>
    <w:rPr>
      <w:sz w:val="24"/>
      <w:szCs w:val="24"/>
      <w:lang w:val="ru-RU" w:eastAsia="ar-SA" w:bidi="ar-SA"/>
    </w:rPr>
  </w:style>
  <w:style w:type="character" w:customStyle="1" w:styleId="316">
    <w:name w:val="Знак3 Знак Знак1"/>
    <w:basedOn w:val="16"/>
    <w:rsid w:val="00352C02"/>
    <w:rPr>
      <w:b/>
      <w:sz w:val="24"/>
      <w:szCs w:val="24"/>
      <w:u w:val="single"/>
      <w:lang w:val="ru-RU" w:eastAsia="ar-SA" w:bidi="ar-SA"/>
    </w:rPr>
  </w:style>
  <w:style w:type="character" w:customStyle="1" w:styleId="222">
    <w:name w:val="Знак2 Знак Знак2"/>
    <w:basedOn w:val="16"/>
    <w:rsid w:val="00352C02"/>
    <w:rPr>
      <w:b/>
      <w:bCs/>
      <w:sz w:val="24"/>
      <w:szCs w:val="24"/>
      <w:lang w:val="ru-RU" w:eastAsia="ar-SA" w:bidi="ar-SA"/>
    </w:rPr>
  </w:style>
  <w:style w:type="character" w:customStyle="1" w:styleId="116">
    <w:name w:val="Знак1 Знак Знак1"/>
    <w:basedOn w:val="16"/>
    <w:rsid w:val="00352C02"/>
    <w:rPr>
      <w:sz w:val="24"/>
      <w:szCs w:val="24"/>
      <w:lang w:val="ru-RU" w:eastAsia="ar-SA" w:bidi="ar-SA"/>
    </w:rPr>
  </w:style>
  <w:style w:type="paragraph" w:customStyle="1" w:styleId="37">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8">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9">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23">
    <w:name w:val="Знак2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1"/>
    <w:basedOn w:val="a"/>
    <w:uiPriority w:val="99"/>
    <w:rsid w:val="00352C02"/>
    <w:pPr>
      <w:spacing w:after="160" w:line="240" w:lineRule="exact"/>
    </w:pPr>
    <w:rPr>
      <w:rFonts w:ascii="Verdana" w:hAnsi="Verdana"/>
      <w:sz w:val="20"/>
      <w:szCs w:val="20"/>
      <w:lang w:val="en-US" w:eastAsia="en-US"/>
    </w:rPr>
  </w:style>
  <w:style w:type="paragraph" w:customStyle="1" w:styleId="afffffc">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d">
    <w:name w:val="Placeholder Text"/>
    <w:basedOn w:val="a1"/>
    <w:uiPriority w:val="99"/>
    <w:semiHidden/>
    <w:rsid w:val="00AC2DB9"/>
    <w:rPr>
      <w:color w:val="808080"/>
    </w:rPr>
  </w:style>
  <w:style w:type="numbering" w:customStyle="1" w:styleId="1ffb">
    <w:name w:val="Нет списка1"/>
    <w:next w:val="a3"/>
    <w:uiPriority w:val="99"/>
    <w:semiHidden/>
    <w:unhideWhenUsed/>
    <w:rsid w:val="001E2343"/>
  </w:style>
  <w:style w:type="paragraph" w:styleId="afffffe">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
    <w:name w:val="Автозамена"/>
    <w:rsid w:val="001E2343"/>
    <w:rPr>
      <w:sz w:val="24"/>
      <w:szCs w:val="24"/>
    </w:rPr>
  </w:style>
  <w:style w:type="paragraph" w:customStyle="1" w:styleId="3a">
    <w:name w:val="Знак3"/>
    <w:basedOn w:val="a"/>
    <w:rsid w:val="001E2343"/>
    <w:rPr>
      <w:rFonts w:ascii="Verdana" w:hAnsi="Verdana" w:cs="Verdana"/>
      <w:sz w:val="20"/>
      <w:szCs w:val="20"/>
      <w:lang w:val="en-US" w:eastAsia="en-US"/>
    </w:rPr>
  </w:style>
  <w:style w:type="character" w:customStyle="1" w:styleId="affffff0">
    <w:name w:val="Цветовое выделение"/>
    <w:rsid w:val="001E2343"/>
    <w:rPr>
      <w:b/>
      <w:bCs/>
      <w:color w:val="000080"/>
    </w:rPr>
  </w:style>
  <w:style w:type="character" w:customStyle="1" w:styleId="affffff1">
    <w:name w:val="Гипертекстовая ссылка"/>
    <w:basedOn w:val="affffff0"/>
    <w:rsid w:val="001E2343"/>
    <w:rPr>
      <w:b/>
      <w:bCs/>
      <w:color w:val="008000"/>
    </w:rPr>
  </w:style>
  <w:style w:type="paragraph" w:customStyle="1" w:styleId="affffff2">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3">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c">
    <w:name w:val="Основной текст Знак1"/>
    <w:basedOn w:val="a1"/>
    <w:uiPriority w:val="99"/>
    <w:semiHidden/>
    <w:rsid w:val="001E2343"/>
    <w:rPr>
      <w:sz w:val="24"/>
      <w:szCs w:val="24"/>
    </w:rPr>
  </w:style>
  <w:style w:type="character" w:customStyle="1" w:styleId="21c">
    <w:name w:val="Основной текст 2 Знак1"/>
    <w:basedOn w:val="a1"/>
    <w:uiPriority w:val="99"/>
    <w:semiHidden/>
    <w:rsid w:val="001E2343"/>
    <w:rPr>
      <w:sz w:val="24"/>
      <w:szCs w:val="24"/>
    </w:rPr>
  </w:style>
  <w:style w:type="paragraph" w:customStyle="1" w:styleId="affffff4">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5">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d">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2">
    <w:name w:val="Нет списка2"/>
    <w:next w:val="a3"/>
    <w:uiPriority w:val="99"/>
    <w:semiHidden/>
    <w:unhideWhenUsed/>
    <w:rsid w:val="0042656E"/>
  </w:style>
  <w:style w:type="character" w:customStyle="1" w:styleId="blk">
    <w:name w:val="blk"/>
    <w:basedOn w:val="a1"/>
    <w:rsid w:val="0042656E"/>
  </w:style>
  <w:style w:type="paragraph" w:customStyle="1" w:styleId="232">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3">
    <w:name w:val="Основной текст 23"/>
    <w:basedOn w:val="a"/>
    <w:rsid w:val="00923791"/>
    <w:pPr>
      <w:jc w:val="both"/>
    </w:pPr>
    <w:rPr>
      <w:szCs w:val="20"/>
    </w:rPr>
  </w:style>
  <w:style w:type="paragraph" w:customStyle="1" w:styleId="43">
    <w:name w:val="Цитата4"/>
    <w:basedOn w:val="a"/>
    <w:rsid w:val="00923791"/>
    <w:pPr>
      <w:suppressAutoHyphens/>
      <w:spacing w:line="360" w:lineRule="auto"/>
      <w:ind w:left="526" w:right="43" w:firstLine="709"/>
      <w:jc w:val="both"/>
    </w:pPr>
    <w:rPr>
      <w:szCs w:val="20"/>
      <w:lang w:eastAsia="ar-SA"/>
    </w:rPr>
  </w:style>
  <w:style w:type="paragraph" w:customStyle="1" w:styleId="44">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5">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6">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e">
    <w:name w:val="Текст выноски Знак1"/>
    <w:basedOn w:val="a1"/>
    <w:uiPriority w:val="99"/>
    <w:semiHidden/>
    <w:locked/>
    <w:rsid w:val="00E65941"/>
    <w:rPr>
      <w:rFonts w:ascii="Tahoma" w:hAnsi="Tahoma" w:cs="Tahoma"/>
      <w:sz w:val="16"/>
      <w:szCs w:val="16"/>
    </w:rPr>
  </w:style>
  <w:style w:type="character" w:customStyle="1" w:styleId="1fff">
    <w:name w:val="Текст примечания Знак1"/>
    <w:basedOn w:val="a1"/>
    <w:uiPriority w:val="99"/>
    <w:locked/>
    <w:rsid w:val="00E65941"/>
    <w:rPr>
      <w:lang w:eastAsia="ar-SA"/>
    </w:rPr>
  </w:style>
  <w:style w:type="paragraph" w:styleId="affffff7">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0">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8">
    <w:name w:val="Маркеры списка"/>
    <w:rsid w:val="00A36827"/>
    <w:rPr>
      <w:rFonts w:ascii="StarSymbol" w:eastAsia="StarSymbol" w:hAnsi="StarSymbol" w:cs="StarSymbol"/>
      <w:sz w:val="18"/>
      <w:szCs w:val="18"/>
    </w:rPr>
  </w:style>
  <w:style w:type="character" w:customStyle="1" w:styleId="1fff1">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1">
    <w:name w:val="ConsPlusCell1"/>
    <w:next w:val="a"/>
    <w:rsid w:val="00A36827"/>
    <w:pPr>
      <w:widowControl w:val="0"/>
      <w:suppressAutoHyphens/>
      <w:autoSpaceDE w:val="0"/>
    </w:pPr>
    <w:rPr>
      <w:rFonts w:ascii="Arial" w:eastAsia="Arial" w:hAnsi="Arial"/>
    </w:rPr>
  </w:style>
  <w:style w:type="paragraph" w:customStyle="1" w:styleId="ConsPlusNonformat1">
    <w:name w:val="ConsPlusNonformat1"/>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9">
    <w:name w:val="annotation reference"/>
    <w:uiPriority w:val="99"/>
    <w:unhideWhenUsed/>
    <w:rsid w:val="00A36827"/>
    <w:rPr>
      <w:sz w:val="16"/>
      <w:szCs w:val="16"/>
    </w:rPr>
  </w:style>
  <w:style w:type="paragraph" w:styleId="affffffa">
    <w:name w:val="endnote text"/>
    <w:basedOn w:val="a"/>
    <w:link w:val="affffffb"/>
    <w:uiPriority w:val="99"/>
    <w:unhideWhenUsed/>
    <w:rsid w:val="00A36827"/>
    <w:pPr>
      <w:suppressAutoHyphens/>
    </w:pPr>
    <w:rPr>
      <w:sz w:val="20"/>
      <w:szCs w:val="20"/>
      <w:lang w:val="x-none" w:eastAsia="ar-SA"/>
    </w:rPr>
  </w:style>
  <w:style w:type="character" w:customStyle="1" w:styleId="affffffb">
    <w:name w:val="Текст концевой сноски Знак"/>
    <w:basedOn w:val="a1"/>
    <w:link w:val="affffffa"/>
    <w:uiPriority w:val="99"/>
    <w:rsid w:val="00A36827"/>
    <w:rPr>
      <w:lang w:val="x-none" w:eastAsia="ar-SA"/>
    </w:rPr>
  </w:style>
  <w:style w:type="character" w:styleId="affffffc">
    <w:name w:val="endnote reference"/>
    <w:uiPriority w:val="99"/>
    <w:unhideWhenUsed/>
    <w:rsid w:val="00A36827"/>
    <w:rPr>
      <w:vertAlign w:val="superscript"/>
    </w:rPr>
  </w:style>
  <w:style w:type="paragraph" w:customStyle="1" w:styleId="317">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d">
    <w:name w:val="Основной текст_"/>
    <w:link w:val="46"/>
    <w:uiPriority w:val="99"/>
    <w:rsid w:val="00A36827"/>
    <w:rPr>
      <w:sz w:val="23"/>
      <w:szCs w:val="23"/>
      <w:shd w:val="clear" w:color="auto" w:fill="FFFFFF"/>
    </w:rPr>
  </w:style>
  <w:style w:type="paragraph" w:customStyle="1" w:styleId="46">
    <w:name w:val="Основной текст4"/>
    <w:basedOn w:val="a"/>
    <w:link w:val="affffffd"/>
    <w:uiPriority w:val="99"/>
    <w:rsid w:val="00A36827"/>
    <w:pPr>
      <w:shd w:val="clear" w:color="auto" w:fill="FFFFFF"/>
      <w:spacing w:line="0" w:lineRule="atLeast"/>
    </w:pPr>
    <w:rPr>
      <w:sz w:val="23"/>
      <w:szCs w:val="23"/>
    </w:rPr>
  </w:style>
  <w:style w:type="table" w:customStyle="1" w:styleId="2f3">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oku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2BE19-E545-4019-A47F-2DA3CCF3A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Pages>
  <Words>625</Words>
  <Characters>3566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4183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subject/>
  <dc:creator>vinokyrovaOa</dc:creator>
  <cp:keywords/>
  <dc:description/>
  <cp:lastModifiedBy>PC1</cp:lastModifiedBy>
  <cp:revision>11</cp:revision>
  <cp:lastPrinted>2019-02-11T12:33:00Z</cp:lastPrinted>
  <dcterms:created xsi:type="dcterms:W3CDTF">2021-11-16T11:27:00Z</dcterms:created>
  <dcterms:modified xsi:type="dcterms:W3CDTF">2021-12-01T05:11:00Z</dcterms:modified>
</cp:coreProperties>
</file>