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86" w:rsidRDefault="00361D86" w:rsidP="00361D86">
      <w:pPr>
        <w:tabs>
          <w:tab w:val="left" w:pos="4358"/>
        </w:tabs>
        <w:rPr>
          <w:b/>
          <w:sz w:val="32"/>
          <w:szCs w:val="32"/>
        </w:rPr>
      </w:pPr>
    </w:p>
    <w:p w:rsidR="00361D86" w:rsidRPr="001F0462" w:rsidRDefault="00361D86" w:rsidP="00361D86">
      <w:pPr>
        <w:jc w:val="center"/>
        <w:rPr>
          <w:b/>
          <w:sz w:val="32"/>
          <w:szCs w:val="32"/>
        </w:rPr>
      </w:pPr>
      <w:r w:rsidRPr="001F0462">
        <w:rPr>
          <w:b/>
          <w:sz w:val="32"/>
          <w:szCs w:val="32"/>
        </w:rPr>
        <w:t>АДМИНИСТРАЦИЯ</w:t>
      </w:r>
    </w:p>
    <w:p w:rsidR="00361D86" w:rsidRPr="001F0462" w:rsidRDefault="00361D86" w:rsidP="00361D86">
      <w:pPr>
        <w:jc w:val="center"/>
        <w:rPr>
          <w:b/>
          <w:sz w:val="32"/>
          <w:szCs w:val="32"/>
        </w:rPr>
      </w:pPr>
      <w:r w:rsidRPr="001F0462">
        <w:rPr>
          <w:b/>
          <w:sz w:val="32"/>
          <w:szCs w:val="32"/>
        </w:rPr>
        <w:t xml:space="preserve">СЕЛЬСКОГО ПОСЕЛЕНИЯ ПОКУР </w:t>
      </w:r>
    </w:p>
    <w:p w:rsidR="00361D86" w:rsidRPr="001F0462" w:rsidRDefault="001F4265" w:rsidP="00361D86">
      <w:pPr>
        <w:jc w:val="center"/>
        <w:rPr>
          <w:b/>
          <w:sz w:val="32"/>
          <w:szCs w:val="32"/>
        </w:rPr>
      </w:pPr>
      <w:r>
        <w:rPr>
          <w:b/>
          <w:sz w:val="32"/>
          <w:szCs w:val="32"/>
        </w:rPr>
        <w:t>Администрация сельского поселения Покур</w:t>
      </w:r>
    </w:p>
    <w:p w:rsidR="00361D86" w:rsidRPr="001F0462" w:rsidRDefault="00361D86" w:rsidP="00361D86">
      <w:pPr>
        <w:jc w:val="center"/>
        <w:rPr>
          <w:b/>
          <w:sz w:val="32"/>
          <w:szCs w:val="32"/>
        </w:rPr>
      </w:pPr>
      <w:r w:rsidRPr="001F0462">
        <w:rPr>
          <w:b/>
          <w:sz w:val="32"/>
          <w:szCs w:val="32"/>
        </w:rPr>
        <w:t>Ханты-Мансийского автономного округа-Югры</w:t>
      </w:r>
    </w:p>
    <w:p w:rsidR="00361D86" w:rsidRPr="001F0462" w:rsidRDefault="00361D86" w:rsidP="00361D86">
      <w:pPr>
        <w:jc w:val="right"/>
        <w:rPr>
          <w:sz w:val="36"/>
          <w:szCs w:val="36"/>
        </w:rPr>
      </w:pPr>
    </w:p>
    <w:p w:rsidR="00361D86" w:rsidRPr="001F0462" w:rsidRDefault="00361D86" w:rsidP="00361D86">
      <w:pPr>
        <w:jc w:val="center"/>
        <w:rPr>
          <w:b/>
          <w:sz w:val="34"/>
          <w:szCs w:val="34"/>
        </w:rPr>
      </w:pPr>
      <w:r w:rsidRPr="001F0462">
        <w:rPr>
          <w:b/>
          <w:sz w:val="34"/>
          <w:szCs w:val="34"/>
        </w:rPr>
        <w:t>ПОСТАНОВЛЕНИЕ</w:t>
      </w:r>
    </w:p>
    <w:p w:rsidR="00361D86" w:rsidRPr="00360CF1" w:rsidRDefault="00361D86" w:rsidP="00361D86">
      <w:pP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361D86" w:rsidRPr="00360CF1" w:rsidTr="000D71F0">
        <w:tc>
          <w:tcPr>
            <w:tcW w:w="4952" w:type="dxa"/>
            <w:tcBorders>
              <w:top w:val="nil"/>
              <w:left w:val="nil"/>
              <w:bottom w:val="nil"/>
              <w:right w:val="nil"/>
            </w:tcBorders>
          </w:tcPr>
          <w:p w:rsidR="00361D86" w:rsidRPr="00360CF1" w:rsidRDefault="00361D86" w:rsidP="000D71F0">
            <w:r w:rsidRPr="00360CF1">
              <w:t>от</w:t>
            </w:r>
            <w:r>
              <w:t xml:space="preserve">   </w:t>
            </w:r>
            <w:r w:rsidR="008940BD">
              <w:t>15.11.2021 года</w:t>
            </w:r>
            <w:r>
              <w:t xml:space="preserve">                                                                       </w:t>
            </w:r>
          </w:p>
          <w:p w:rsidR="00361D86" w:rsidRPr="00360CF1" w:rsidRDefault="00361D86" w:rsidP="000D71F0">
            <w:pPr>
              <w:rPr>
                <w:sz w:val="10"/>
                <w:szCs w:val="10"/>
              </w:rPr>
            </w:pPr>
          </w:p>
          <w:p w:rsidR="00361D86" w:rsidRPr="00360CF1" w:rsidRDefault="00361D86" w:rsidP="000D71F0">
            <w:pPr>
              <w:rPr>
                <w:sz w:val="24"/>
                <w:szCs w:val="24"/>
              </w:rPr>
            </w:pPr>
            <w:r>
              <w:rPr>
                <w:sz w:val="24"/>
                <w:szCs w:val="24"/>
              </w:rPr>
              <w:t>с. Покур</w:t>
            </w:r>
          </w:p>
        </w:tc>
        <w:tc>
          <w:tcPr>
            <w:tcW w:w="4696" w:type="dxa"/>
            <w:tcBorders>
              <w:top w:val="nil"/>
              <w:left w:val="nil"/>
              <w:bottom w:val="nil"/>
              <w:right w:val="nil"/>
            </w:tcBorders>
          </w:tcPr>
          <w:p w:rsidR="00361D86" w:rsidRPr="00360CF1" w:rsidRDefault="008C7B31" w:rsidP="008940BD">
            <w:pPr>
              <w:tabs>
                <w:tab w:val="left" w:pos="3123"/>
                <w:tab w:val="left" w:pos="3270"/>
                <w:tab w:val="left" w:pos="3405"/>
                <w:tab w:val="right" w:pos="4480"/>
              </w:tabs>
            </w:pPr>
            <w:r>
              <w:tab/>
              <w:t>№</w:t>
            </w:r>
            <w:r w:rsidR="008940BD">
              <w:t xml:space="preserve"> 107</w:t>
            </w:r>
            <w:r w:rsidR="00361D86" w:rsidRPr="00360CF1">
              <w:t xml:space="preserve">         </w:t>
            </w:r>
          </w:p>
        </w:tc>
      </w:tr>
    </w:tbl>
    <w:p w:rsidR="002953D5" w:rsidRDefault="00361D86" w:rsidP="00361D86">
      <w:pPr>
        <w:ind w:right="5103"/>
        <w:rPr>
          <w:szCs w:val="20"/>
        </w:rPr>
      </w:pPr>
      <w:r>
        <w:rPr>
          <w:szCs w:val="20"/>
        </w:rPr>
        <w:t xml:space="preserve"> </w:t>
      </w:r>
    </w:p>
    <w:p w:rsidR="000E7711" w:rsidRDefault="000E7711" w:rsidP="00834A50">
      <w:pPr>
        <w:widowControl w:val="0"/>
        <w:tabs>
          <w:tab w:val="left" w:pos="4253"/>
        </w:tabs>
        <w:autoSpaceDE w:val="0"/>
        <w:autoSpaceDN w:val="0"/>
        <w:adjustRightInd w:val="0"/>
        <w:ind w:left="142" w:right="4960"/>
        <w:rPr>
          <w:sz w:val="24"/>
          <w:szCs w:val="24"/>
        </w:rPr>
      </w:pPr>
      <w:r w:rsidRPr="002E6518">
        <w:rPr>
          <w:sz w:val="24"/>
          <w:szCs w:val="24"/>
        </w:rPr>
        <w:t>О</w:t>
      </w:r>
      <w:r w:rsidR="00834A50">
        <w:rPr>
          <w:sz w:val="24"/>
          <w:szCs w:val="24"/>
        </w:rPr>
        <w:t xml:space="preserve"> признании утратившими силу</w:t>
      </w:r>
    </w:p>
    <w:p w:rsidR="00834A50" w:rsidRDefault="00834A50" w:rsidP="00834A50">
      <w:pPr>
        <w:widowControl w:val="0"/>
        <w:tabs>
          <w:tab w:val="left" w:pos="4253"/>
        </w:tabs>
        <w:autoSpaceDE w:val="0"/>
        <w:autoSpaceDN w:val="0"/>
        <w:adjustRightInd w:val="0"/>
        <w:ind w:left="142" w:right="4960"/>
        <w:rPr>
          <w:sz w:val="24"/>
          <w:szCs w:val="24"/>
        </w:rPr>
      </w:pPr>
      <w:r>
        <w:rPr>
          <w:sz w:val="24"/>
          <w:szCs w:val="24"/>
        </w:rPr>
        <w:t xml:space="preserve">постановлений администрации </w:t>
      </w:r>
    </w:p>
    <w:p w:rsidR="00834A50" w:rsidRPr="002E6518" w:rsidRDefault="00834A50" w:rsidP="00834A50">
      <w:pPr>
        <w:widowControl w:val="0"/>
        <w:tabs>
          <w:tab w:val="left" w:pos="4253"/>
        </w:tabs>
        <w:autoSpaceDE w:val="0"/>
        <w:autoSpaceDN w:val="0"/>
        <w:adjustRightInd w:val="0"/>
        <w:ind w:left="142" w:right="4960"/>
        <w:rPr>
          <w:sz w:val="24"/>
          <w:szCs w:val="24"/>
        </w:rPr>
      </w:pPr>
      <w:r>
        <w:rPr>
          <w:sz w:val="24"/>
          <w:szCs w:val="24"/>
        </w:rPr>
        <w:t>сельского поселения Покур</w:t>
      </w:r>
    </w:p>
    <w:p w:rsidR="000E7711" w:rsidRDefault="000E7711" w:rsidP="000E7711">
      <w:pPr>
        <w:autoSpaceDE w:val="0"/>
        <w:autoSpaceDN w:val="0"/>
        <w:adjustRightInd w:val="0"/>
        <w:ind w:firstLine="709"/>
        <w:jc w:val="both"/>
      </w:pPr>
    </w:p>
    <w:p w:rsidR="000E7711" w:rsidRPr="000E7711" w:rsidRDefault="000E7711" w:rsidP="000E7711">
      <w:pPr>
        <w:autoSpaceDE w:val="0"/>
        <w:autoSpaceDN w:val="0"/>
        <w:adjustRightInd w:val="0"/>
        <w:ind w:firstLine="709"/>
        <w:jc w:val="both"/>
      </w:pPr>
    </w:p>
    <w:p w:rsidR="000E7711" w:rsidRPr="00834A50" w:rsidRDefault="000E7711" w:rsidP="00834A50">
      <w:pPr>
        <w:autoSpaceDE w:val="0"/>
        <w:autoSpaceDN w:val="0"/>
        <w:adjustRightInd w:val="0"/>
        <w:ind w:firstLine="709"/>
        <w:jc w:val="both"/>
      </w:pPr>
      <w:r w:rsidRPr="000E7711">
        <w:t xml:space="preserve">В </w:t>
      </w:r>
      <w:r w:rsidR="00834A50">
        <w:t>целях реализации постановлении</w:t>
      </w:r>
      <w:r w:rsidR="00052395">
        <w:t xml:space="preserve"> администрации сельского поселения Покур от </w:t>
      </w:r>
      <w:r w:rsidR="00834A50">
        <w:t>28.10.2021 года</w:t>
      </w:r>
      <w:r w:rsidR="004B5527">
        <w:t xml:space="preserve"> № 101/1</w:t>
      </w:r>
      <w:r w:rsidR="00834A50">
        <w:t xml:space="preserve"> «О порядке разработки и реализации муниципальных программ сельского поселения Покур», от </w:t>
      </w:r>
      <w:r w:rsidR="00052395">
        <w:t>08.11.2021 года № 104 «</w:t>
      </w:r>
      <w:r w:rsidR="004B5527">
        <w:t xml:space="preserve">Об утверждении Методических рекомендаций по </w:t>
      </w:r>
      <w:r w:rsidR="00FA22AF">
        <w:t>разработке проектов</w:t>
      </w:r>
      <w:r w:rsidR="004B5527">
        <w:t xml:space="preserve"> </w:t>
      </w:r>
      <w:r w:rsidR="00052395">
        <w:t>муниципальных программ сельского поселения Покур</w:t>
      </w:r>
      <w:r w:rsidR="00106DBE">
        <w:t>»</w:t>
      </w:r>
      <w:r w:rsidR="00834A50">
        <w:t xml:space="preserve">, от 11.11.2021 года № 105 </w:t>
      </w:r>
      <w:r w:rsidR="00FA22AF">
        <w:t>«Об</w:t>
      </w:r>
      <w:r w:rsidR="00834A50">
        <w:t xml:space="preserve"> утверждении перечня муниципальных программ сельского поселения Покур»</w:t>
      </w:r>
      <w:r w:rsidR="00106DBE">
        <w:t>:</w:t>
      </w:r>
    </w:p>
    <w:p w:rsidR="00106DBE" w:rsidRPr="000E7711" w:rsidRDefault="00106DBE" w:rsidP="00106DBE">
      <w:pPr>
        <w:widowControl w:val="0"/>
        <w:autoSpaceDE w:val="0"/>
        <w:autoSpaceDN w:val="0"/>
        <w:ind w:left="709"/>
      </w:pPr>
    </w:p>
    <w:p w:rsidR="000E7711" w:rsidRPr="000E7711" w:rsidRDefault="00834A50" w:rsidP="000E7711">
      <w:pPr>
        <w:widowControl w:val="0"/>
        <w:autoSpaceDE w:val="0"/>
        <w:autoSpaceDN w:val="0"/>
        <w:ind w:firstLine="709"/>
        <w:jc w:val="both"/>
      </w:pPr>
      <w:r>
        <w:t>1</w:t>
      </w:r>
      <w:r w:rsidR="000E7711" w:rsidRPr="000E7711">
        <w:t xml:space="preserve">. Признать утратившими силу постановления администрации </w:t>
      </w:r>
      <w:r w:rsidR="0085641B">
        <w:t>сельского поселения Покур</w:t>
      </w:r>
      <w:r w:rsidR="000E7711" w:rsidRPr="000E7711">
        <w:t>:</w:t>
      </w:r>
    </w:p>
    <w:p w:rsidR="000E7711" w:rsidRPr="000E7711" w:rsidRDefault="000E7711" w:rsidP="000E7711">
      <w:pPr>
        <w:widowControl w:val="0"/>
        <w:autoSpaceDE w:val="0"/>
        <w:autoSpaceDN w:val="0"/>
        <w:ind w:firstLine="709"/>
        <w:jc w:val="both"/>
      </w:pPr>
      <w:r w:rsidRPr="000E7711">
        <w:t xml:space="preserve">от </w:t>
      </w:r>
      <w:r w:rsidR="00FA22AF">
        <w:t>12.12.2018</w:t>
      </w:r>
      <w:r w:rsidR="0085641B">
        <w:t xml:space="preserve"> г</w:t>
      </w:r>
      <w:r w:rsidR="00FA22AF">
        <w:t>.</w:t>
      </w:r>
      <w:r w:rsidRPr="000E7711">
        <w:t xml:space="preserve"> № </w:t>
      </w:r>
      <w:r w:rsidR="004B5527">
        <w:t>125</w:t>
      </w:r>
      <w:r w:rsidR="0085641B">
        <w:t xml:space="preserve"> </w:t>
      </w:r>
      <w:r w:rsidR="0085641B" w:rsidRPr="0085641B">
        <w:t>«</w:t>
      </w:r>
      <w:r w:rsidR="004B5527">
        <w:t>Об утверждении муниципальной программы «Профилактика правонарушений в сельском поселений Покур»</w:t>
      </w:r>
      <w:r w:rsidR="00136A51">
        <w:t>;</w:t>
      </w:r>
    </w:p>
    <w:p w:rsidR="004B5527" w:rsidRDefault="004B5527" w:rsidP="004B5527">
      <w:pPr>
        <w:widowControl w:val="0"/>
        <w:autoSpaceDE w:val="0"/>
        <w:autoSpaceDN w:val="0"/>
        <w:ind w:firstLine="709"/>
        <w:jc w:val="both"/>
      </w:pPr>
      <w:r w:rsidRPr="004B5527">
        <w:t xml:space="preserve">от </w:t>
      </w:r>
      <w:r w:rsidR="00FA22AF">
        <w:t>12.12.2018</w:t>
      </w:r>
      <w:r w:rsidRPr="004B5527">
        <w:t xml:space="preserve"> г</w:t>
      </w:r>
      <w:r w:rsidR="00FA22AF">
        <w:t>.</w:t>
      </w:r>
      <w:r w:rsidRPr="004B5527">
        <w:t xml:space="preserve"> № </w:t>
      </w:r>
      <w:r w:rsidR="00136A51">
        <w:t>126</w:t>
      </w:r>
      <w:r w:rsidRPr="004B5527">
        <w:t xml:space="preserve"> «Об утверждении муниципальной программы «</w:t>
      </w:r>
      <w:r w:rsidR="00136A51">
        <w:t>Развитие физической культуры и спорта</w:t>
      </w:r>
      <w:r w:rsidRPr="004B5527">
        <w:t xml:space="preserve"> в сельском поселений Покур»</w:t>
      </w:r>
      <w:r w:rsidR="00136A51">
        <w:t>;</w:t>
      </w:r>
    </w:p>
    <w:p w:rsidR="00136A51" w:rsidRDefault="00136A51" w:rsidP="004B5527">
      <w:pPr>
        <w:widowControl w:val="0"/>
        <w:autoSpaceDE w:val="0"/>
        <w:autoSpaceDN w:val="0"/>
        <w:ind w:firstLine="709"/>
        <w:jc w:val="both"/>
      </w:pPr>
      <w:r>
        <w:t xml:space="preserve">от </w:t>
      </w:r>
      <w:r w:rsidR="00FA22AF">
        <w:t>12.12.2018 г. № 12</w:t>
      </w:r>
      <w:r w:rsidR="00D4117D">
        <w:t>7</w:t>
      </w:r>
      <w:r w:rsidR="00FA22AF">
        <w:t xml:space="preserve"> «Об утверждении муниципальной программы «Формирование комфортной городской среды</w:t>
      </w:r>
      <w:r w:rsidR="004044F2">
        <w:t xml:space="preserve"> на территории сельского поселения Покур</w:t>
      </w:r>
      <w:r w:rsidR="00FA22AF">
        <w:t>»;</w:t>
      </w:r>
    </w:p>
    <w:p w:rsidR="00FA22AF" w:rsidRDefault="00FA22AF" w:rsidP="004B5527">
      <w:pPr>
        <w:widowControl w:val="0"/>
        <w:autoSpaceDE w:val="0"/>
        <w:autoSpaceDN w:val="0"/>
        <w:ind w:firstLine="709"/>
        <w:jc w:val="both"/>
      </w:pPr>
      <w:r>
        <w:t xml:space="preserve">от 12.12.2018 г. № </w:t>
      </w:r>
      <w:r w:rsidR="00D4117D">
        <w:t>128 «Об утверждении муниципальной программы «Об организации бюджетного процесса</w:t>
      </w:r>
      <w:r w:rsidR="004044F2">
        <w:t xml:space="preserve"> в сельском поселении Покур</w:t>
      </w:r>
      <w:r w:rsidR="00D4117D">
        <w:t>»</w:t>
      </w:r>
    </w:p>
    <w:p w:rsidR="00D4117D" w:rsidRPr="004B5527" w:rsidRDefault="00D4117D" w:rsidP="004B5527">
      <w:pPr>
        <w:widowControl w:val="0"/>
        <w:autoSpaceDE w:val="0"/>
        <w:autoSpaceDN w:val="0"/>
        <w:ind w:firstLine="709"/>
        <w:jc w:val="both"/>
      </w:pPr>
      <w:r>
        <w:t xml:space="preserve">от 12.12.2018 г. № 129 </w:t>
      </w:r>
      <w:r w:rsidRPr="00D4117D">
        <w:t>«Об утверждении муниципальной программы «</w:t>
      </w:r>
      <w:r>
        <w:t>Об осуществлении материально-технического обеспечения</w:t>
      </w:r>
      <w:r w:rsidR="002653D7">
        <w:t xml:space="preserve"> деятельности органов местного самоуправления сельского поселения Покур</w:t>
      </w:r>
      <w:r>
        <w:t>»;</w:t>
      </w:r>
    </w:p>
    <w:p w:rsidR="000E7711" w:rsidRDefault="00D4117D" w:rsidP="00660975">
      <w:pPr>
        <w:widowControl w:val="0"/>
        <w:autoSpaceDE w:val="0"/>
        <w:autoSpaceDN w:val="0"/>
        <w:ind w:firstLine="709"/>
        <w:jc w:val="both"/>
        <w:rPr>
          <w:bCs/>
        </w:rPr>
      </w:pPr>
      <w:r>
        <w:rPr>
          <w:bCs/>
        </w:rPr>
        <w:t>от 12.12.2018 г. № 130 «Об утверждении муниципальной программы «Мероприятия в области информационно-коммуникационных технологий и связи</w:t>
      </w:r>
      <w:r w:rsidR="002653D7">
        <w:rPr>
          <w:bCs/>
        </w:rPr>
        <w:t xml:space="preserve"> сельского поселения Покур</w:t>
      </w:r>
      <w:r>
        <w:rPr>
          <w:bCs/>
        </w:rPr>
        <w:t>»;</w:t>
      </w:r>
    </w:p>
    <w:p w:rsidR="00D4117D" w:rsidRDefault="00D4117D" w:rsidP="00D4117D">
      <w:pPr>
        <w:widowControl w:val="0"/>
        <w:autoSpaceDE w:val="0"/>
        <w:autoSpaceDN w:val="0"/>
        <w:ind w:firstLine="709"/>
        <w:jc w:val="both"/>
        <w:rPr>
          <w:bCs/>
        </w:rPr>
      </w:pPr>
      <w:r w:rsidRPr="00D4117D">
        <w:rPr>
          <w:bCs/>
        </w:rPr>
        <w:t xml:space="preserve">от 12.12.2018 г. № </w:t>
      </w:r>
      <w:r>
        <w:rPr>
          <w:bCs/>
        </w:rPr>
        <w:t>131</w:t>
      </w:r>
      <w:r w:rsidRPr="00D4117D">
        <w:rPr>
          <w:bCs/>
        </w:rPr>
        <w:t xml:space="preserve"> «Об утверждении муниципальной программы «</w:t>
      </w:r>
      <w:r>
        <w:rPr>
          <w:bCs/>
        </w:rPr>
        <w:t>Организация и обеспечение в сфере культуры и кинематографии</w:t>
      </w:r>
      <w:r w:rsidR="002653D7">
        <w:rPr>
          <w:bCs/>
        </w:rPr>
        <w:t xml:space="preserve"> </w:t>
      </w:r>
      <w:r w:rsidR="00EC79A9">
        <w:rPr>
          <w:bCs/>
        </w:rPr>
        <w:t>сельского</w:t>
      </w:r>
      <w:r w:rsidR="002653D7">
        <w:rPr>
          <w:bCs/>
        </w:rPr>
        <w:t xml:space="preserve"> поселения Покур</w:t>
      </w:r>
      <w:r w:rsidRPr="00D4117D">
        <w:rPr>
          <w:bCs/>
        </w:rPr>
        <w:t>»;</w:t>
      </w:r>
    </w:p>
    <w:p w:rsidR="00D4117D" w:rsidRDefault="00D4117D" w:rsidP="00D4117D">
      <w:pPr>
        <w:widowControl w:val="0"/>
        <w:autoSpaceDE w:val="0"/>
        <w:autoSpaceDN w:val="0"/>
        <w:ind w:firstLine="709"/>
        <w:jc w:val="both"/>
        <w:rPr>
          <w:bCs/>
        </w:rPr>
      </w:pPr>
      <w:r>
        <w:rPr>
          <w:bCs/>
        </w:rPr>
        <w:lastRenderedPageBreak/>
        <w:t xml:space="preserve">от 12.12.2018 г. № </w:t>
      </w:r>
      <w:r>
        <w:rPr>
          <w:bCs/>
        </w:rPr>
        <w:t>132</w:t>
      </w:r>
      <w:r>
        <w:rPr>
          <w:bCs/>
        </w:rPr>
        <w:t xml:space="preserve"> «Об утверждении муниципальной программы «</w:t>
      </w:r>
      <w:r>
        <w:rPr>
          <w:bCs/>
        </w:rPr>
        <w:t>Развитие транспортной системы сельс</w:t>
      </w:r>
      <w:r w:rsidR="002653D7">
        <w:rPr>
          <w:bCs/>
        </w:rPr>
        <w:t>кого поселения</w:t>
      </w:r>
      <w:r>
        <w:rPr>
          <w:bCs/>
        </w:rPr>
        <w:t xml:space="preserve"> Покур</w:t>
      </w:r>
      <w:r>
        <w:rPr>
          <w:bCs/>
        </w:rPr>
        <w:t>»;</w:t>
      </w:r>
    </w:p>
    <w:p w:rsidR="00D4117D" w:rsidRDefault="00D4117D" w:rsidP="00D4117D">
      <w:pPr>
        <w:widowControl w:val="0"/>
        <w:autoSpaceDE w:val="0"/>
        <w:autoSpaceDN w:val="0"/>
        <w:ind w:firstLine="709"/>
        <w:jc w:val="both"/>
        <w:rPr>
          <w:bCs/>
        </w:rPr>
      </w:pPr>
      <w:r w:rsidRPr="00D4117D">
        <w:rPr>
          <w:bCs/>
        </w:rPr>
        <w:t xml:space="preserve">от 12.12.2018 г. № </w:t>
      </w:r>
      <w:r>
        <w:rPr>
          <w:bCs/>
        </w:rPr>
        <w:t>133</w:t>
      </w:r>
      <w:r w:rsidRPr="00D4117D">
        <w:rPr>
          <w:bCs/>
        </w:rPr>
        <w:t xml:space="preserve"> «Об утверждении муниципальной программы «</w:t>
      </w:r>
      <w:r>
        <w:rPr>
          <w:bCs/>
        </w:rPr>
        <w:t xml:space="preserve">Управление муниципальным имуществом </w:t>
      </w:r>
      <w:r w:rsidR="002653D7">
        <w:rPr>
          <w:bCs/>
        </w:rPr>
        <w:t>на территории сельского</w:t>
      </w:r>
      <w:r>
        <w:rPr>
          <w:bCs/>
        </w:rPr>
        <w:t xml:space="preserve"> поселени</w:t>
      </w:r>
      <w:r w:rsidR="002653D7">
        <w:rPr>
          <w:bCs/>
        </w:rPr>
        <w:t>я</w:t>
      </w:r>
      <w:r>
        <w:rPr>
          <w:bCs/>
        </w:rPr>
        <w:t xml:space="preserve"> Покур</w:t>
      </w:r>
      <w:r w:rsidRPr="00D4117D">
        <w:rPr>
          <w:bCs/>
        </w:rPr>
        <w:t>;</w:t>
      </w:r>
    </w:p>
    <w:p w:rsidR="00C147D2" w:rsidRDefault="00C147D2" w:rsidP="00D4117D">
      <w:pPr>
        <w:widowControl w:val="0"/>
        <w:autoSpaceDE w:val="0"/>
        <w:autoSpaceDN w:val="0"/>
        <w:ind w:firstLine="709"/>
        <w:jc w:val="both"/>
        <w:rPr>
          <w:bCs/>
        </w:rPr>
      </w:pPr>
      <w:r>
        <w:rPr>
          <w:bCs/>
        </w:rPr>
        <w:t>от 12.12.2018г. № 134 «Профилактика терроризма и экстремизма на территории сельского поселения Покур»;</w:t>
      </w:r>
    </w:p>
    <w:p w:rsidR="00C147D2" w:rsidRDefault="00C147D2" w:rsidP="00D4117D">
      <w:pPr>
        <w:widowControl w:val="0"/>
        <w:autoSpaceDE w:val="0"/>
        <w:autoSpaceDN w:val="0"/>
        <w:ind w:firstLine="709"/>
        <w:jc w:val="both"/>
        <w:rPr>
          <w:bCs/>
        </w:rPr>
      </w:pPr>
      <w:r>
        <w:rPr>
          <w:bCs/>
        </w:rPr>
        <w:t xml:space="preserve">от 12.12.2019 г. № 150 </w:t>
      </w:r>
      <w:r w:rsidR="00EC79A9">
        <w:rPr>
          <w:bCs/>
        </w:rPr>
        <w:t>«</w:t>
      </w:r>
      <w:r>
        <w:rPr>
          <w:bCs/>
        </w:rPr>
        <w:t xml:space="preserve">О внесении изменений в постановление </w:t>
      </w:r>
      <w:r w:rsidR="00A319F9">
        <w:rPr>
          <w:bCs/>
        </w:rPr>
        <w:t xml:space="preserve">от </w:t>
      </w:r>
      <w:r w:rsidR="00A319F9" w:rsidRPr="00C147D2">
        <w:rPr>
          <w:bCs/>
        </w:rPr>
        <w:t>12.12.2018</w:t>
      </w:r>
      <w:r w:rsidRPr="00C147D2">
        <w:rPr>
          <w:bCs/>
        </w:rPr>
        <w:t xml:space="preserve"> г. № 128 «Об утверждении муниципальной программы «Об организации бюджетного процесса в сельском поселении Покур»</w:t>
      </w:r>
      <w:r>
        <w:rPr>
          <w:bCs/>
        </w:rPr>
        <w:t>;</w:t>
      </w:r>
    </w:p>
    <w:p w:rsidR="00C147D2" w:rsidRDefault="00C147D2" w:rsidP="00D4117D">
      <w:pPr>
        <w:widowControl w:val="0"/>
        <w:autoSpaceDE w:val="0"/>
        <w:autoSpaceDN w:val="0"/>
        <w:ind w:firstLine="709"/>
        <w:jc w:val="both"/>
        <w:rPr>
          <w:bCs/>
        </w:rPr>
      </w:pPr>
      <w:r>
        <w:rPr>
          <w:bCs/>
        </w:rPr>
        <w:t>от 12.12.2019 г. № 151 «О внесение изменений в постановление от 12.12.2018 г. № 131</w:t>
      </w:r>
      <w:r w:rsidR="00EC79A9">
        <w:rPr>
          <w:bCs/>
        </w:rPr>
        <w:t xml:space="preserve"> «</w:t>
      </w:r>
      <w:r w:rsidR="00A319F9" w:rsidRPr="00A319F9">
        <w:rPr>
          <w:bCs/>
        </w:rPr>
        <w:t>Об утверждении муниципальной программы «Об осуществлении материально-технического обеспечения деятельности органов местного самоуправления сельского поселения Покур»</w:t>
      </w:r>
      <w:r w:rsidR="00A319F9">
        <w:rPr>
          <w:bCs/>
        </w:rPr>
        <w:t>;</w:t>
      </w:r>
    </w:p>
    <w:p w:rsidR="00A319F9" w:rsidRPr="00D4117D" w:rsidRDefault="00A319F9" w:rsidP="00A319F9">
      <w:pPr>
        <w:widowControl w:val="0"/>
        <w:autoSpaceDE w:val="0"/>
        <w:autoSpaceDN w:val="0"/>
        <w:ind w:firstLine="709"/>
        <w:jc w:val="both"/>
        <w:rPr>
          <w:bCs/>
        </w:rPr>
      </w:pPr>
      <w:r w:rsidRPr="00A319F9">
        <w:rPr>
          <w:bCs/>
        </w:rPr>
        <w:t xml:space="preserve">от 12.12.2019 г. № </w:t>
      </w:r>
      <w:r>
        <w:rPr>
          <w:bCs/>
        </w:rPr>
        <w:t>152</w:t>
      </w:r>
      <w:r w:rsidRPr="00A319F9">
        <w:rPr>
          <w:bCs/>
        </w:rPr>
        <w:t xml:space="preserve"> «О внесение изменений в постановление от 12.12.2018 г. № 131 «Об утверждении муниципальной программы «Организация и обеспечение в сфере культуры и кинематографии сельского</w:t>
      </w:r>
      <w:r>
        <w:rPr>
          <w:bCs/>
        </w:rPr>
        <w:t xml:space="preserve"> поселения Покур»;</w:t>
      </w:r>
    </w:p>
    <w:p w:rsidR="00D4117D" w:rsidRDefault="00A319F9" w:rsidP="00D4117D">
      <w:pPr>
        <w:widowControl w:val="0"/>
        <w:autoSpaceDE w:val="0"/>
        <w:autoSpaceDN w:val="0"/>
        <w:ind w:firstLine="709"/>
        <w:jc w:val="both"/>
        <w:rPr>
          <w:bCs/>
        </w:rPr>
      </w:pPr>
      <w:r w:rsidRPr="00A319F9">
        <w:rPr>
          <w:bCs/>
        </w:rPr>
        <w:t xml:space="preserve">от 12.12.2019 г. № </w:t>
      </w:r>
      <w:r>
        <w:rPr>
          <w:bCs/>
        </w:rPr>
        <w:t>153</w:t>
      </w:r>
      <w:r w:rsidRPr="00A319F9">
        <w:rPr>
          <w:bCs/>
        </w:rPr>
        <w:t xml:space="preserve"> «О внесение изменений в постановление от 12.12.2018 г. № 129 «Об утверждении муниципальной программы «Об осуществлении материально-технического обеспечения деятельности органов местного самоуправления сельского поселения Покур»</w:t>
      </w:r>
      <w:r>
        <w:rPr>
          <w:bCs/>
        </w:rPr>
        <w:t>;</w:t>
      </w:r>
    </w:p>
    <w:p w:rsidR="00A319F9" w:rsidRPr="00A319F9" w:rsidRDefault="00A319F9" w:rsidP="00A319F9">
      <w:pPr>
        <w:widowControl w:val="0"/>
        <w:autoSpaceDE w:val="0"/>
        <w:autoSpaceDN w:val="0"/>
        <w:ind w:firstLine="709"/>
        <w:jc w:val="both"/>
        <w:rPr>
          <w:bCs/>
        </w:rPr>
      </w:pPr>
      <w:r w:rsidRPr="00A319F9">
        <w:rPr>
          <w:bCs/>
        </w:rPr>
        <w:t xml:space="preserve">от 12.12.2019 г. № </w:t>
      </w:r>
      <w:r w:rsidR="00F53B00">
        <w:rPr>
          <w:bCs/>
        </w:rPr>
        <w:t>154</w:t>
      </w:r>
      <w:r w:rsidRPr="00A319F9">
        <w:rPr>
          <w:bCs/>
        </w:rPr>
        <w:t xml:space="preserve"> «О внесение изменений в постановление от 12.12.2018 г. № 132 «Об утверждении муниципальной программы «Развитие транспортной системы сельского поселения Покур»;</w:t>
      </w:r>
    </w:p>
    <w:p w:rsidR="00F53B00" w:rsidRPr="00F53B00" w:rsidRDefault="00F53B00" w:rsidP="00F53B00">
      <w:pPr>
        <w:widowControl w:val="0"/>
        <w:autoSpaceDE w:val="0"/>
        <w:autoSpaceDN w:val="0"/>
        <w:ind w:firstLine="709"/>
        <w:jc w:val="both"/>
        <w:rPr>
          <w:bCs/>
        </w:rPr>
      </w:pPr>
      <w:r w:rsidRPr="00F53B00">
        <w:rPr>
          <w:bCs/>
        </w:rPr>
        <w:t xml:space="preserve">от 12.12.2019 г. № </w:t>
      </w:r>
      <w:r>
        <w:rPr>
          <w:bCs/>
        </w:rPr>
        <w:t>155</w:t>
      </w:r>
      <w:r w:rsidRPr="00F53B00">
        <w:rPr>
          <w:bCs/>
        </w:rPr>
        <w:t xml:space="preserve"> «О внесение изменений в постановление от  12.12.2018 г. № 126 «Об утверждении муниципальной программы «Развитие физической культуры и спорта в сельском поселений Покур»;</w:t>
      </w:r>
    </w:p>
    <w:p w:rsidR="00A319F9" w:rsidRPr="00A319F9" w:rsidRDefault="00F53B00" w:rsidP="00F53B00">
      <w:pPr>
        <w:widowControl w:val="0"/>
        <w:autoSpaceDE w:val="0"/>
        <w:autoSpaceDN w:val="0"/>
        <w:ind w:firstLine="709"/>
        <w:jc w:val="both"/>
        <w:rPr>
          <w:bCs/>
        </w:rPr>
      </w:pPr>
      <w:r w:rsidRPr="00F53B00">
        <w:rPr>
          <w:bCs/>
        </w:rPr>
        <w:t xml:space="preserve">от 12.12.2019 г. № </w:t>
      </w:r>
      <w:r>
        <w:rPr>
          <w:bCs/>
        </w:rPr>
        <w:t>156</w:t>
      </w:r>
      <w:r w:rsidRPr="00F53B00">
        <w:rPr>
          <w:bCs/>
        </w:rPr>
        <w:t xml:space="preserve"> «О внесение изменений в постановление от 12.12.2018 г. № 133 «Об утверждении муниципальной программы «Управление муниципальным имуществом на территории сельского поселения Покур;</w:t>
      </w:r>
    </w:p>
    <w:p w:rsidR="00F53B00" w:rsidRPr="00F53B00" w:rsidRDefault="00F53B00" w:rsidP="00F53B00">
      <w:pPr>
        <w:widowControl w:val="0"/>
        <w:autoSpaceDE w:val="0"/>
        <w:autoSpaceDN w:val="0"/>
        <w:ind w:firstLine="709"/>
        <w:jc w:val="both"/>
        <w:rPr>
          <w:bCs/>
        </w:rPr>
      </w:pPr>
      <w:r w:rsidRPr="00F53B00">
        <w:rPr>
          <w:bCs/>
        </w:rPr>
        <w:t xml:space="preserve">от </w:t>
      </w:r>
      <w:r w:rsidR="00EB3FFD">
        <w:rPr>
          <w:bCs/>
        </w:rPr>
        <w:t>23</w:t>
      </w:r>
      <w:r w:rsidRPr="00F53B00">
        <w:rPr>
          <w:bCs/>
        </w:rPr>
        <w:t xml:space="preserve">.12.2019 г. № </w:t>
      </w:r>
      <w:r>
        <w:rPr>
          <w:bCs/>
        </w:rPr>
        <w:t>158</w:t>
      </w:r>
      <w:r w:rsidRPr="00F53B00">
        <w:rPr>
          <w:bCs/>
        </w:rPr>
        <w:t xml:space="preserve"> «О внесение изменений в постановление от 12.12.2018 г. № 130 «Об утверждении муниципальной программы «Мероприятия в области информационно-коммуникационных технологий и связи сельского поселения Покур»;</w:t>
      </w:r>
    </w:p>
    <w:p w:rsidR="00EB3FFD" w:rsidRPr="00EB3FFD" w:rsidRDefault="00EB3FFD" w:rsidP="00EB3FFD">
      <w:pPr>
        <w:widowControl w:val="0"/>
        <w:autoSpaceDE w:val="0"/>
        <w:autoSpaceDN w:val="0"/>
        <w:ind w:firstLine="709"/>
        <w:jc w:val="both"/>
        <w:rPr>
          <w:bCs/>
        </w:rPr>
      </w:pPr>
      <w:r w:rsidRPr="00EB3FFD">
        <w:rPr>
          <w:bCs/>
        </w:rPr>
        <w:t xml:space="preserve">от 23.12.2019 г. № </w:t>
      </w:r>
      <w:r>
        <w:rPr>
          <w:bCs/>
        </w:rPr>
        <w:t>159</w:t>
      </w:r>
      <w:r w:rsidRPr="00EB3FFD">
        <w:rPr>
          <w:bCs/>
        </w:rPr>
        <w:t xml:space="preserve"> «О внесение изменений в постановление от 12.12.2018 г. № 129 «Об утверждении муниципальной программы «Об осуществлении материально-технического обеспечения деятельности органов местного самоуправления сельского поселения Покур»;</w:t>
      </w:r>
    </w:p>
    <w:p w:rsidR="00EB3FFD" w:rsidRDefault="00EB3FFD" w:rsidP="00EB3FFD">
      <w:pPr>
        <w:widowControl w:val="0"/>
        <w:autoSpaceDE w:val="0"/>
        <w:autoSpaceDN w:val="0"/>
        <w:ind w:firstLine="709"/>
        <w:jc w:val="both"/>
      </w:pPr>
      <w:r w:rsidRPr="00EB3FFD">
        <w:rPr>
          <w:bCs/>
        </w:rPr>
        <w:t xml:space="preserve">от 23.12.2019 г. № </w:t>
      </w:r>
      <w:r>
        <w:rPr>
          <w:bCs/>
        </w:rPr>
        <w:t>160</w:t>
      </w:r>
      <w:r w:rsidRPr="00EB3FFD">
        <w:rPr>
          <w:bCs/>
        </w:rPr>
        <w:t xml:space="preserve"> «О внесение изменений в постановление от 12.12.2018 г. № 126 «Об утверждении муниципальной программы «Развитие физической культуры и спорта в сельском поселений Покур»;</w:t>
      </w:r>
    </w:p>
    <w:p w:rsidR="00EB3FFD" w:rsidRPr="00EB3FFD" w:rsidRDefault="00EB3FFD" w:rsidP="00EB3FFD">
      <w:pPr>
        <w:widowControl w:val="0"/>
        <w:autoSpaceDE w:val="0"/>
        <w:autoSpaceDN w:val="0"/>
        <w:ind w:firstLine="709"/>
        <w:jc w:val="both"/>
        <w:rPr>
          <w:bCs/>
        </w:rPr>
      </w:pPr>
      <w:r w:rsidRPr="00EB3FFD">
        <w:rPr>
          <w:bCs/>
        </w:rPr>
        <w:t xml:space="preserve">от 23.12.2019 г. № </w:t>
      </w:r>
      <w:r>
        <w:rPr>
          <w:bCs/>
        </w:rPr>
        <w:t>161</w:t>
      </w:r>
      <w:r w:rsidRPr="00EB3FFD">
        <w:rPr>
          <w:bCs/>
        </w:rPr>
        <w:t xml:space="preserve"> «О внесение изменений в постановление от 12.12.2018 г. № 133 «Об утверждении муниципальной программы «Управление муниципальным имуществом на территории сельского поселения Покур;</w:t>
      </w:r>
    </w:p>
    <w:p w:rsidR="00EB3FFD" w:rsidRPr="00EB3FFD" w:rsidRDefault="00EB3FFD" w:rsidP="00EB3FFD">
      <w:pPr>
        <w:widowControl w:val="0"/>
        <w:autoSpaceDE w:val="0"/>
        <w:autoSpaceDN w:val="0"/>
        <w:ind w:firstLine="709"/>
        <w:jc w:val="both"/>
        <w:rPr>
          <w:bCs/>
        </w:rPr>
      </w:pPr>
      <w:r w:rsidRPr="00EB3FFD">
        <w:rPr>
          <w:bCs/>
        </w:rPr>
        <w:t xml:space="preserve">от 23.12.2019 г. № </w:t>
      </w:r>
      <w:r>
        <w:rPr>
          <w:bCs/>
        </w:rPr>
        <w:t>162</w:t>
      </w:r>
      <w:r w:rsidRPr="00EB3FFD">
        <w:rPr>
          <w:bCs/>
        </w:rPr>
        <w:t xml:space="preserve"> «О внесение изменений в постановление от 12.12.2018 г. № 127 «Об утверждении муниципальной программы </w:t>
      </w:r>
      <w:r w:rsidRPr="00EB3FFD">
        <w:rPr>
          <w:bCs/>
        </w:rPr>
        <w:lastRenderedPageBreak/>
        <w:t>«Формирование комфортной городской среды на территории сельского поселения Покур»;</w:t>
      </w:r>
    </w:p>
    <w:p w:rsidR="00EB3FFD" w:rsidRDefault="00EB3FFD" w:rsidP="00F53B00">
      <w:pPr>
        <w:widowControl w:val="0"/>
        <w:autoSpaceDE w:val="0"/>
        <w:autoSpaceDN w:val="0"/>
        <w:ind w:firstLine="709"/>
        <w:jc w:val="both"/>
        <w:rPr>
          <w:bCs/>
        </w:rPr>
      </w:pPr>
      <w:r w:rsidRPr="00EB3FFD">
        <w:rPr>
          <w:bCs/>
        </w:rPr>
        <w:t xml:space="preserve">от 23.12.2019 г. № </w:t>
      </w:r>
      <w:r>
        <w:rPr>
          <w:bCs/>
        </w:rPr>
        <w:t>163</w:t>
      </w:r>
      <w:r w:rsidRPr="00EB3FFD">
        <w:rPr>
          <w:bCs/>
        </w:rPr>
        <w:t xml:space="preserve"> «О внесение изменений в постановление от 12.12.2018 г. № 131 «Об утверждении муниципальной программы «Организация и обеспечение в сфере культуры и кинематографии сельского</w:t>
      </w:r>
      <w:r>
        <w:rPr>
          <w:bCs/>
        </w:rPr>
        <w:t xml:space="preserve"> поселения Покур»;</w:t>
      </w:r>
    </w:p>
    <w:p w:rsidR="00EB3FFD" w:rsidRPr="00EB3FFD" w:rsidRDefault="00EB3FFD" w:rsidP="00EB3FFD">
      <w:pPr>
        <w:widowControl w:val="0"/>
        <w:autoSpaceDE w:val="0"/>
        <w:autoSpaceDN w:val="0"/>
        <w:ind w:firstLine="709"/>
        <w:jc w:val="both"/>
        <w:rPr>
          <w:bCs/>
        </w:rPr>
      </w:pPr>
      <w:r w:rsidRPr="00EB3FFD">
        <w:rPr>
          <w:bCs/>
        </w:rPr>
        <w:t xml:space="preserve">от </w:t>
      </w:r>
      <w:r>
        <w:rPr>
          <w:bCs/>
        </w:rPr>
        <w:t>31</w:t>
      </w:r>
      <w:r w:rsidRPr="00EB3FFD">
        <w:rPr>
          <w:bCs/>
        </w:rPr>
        <w:t xml:space="preserve">.12.2019 г. № </w:t>
      </w:r>
      <w:r>
        <w:rPr>
          <w:bCs/>
        </w:rPr>
        <w:t>173</w:t>
      </w:r>
      <w:r w:rsidRPr="00EB3FFD">
        <w:rPr>
          <w:bCs/>
        </w:rPr>
        <w:t xml:space="preserve"> «О внесение изменений в постановление от 12.12.2018 г. № 128 «Об утверждении муниципальной программы «Об организации бюджетного процесса в сельском поселении Покур»</w:t>
      </w:r>
      <w:r>
        <w:rPr>
          <w:bCs/>
        </w:rPr>
        <w:t>;</w:t>
      </w:r>
    </w:p>
    <w:p w:rsidR="00EB3FFD" w:rsidRPr="00EB3FFD" w:rsidRDefault="00EB3FFD" w:rsidP="00EB3FFD">
      <w:pPr>
        <w:widowControl w:val="0"/>
        <w:autoSpaceDE w:val="0"/>
        <w:autoSpaceDN w:val="0"/>
        <w:ind w:firstLine="709"/>
        <w:jc w:val="both"/>
        <w:rPr>
          <w:bCs/>
        </w:rPr>
      </w:pPr>
      <w:r w:rsidRPr="00EB3FFD">
        <w:rPr>
          <w:bCs/>
        </w:rPr>
        <w:t xml:space="preserve">от 31.12.2019 г. № </w:t>
      </w:r>
      <w:r>
        <w:rPr>
          <w:bCs/>
        </w:rPr>
        <w:t>174</w:t>
      </w:r>
      <w:r w:rsidRPr="00EB3FFD">
        <w:rPr>
          <w:bCs/>
        </w:rPr>
        <w:t xml:space="preserve"> «О внесение изменений в постановление от 12.12.2018 г. № 129 «Об утверждении муниципальной программы «Об осуществлении материально-технического обеспечения деятельности органов местного самоуправления сельского поселения Покур»;</w:t>
      </w:r>
    </w:p>
    <w:p w:rsidR="00EB3FFD" w:rsidRPr="00EB3FFD" w:rsidRDefault="00EB3FFD" w:rsidP="00EB3FFD">
      <w:pPr>
        <w:widowControl w:val="0"/>
        <w:autoSpaceDE w:val="0"/>
        <w:autoSpaceDN w:val="0"/>
        <w:ind w:firstLine="709"/>
        <w:jc w:val="both"/>
        <w:rPr>
          <w:bCs/>
        </w:rPr>
      </w:pPr>
      <w:r w:rsidRPr="00EB3FFD">
        <w:rPr>
          <w:bCs/>
        </w:rPr>
        <w:t xml:space="preserve">от 31.12.2019 г. № </w:t>
      </w:r>
      <w:r>
        <w:rPr>
          <w:bCs/>
        </w:rPr>
        <w:t>175</w:t>
      </w:r>
      <w:r w:rsidRPr="00EB3FFD">
        <w:rPr>
          <w:bCs/>
        </w:rPr>
        <w:t xml:space="preserve"> «О внесение изменений в постановление от 12.12.2018 г. № 126 «Об утверждении муниципальной программы «Развитие физической культуры и спорта в сельском поселений Покур»;</w:t>
      </w:r>
    </w:p>
    <w:p w:rsidR="00EB3FFD" w:rsidRPr="00EB3FFD" w:rsidRDefault="00EB3FFD" w:rsidP="00EB3FFD">
      <w:pPr>
        <w:widowControl w:val="0"/>
        <w:autoSpaceDE w:val="0"/>
        <w:autoSpaceDN w:val="0"/>
        <w:ind w:firstLine="709"/>
        <w:jc w:val="both"/>
        <w:rPr>
          <w:bCs/>
        </w:rPr>
      </w:pPr>
      <w:r w:rsidRPr="00EB3FFD">
        <w:rPr>
          <w:bCs/>
        </w:rPr>
        <w:t xml:space="preserve">от 31.12.2019 г. № </w:t>
      </w:r>
      <w:r>
        <w:rPr>
          <w:bCs/>
        </w:rPr>
        <w:t>176</w:t>
      </w:r>
      <w:r w:rsidRPr="00EB3FFD">
        <w:rPr>
          <w:bCs/>
        </w:rPr>
        <w:t xml:space="preserve"> «О внесение изменений в постановление от 12.12.2018 г. № 133 «Об утверждении муниципальной программы «Управление муниципальным имуществом на территории сельского поселения Покур;</w:t>
      </w:r>
    </w:p>
    <w:p w:rsidR="00EB3FFD" w:rsidRDefault="00EB3FFD" w:rsidP="00F53B00">
      <w:pPr>
        <w:widowControl w:val="0"/>
        <w:autoSpaceDE w:val="0"/>
        <w:autoSpaceDN w:val="0"/>
        <w:ind w:firstLine="709"/>
        <w:jc w:val="both"/>
        <w:rPr>
          <w:bCs/>
        </w:rPr>
      </w:pPr>
      <w:r w:rsidRPr="00EB3FFD">
        <w:rPr>
          <w:bCs/>
        </w:rPr>
        <w:t xml:space="preserve">от 31.12.2019 г. № </w:t>
      </w:r>
      <w:r>
        <w:rPr>
          <w:bCs/>
        </w:rPr>
        <w:t>177</w:t>
      </w:r>
      <w:r w:rsidRPr="00EB3FFD">
        <w:rPr>
          <w:bCs/>
        </w:rPr>
        <w:t xml:space="preserve"> «О внесение изменений в постановление от 12.12.2018 г. № 131 «Об утверждении муниципальной программы «Организация и обеспечение в сфере культуры и кинематографии сельского</w:t>
      </w:r>
      <w:r>
        <w:rPr>
          <w:bCs/>
        </w:rPr>
        <w:t xml:space="preserve"> поселения Покур»;</w:t>
      </w:r>
    </w:p>
    <w:p w:rsidR="00EB3FFD" w:rsidRPr="00EB3FFD" w:rsidRDefault="00EB3FFD" w:rsidP="00EB3FFD">
      <w:pPr>
        <w:widowControl w:val="0"/>
        <w:autoSpaceDE w:val="0"/>
        <w:autoSpaceDN w:val="0"/>
        <w:ind w:firstLine="709"/>
        <w:jc w:val="both"/>
        <w:rPr>
          <w:bCs/>
        </w:rPr>
      </w:pPr>
      <w:r w:rsidRPr="00EB3FFD">
        <w:rPr>
          <w:bCs/>
        </w:rPr>
        <w:t xml:space="preserve">от 31.12.2019 г. № </w:t>
      </w:r>
      <w:r>
        <w:rPr>
          <w:bCs/>
        </w:rPr>
        <w:t>178</w:t>
      </w:r>
      <w:r w:rsidRPr="00EB3FFD">
        <w:rPr>
          <w:bCs/>
        </w:rPr>
        <w:t xml:space="preserve"> «О внесение изменений в постановление от 12.12.2018 г. № 132 «Об утверждении муниципальной программы «Развитие транспортной системы сельского поселения Покур»;</w:t>
      </w:r>
    </w:p>
    <w:p w:rsidR="00EB3FFD" w:rsidRDefault="00523AE7" w:rsidP="00F53B00">
      <w:pPr>
        <w:widowControl w:val="0"/>
        <w:autoSpaceDE w:val="0"/>
        <w:autoSpaceDN w:val="0"/>
        <w:ind w:firstLine="709"/>
        <w:jc w:val="both"/>
        <w:rPr>
          <w:bCs/>
        </w:rPr>
      </w:pPr>
      <w:r w:rsidRPr="00523AE7">
        <w:rPr>
          <w:bCs/>
        </w:rPr>
        <w:t xml:space="preserve">от </w:t>
      </w:r>
      <w:r>
        <w:rPr>
          <w:bCs/>
        </w:rPr>
        <w:t>13</w:t>
      </w:r>
      <w:r w:rsidRPr="00523AE7">
        <w:rPr>
          <w:bCs/>
        </w:rPr>
        <w:t>.</w:t>
      </w:r>
      <w:r>
        <w:rPr>
          <w:bCs/>
        </w:rPr>
        <w:t>01</w:t>
      </w:r>
      <w:r w:rsidRPr="00523AE7">
        <w:rPr>
          <w:bCs/>
        </w:rPr>
        <w:t>.</w:t>
      </w:r>
      <w:r>
        <w:rPr>
          <w:bCs/>
        </w:rPr>
        <w:t>2020</w:t>
      </w:r>
      <w:r w:rsidRPr="00523AE7">
        <w:rPr>
          <w:bCs/>
        </w:rPr>
        <w:t xml:space="preserve"> г. № </w:t>
      </w:r>
      <w:r>
        <w:rPr>
          <w:bCs/>
        </w:rPr>
        <w:t>2</w:t>
      </w:r>
      <w:r w:rsidRPr="00523AE7">
        <w:rPr>
          <w:bCs/>
        </w:rPr>
        <w:t xml:space="preserve"> «О внесение изменений в постановление от 12.12.2018 г. № 125 «Об утверждении муниципальной программы «Профилактика правонарушений в сельском поселений Покур»;</w:t>
      </w:r>
    </w:p>
    <w:p w:rsidR="00523AE7" w:rsidRPr="00523AE7" w:rsidRDefault="00523AE7" w:rsidP="00523AE7">
      <w:pPr>
        <w:widowControl w:val="0"/>
        <w:autoSpaceDE w:val="0"/>
        <w:autoSpaceDN w:val="0"/>
        <w:ind w:firstLine="709"/>
        <w:jc w:val="both"/>
        <w:rPr>
          <w:bCs/>
        </w:rPr>
      </w:pPr>
      <w:r w:rsidRPr="00523AE7">
        <w:rPr>
          <w:bCs/>
        </w:rPr>
        <w:t xml:space="preserve">от </w:t>
      </w:r>
      <w:r>
        <w:rPr>
          <w:bCs/>
        </w:rPr>
        <w:t>16</w:t>
      </w:r>
      <w:r w:rsidRPr="00523AE7">
        <w:rPr>
          <w:bCs/>
        </w:rPr>
        <w:t>.</w:t>
      </w:r>
      <w:r>
        <w:rPr>
          <w:bCs/>
        </w:rPr>
        <w:t>06</w:t>
      </w:r>
      <w:r w:rsidRPr="00523AE7">
        <w:rPr>
          <w:bCs/>
        </w:rPr>
        <w:t xml:space="preserve">.2020 г. № </w:t>
      </w:r>
      <w:r>
        <w:rPr>
          <w:bCs/>
        </w:rPr>
        <w:t>48</w:t>
      </w:r>
      <w:r w:rsidRPr="00523AE7">
        <w:rPr>
          <w:bCs/>
        </w:rPr>
        <w:t xml:space="preserve"> «Об утверждении муниципальной программы «</w:t>
      </w:r>
      <w:r>
        <w:rPr>
          <w:bCs/>
        </w:rPr>
        <w:t>Обеспечение осуществления полномочий и создание условия для деятельности органов местного самоуправления</w:t>
      </w:r>
      <w:r w:rsidRPr="00523AE7">
        <w:rPr>
          <w:bCs/>
        </w:rPr>
        <w:t xml:space="preserve"> в сельском поселений Покур»;</w:t>
      </w:r>
    </w:p>
    <w:p w:rsidR="00523AE7" w:rsidRPr="00523AE7" w:rsidRDefault="00523AE7" w:rsidP="00523AE7">
      <w:pPr>
        <w:widowControl w:val="0"/>
        <w:autoSpaceDE w:val="0"/>
        <w:autoSpaceDN w:val="0"/>
        <w:ind w:firstLine="709"/>
        <w:jc w:val="both"/>
        <w:rPr>
          <w:bCs/>
        </w:rPr>
      </w:pPr>
      <w:r w:rsidRPr="00523AE7">
        <w:rPr>
          <w:bCs/>
        </w:rPr>
        <w:t xml:space="preserve">от 16.06.2020 г. № </w:t>
      </w:r>
      <w:r>
        <w:rPr>
          <w:bCs/>
        </w:rPr>
        <w:t>49</w:t>
      </w:r>
      <w:r w:rsidRPr="00523AE7">
        <w:rPr>
          <w:bCs/>
        </w:rPr>
        <w:t xml:space="preserve"> «Об утверждении муниципальной программы «</w:t>
      </w:r>
      <w:r>
        <w:rPr>
          <w:bCs/>
        </w:rPr>
        <w:t>Развитие жилищно-коммунального комплекса</w:t>
      </w:r>
      <w:r w:rsidRPr="00523AE7">
        <w:rPr>
          <w:bCs/>
        </w:rPr>
        <w:t xml:space="preserve"> в сельском поселений Покур»;</w:t>
      </w:r>
    </w:p>
    <w:p w:rsidR="00523AE7" w:rsidRPr="00523AE7" w:rsidRDefault="00523AE7" w:rsidP="00523AE7">
      <w:pPr>
        <w:widowControl w:val="0"/>
        <w:autoSpaceDE w:val="0"/>
        <w:autoSpaceDN w:val="0"/>
        <w:ind w:firstLine="709"/>
        <w:jc w:val="both"/>
        <w:rPr>
          <w:bCs/>
        </w:rPr>
      </w:pPr>
      <w:r w:rsidRPr="00523AE7">
        <w:rPr>
          <w:bCs/>
        </w:rPr>
        <w:t xml:space="preserve">от 16.06.2020 г. № </w:t>
      </w:r>
      <w:r>
        <w:rPr>
          <w:bCs/>
        </w:rPr>
        <w:t>50</w:t>
      </w:r>
      <w:r w:rsidRPr="00523AE7">
        <w:rPr>
          <w:bCs/>
        </w:rPr>
        <w:t xml:space="preserve"> «Об утверждении муниципальной программы «</w:t>
      </w:r>
      <w:r>
        <w:rPr>
          <w:bCs/>
        </w:rPr>
        <w:t>Создание условий для эффективного управления муниципальными финансами и повышение устойчивости бюджета</w:t>
      </w:r>
      <w:r w:rsidRPr="00523AE7">
        <w:rPr>
          <w:bCs/>
        </w:rPr>
        <w:t xml:space="preserve"> в сельском поселений Покур»;</w:t>
      </w:r>
    </w:p>
    <w:p w:rsidR="005A2A6A" w:rsidRPr="00523AE7" w:rsidRDefault="00523AE7" w:rsidP="005A2A6A">
      <w:pPr>
        <w:widowControl w:val="0"/>
        <w:autoSpaceDE w:val="0"/>
        <w:autoSpaceDN w:val="0"/>
        <w:ind w:firstLine="709"/>
        <w:jc w:val="both"/>
        <w:rPr>
          <w:bCs/>
        </w:rPr>
      </w:pPr>
      <w:r w:rsidRPr="00523AE7">
        <w:rPr>
          <w:bCs/>
        </w:rPr>
        <w:t xml:space="preserve">от 16.06.2020 г. № </w:t>
      </w:r>
      <w:r>
        <w:rPr>
          <w:bCs/>
        </w:rPr>
        <w:t>51</w:t>
      </w:r>
      <w:r w:rsidRPr="00523AE7">
        <w:rPr>
          <w:bCs/>
        </w:rPr>
        <w:t xml:space="preserve"> «Об утверждении муниципальной программы «</w:t>
      </w:r>
      <w:r>
        <w:rPr>
          <w:bCs/>
        </w:rPr>
        <w:t xml:space="preserve">Безопасность жизнедеятельности </w:t>
      </w:r>
      <w:r w:rsidRPr="00523AE7">
        <w:rPr>
          <w:bCs/>
        </w:rPr>
        <w:t>в сельском поселений Покур»;</w:t>
      </w:r>
    </w:p>
    <w:p w:rsidR="005A2A6A" w:rsidRPr="005A2A6A" w:rsidRDefault="005A2A6A" w:rsidP="005A2A6A">
      <w:pPr>
        <w:widowControl w:val="0"/>
        <w:autoSpaceDE w:val="0"/>
        <w:autoSpaceDN w:val="0"/>
        <w:ind w:firstLine="709"/>
        <w:jc w:val="both"/>
        <w:rPr>
          <w:bCs/>
        </w:rPr>
      </w:pPr>
      <w:r w:rsidRPr="005A2A6A">
        <w:rPr>
          <w:bCs/>
        </w:rPr>
        <w:t xml:space="preserve">от </w:t>
      </w:r>
      <w:r>
        <w:rPr>
          <w:bCs/>
        </w:rPr>
        <w:t>16</w:t>
      </w:r>
      <w:r w:rsidRPr="005A2A6A">
        <w:rPr>
          <w:bCs/>
        </w:rPr>
        <w:t>.</w:t>
      </w:r>
      <w:r>
        <w:rPr>
          <w:bCs/>
        </w:rPr>
        <w:t>06</w:t>
      </w:r>
      <w:r w:rsidRPr="005A2A6A">
        <w:rPr>
          <w:bCs/>
        </w:rPr>
        <w:t>.</w:t>
      </w:r>
      <w:r>
        <w:rPr>
          <w:bCs/>
        </w:rPr>
        <w:t>2020</w:t>
      </w:r>
      <w:r w:rsidRPr="005A2A6A">
        <w:rPr>
          <w:bCs/>
        </w:rPr>
        <w:t xml:space="preserve"> г. № </w:t>
      </w:r>
      <w:r>
        <w:rPr>
          <w:bCs/>
        </w:rPr>
        <w:t>52</w:t>
      </w:r>
      <w:r w:rsidRPr="005A2A6A">
        <w:rPr>
          <w:bCs/>
        </w:rPr>
        <w:t xml:space="preserve"> «О внесение изменений в постановление от 12.12.2018 г. № 127 «Об утверждении муниципальной программы «Формирование комфортной городской среды на территории сельского поселения Покур»;</w:t>
      </w:r>
    </w:p>
    <w:p w:rsidR="00523AE7" w:rsidRDefault="00523AE7" w:rsidP="00F53B00">
      <w:pPr>
        <w:widowControl w:val="0"/>
        <w:autoSpaceDE w:val="0"/>
        <w:autoSpaceDN w:val="0"/>
        <w:ind w:firstLine="709"/>
        <w:jc w:val="both"/>
      </w:pPr>
    </w:p>
    <w:p w:rsidR="00EB3FFD" w:rsidRDefault="00EB3FFD" w:rsidP="00F53B00">
      <w:pPr>
        <w:widowControl w:val="0"/>
        <w:autoSpaceDE w:val="0"/>
        <w:autoSpaceDN w:val="0"/>
        <w:ind w:firstLine="709"/>
        <w:jc w:val="both"/>
      </w:pPr>
    </w:p>
    <w:p w:rsidR="005A2A6A" w:rsidRPr="005A2A6A" w:rsidRDefault="005A2A6A" w:rsidP="005A2A6A">
      <w:pPr>
        <w:widowControl w:val="0"/>
        <w:autoSpaceDE w:val="0"/>
        <w:autoSpaceDN w:val="0"/>
        <w:ind w:firstLine="709"/>
        <w:jc w:val="both"/>
        <w:rPr>
          <w:bCs/>
        </w:rPr>
      </w:pPr>
      <w:r w:rsidRPr="005A2A6A">
        <w:rPr>
          <w:bCs/>
        </w:rPr>
        <w:t xml:space="preserve">от </w:t>
      </w:r>
      <w:r>
        <w:rPr>
          <w:bCs/>
        </w:rPr>
        <w:t>16</w:t>
      </w:r>
      <w:r w:rsidRPr="005A2A6A">
        <w:rPr>
          <w:bCs/>
        </w:rPr>
        <w:t>.</w:t>
      </w:r>
      <w:r>
        <w:rPr>
          <w:bCs/>
        </w:rPr>
        <w:t>06</w:t>
      </w:r>
      <w:r w:rsidRPr="005A2A6A">
        <w:rPr>
          <w:bCs/>
        </w:rPr>
        <w:t>.</w:t>
      </w:r>
      <w:r>
        <w:rPr>
          <w:bCs/>
        </w:rPr>
        <w:t>2020</w:t>
      </w:r>
      <w:r w:rsidRPr="005A2A6A">
        <w:rPr>
          <w:bCs/>
        </w:rPr>
        <w:t xml:space="preserve"> г. № 53 «О внесение изменений в постановление от 12.12.2018 г. № 129 «Об утверждении муниципальной программы «Об осуществлении материально-технического обеспечения деятельности органов </w:t>
      </w:r>
      <w:r w:rsidRPr="005A2A6A">
        <w:rPr>
          <w:bCs/>
        </w:rPr>
        <w:lastRenderedPageBreak/>
        <w:t>местного самоуправления сельского поселения Покур»;</w:t>
      </w:r>
    </w:p>
    <w:p w:rsidR="005A2A6A" w:rsidRPr="005A2A6A" w:rsidRDefault="005A2A6A" w:rsidP="005A2A6A">
      <w:pPr>
        <w:widowControl w:val="0"/>
        <w:autoSpaceDE w:val="0"/>
        <w:autoSpaceDN w:val="0"/>
        <w:ind w:firstLine="709"/>
        <w:jc w:val="both"/>
        <w:rPr>
          <w:bCs/>
        </w:rPr>
      </w:pPr>
      <w:r w:rsidRPr="005A2A6A">
        <w:rPr>
          <w:bCs/>
        </w:rPr>
        <w:t xml:space="preserve">от </w:t>
      </w:r>
      <w:r>
        <w:rPr>
          <w:bCs/>
        </w:rPr>
        <w:t xml:space="preserve">16.06.2020 </w:t>
      </w:r>
      <w:r w:rsidRPr="005A2A6A">
        <w:rPr>
          <w:bCs/>
        </w:rPr>
        <w:t xml:space="preserve">г. № </w:t>
      </w:r>
      <w:r>
        <w:rPr>
          <w:bCs/>
        </w:rPr>
        <w:t>133</w:t>
      </w:r>
      <w:r w:rsidRPr="005A2A6A">
        <w:rPr>
          <w:bCs/>
        </w:rPr>
        <w:t xml:space="preserve"> «О внесение изменений в постановление от 12.12.2018 г. № 133 «Об утверждении муниципальной программы «Управление муниципальным имуществом на территории сельского поселения Покур;</w:t>
      </w:r>
    </w:p>
    <w:p w:rsidR="005A2A6A" w:rsidRPr="005A2A6A" w:rsidRDefault="005A2A6A" w:rsidP="005A2A6A">
      <w:pPr>
        <w:widowControl w:val="0"/>
        <w:autoSpaceDE w:val="0"/>
        <w:autoSpaceDN w:val="0"/>
        <w:ind w:firstLine="709"/>
        <w:jc w:val="both"/>
        <w:rPr>
          <w:bCs/>
        </w:rPr>
      </w:pPr>
      <w:r w:rsidRPr="005A2A6A">
        <w:rPr>
          <w:bCs/>
        </w:rPr>
        <w:t xml:space="preserve">от </w:t>
      </w:r>
      <w:r>
        <w:rPr>
          <w:bCs/>
        </w:rPr>
        <w:t>16</w:t>
      </w:r>
      <w:r w:rsidRPr="005A2A6A">
        <w:rPr>
          <w:bCs/>
        </w:rPr>
        <w:t>.</w:t>
      </w:r>
      <w:r>
        <w:rPr>
          <w:bCs/>
        </w:rPr>
        <w:t>06</w:t>
      </w:r>
      <w:r w:rsidRPr="005A2A6A">
        <w:rPr>
          <w:bCs/>
        </w:rPr>
        <w:t>.</w:t>
      </w:r>
      <w:r>
        <w:rPr>
          <w:bCs/>
        </w:rPr>
        <w:t>2020</w:t>
      </w:r>
      <w:r w:rsidRPr="005A2A6A">
        <w:rPr>
          <w:bCs/>
        </w:rPr>
        <w:t xml:space="preserve"> г. № </w:t>
      </w:r>
      <w:r>
        <w:rPr>
          <w:bCs/>
        </w:rPr>
        <w:t>55</w:t>
      </w:r>
      <w:r w:rsidRPr="005A2A6A">
        <w:rPr>
          <w:bCs/>
        </w:rPr>
        <w:t xml:space="preserve"> «О внесение изменений в постановление от 12.12.2018 г. № 131 «Об утверждении муниципальной программы «Организация и обеспечение в сфере культуры и кинематографии сельского поселения Покур»;</w:t>
      </w:r>
    </w:p>
    <w:p w:rsidR="005A2A6A" w:rsidRPr="005A2A6A" w:rsidRDefault="005A2A6A" w:rsidP="005A2A6A">
      <w:pPr>
        <w:widowControl w:val="0"/>
        <w:autoSpaceDE w:val="0"/>
        <w:autoSpaceDN w:val="0"/>
        <w:ind w:firstLine="709"/>
        <w:jc w:val="both"/>
        <w:rPr>
          <w:bCs/>
        </w:rPr>
      </w:pPr>
      <w:r w:rsidRPr="005A2A6A">
        <w:rPr>
          <w:bCs/>
        </w:rPr>
        <w:t xml:space="preserve">от </w:t>
      </w:r>
      <w:r>
        <w:rPr>
          <w:bCs/>
        </w:rPr>
        <w:t>16.06.2020</w:t>
      </w:r>
      <w:r w:rsidRPr="005A2A6A">
        <w:rPr>
          <w:bCs/>
        </w:rPr>
        <w:t xml:space="preserve"> г. № </w:t>
      </w:r>
      <w:r>
        <w:rPr>
          <w:bCs/>
        </w:rPr>
        <w:t>56</w:t>
      </w:r>
      <w:r w:rsidRPr="005A2A6A">
        <w:rPr>
          <w:bCs/>
        </w:rPr>
        <w:t xml:space="preserve"> «О внесение изменений в постановление от 12.12.2018 г. № 130 «Об утверждении муниципальной программы «Мероприятия в области информационно-коммуникационных технологий и связи сельского поселения Покур»;</w:t>
      </w:r>
    </w:p>
    <w:p w:rsidR="000A2EA2" w:rsidRPr="000A2EA2" w:rsidRDefault="000A2EA2" w:rsidP="000A2EA2">
      <w:pPr>
        <w:widowControl w:val="0"/>
        <w:autoSpaceDE w:val="0"/>
        <w:autoSpaceDN w:val="0"/>
        <w:ind w:firstLine="709"/>
        <w:jc w:val="both"/>
        <w:rPr>
          <w:bCs/>
        </w:rPr>
      </w:pPr>
      <w:r w:rsidRPr="000A2EA2">
        <w:rPr>
          <w:bCs/>
        </w:rPr>
        <w:t xml:space="preserve">от </w:t>
      </w:r>
      <w:r>
        <w:rPr>
          <w:bCs/>
        </w:rPr>
        <w:t>30.11.2020</w:t>
      </w:r>
      <w:r w:rsidRPr="000A2EA2">
        <w:rPr>
          <w:bCs/>
        </w:rPr>
        <w:t xml:space="preserve"> г. № </w:t>
      </w:r>
      <w:r>
        <w:rPr>
          <w:bCs/>
        </w:rPr>
        <w:t>102</w:t>
      </w:r>
      <w:r w:rsidRPr="000A2EA2">
        <w:rPr>
          <w:bCs/>
        </w:rPr>
        <w:t xml:space="preserve"> «О внесение изменений в постановление от 16.06.2020 г. № 51 «Об утверждении муниципальной программы «Безопасность жизнедеятельности в сельском поселений Покур»;</w:t>
      </w:r>
    </w:p>
    <w:p w:rsidR="004D79ED" w:rsidRPr="004D79ED" w:rsidRDefault="004D79ED" w:rsidP="004D79ED">
      <w:pPr>
        <w:widowControl w:val="0"/>
        <w:autoSpaceDE w:val="0"/>
        <w:autoSpaceDN w:val="0"/>
        <w:ind w:firstLine="709"/>
        <w:jc w:val="both"/>
        <w:rPr>
          <w:bCs/>
        </w:rPr>
      </w:pPr>
      <w:r w:rsidRPr="004D79ED">
        <w:rPr>
          <w:bCs/>
        </w:rPr>
        <w:t xml:space="preserve">от 30.11.2020 г. № </w:t>
      </w:r>
      <w:r>
        <w:rPr>
          <w:bCs/>
        </w:rPr>
        <w:t>103</w:t>
      </w:r>
      <w:r w:rsidRPr="004D79ED">
        <w:rPr>
          <w:bCs/>
        </w:rPr>
        <w:t xml:space="preserve"> «О внесение изменений в постановление от 12.12.2018 г. № 126 «Об утверждении муниципальной программы «Развитие физической культуры и спорта в сельском поселений Покур»;</w:t>
      </w:r>
    </w:p>
    <w:p w:rsidR="004D79ED" w:rsidRPr="004D79ED" w:rsidRDefault="004D79ED" w:rsidP="004D79ED">
      <w:pPr>
        <w:widowControl w:val="0"/>
        <w:autoSpaceDE w:val="0"/>
        <w:autoSpaceDN w:val="0"/>
        <w:ind w:firstLine="709"/>
        <w:jc w:val="both"/>
        <w:rPr>
          <w:bCs/>
        </w:rPr>
      </w:pPr>
      <w:r w:rsidRPr="004D79ED">
        <w:rPr>
          <w:bCs/>
        </w:rPr>
        <w:t xml:space="preserve">от 30.11.2020 г. № </w:t>
      </w:r>
      <w:r>
        <w:rPr>
          <w:bCs/>
        </w:rPr>
        <w:t>104</w:t>
      </w:r>
      <w:r w:rsidRPr="004D79ED">
        <w:rPr>
          <w:bCs/>
        </w:rPr>
        <w:t xml:space="preserve"> «О внесение изменений в постановление от 12.12.2018 г. № 130 «Об утверждении муниципальной программы «Мероприятия в области информационно-коммуникационных технологий и связи сельского поселения Покур»;</w:t>
      </w:r>
    </w:p>
    <w:p w:rsidR="004D79ED" w:rsidRPr="004D79ED" w:rsidRDefault="004D79ED" w:rsidP="004D79ED">
      <w:pPr>
        <w:widowControl w:val="0"/>
        <w:autoSpaceDE w:val="0"/>
        <w:autoSpaceDN w:val="0"/>
        <w:ind w:firstLine="709"/>
        <w:jc w:val="both"/>
        <w:rPr>
          <w:bCs/>
        </w:rPr>
      </w:pPr>
      <w:r w:rsidRPr="004D79ED">
        <w:rPr>
          <w:bCs/>
        </w:rPr>
        <w:t xml:space="preserve">от 30.11.2020 г. № </w:t>
      </w:r>
      <w:r>
        <w:rPr>
          <w:bCs/>
        </w:rPr>
        <w:t>105</w:t>
      </w:r>
      <w:r w:rsidRPr="004D79ED">
        <w:rPr>
          <w:bCs/>
        </w:rPr>
        <w:t xml:space="preserve"> «О внесение изменений в постановление от 12.12.2018 г. № 129 «Об утверждении муниципальной программы «Об осуществлении материально-технического обеспечения деятельности органов местного самоуправления сельского поселения Покур»;</w:t>
      </w:r>
    </w:p>
    <w:p w:rsidR="004D79ED" w:rsidRPr="004D79ED" w:rsidRDefault="004D79ED" w:rsidP="004D79ED">
      <w:pPr>
        <w:widowControl w:val="0"/>
        <w:autoSpaceDE w:val="0"/>
        <w:autoSpaceDN w:val="0"/>
        <w:ind w:firstLine="709"/>
        <w:jc w:val="both"/>
        <w:rPr>
          <w:bCs/>
        </w:rPr>
      </w:pPr>
      <w:r w:rsidRPr="004D79ED">
        <w:rPr>
          <w:bCs/>
        </w:rPr>
        <w:t>от 30.11.2020 г. № 106 «О внесение изменений в постановление от 16.06.2020 г. № 48 «Об утверждении муниципальной программы «Обеспечение осуществления полномочий и создание условия для деятельности органов местного самоуправления в сельском поселений Покур»;</w:t>
      </w:r>
    </w:p>
    <w:p w:rsidR="004D79ED" w:rsidRPr="004D79ED" w:rsidRDefault="004D79ED" w:rsidP="004D79ED">
      <w:pPr>
        <w:widowControl w:val="0"/>
        <w:autoSpaceDE w:val="0"/>
        <w:autoSpaceDN w:val="0"/>
        <w:ind w:firstLine="709"/>
        <w:jc w:val="both"/>
        <w:rPr>
          <w:bCs/>
        </w:rPr>
      </w:pPr>
      <w:r w:rsidRPr="004D79ED">
        <w:rPr>
          <w:bCs/>
        </w:rPr>
        <w:t xml:space="preserve">от 30.11.2020 г. № </w:t>
      </w:r>
      <w:r>
        <w:rPr>
          <w:bCs/>
        </w:rPr>
        <w:t>107</w:t>
      </w:r>
      <w:r w:rsidRPr="004D79ED">
        <w:rPr>
          <w:bCs/>
        </w:rPr>
        <w:t xml:space="preserve"> «О внесение изменений в постановление от 12.12.2018 г. № 131 «Об утверждении муниципальной программы «Организация и обеспечение в сфере культуры и кинематографии сельского</w:t>
      </w:r>
      <w:r>
        <w:rPr>
          <w:bCs/>
        </w:rPr>
        <w:t xml:space="preserve"> поселения Покур»</w:t>
      </w:r>
    </w:p>
    <w:p w:rsidR="00EB3FFD" w:rsidRPr="00704F94" w:rsidRDefault="004D2694" w:rsidP="00704F94">
      <w:pPr>
        <w:widowControl w:val="0"/>
        <w:autoSpaceDE w:val="0"/>
        <w:autoSpaceDN w:val="0"/>
        <w:ind w:firstLine="709"/>
        <w:jc w:val="both"/>
        <w:rPr>
          <w:bCs/>
        </w:rPr>
      </w:pPr>
      <w:r w:rsidRPr="004D2694">
        <w:rPr>
          <w:bCs/>
        </w:rPr>
        <w:t xml:space="preserve">от 30.11.2020 г. № </w:t>
      </w:r>
      <w:r>
        <w:rPr>
          <w:bCs/>
        </w:rPr>
        <w:t>108</w:t>
      </w:r>
      <w:r w:rsidRPr="004D2694">
        <w:rPr>
          <w:bCs/>
        </w:rPr>
        <w:t xml:space="preserve"> «О внесение изменений в постановление от 16.06.2020 г. № 49 «Об утверждении муниципальной программы «Развитие жилищно-коммунального комплекса в сельском поселений Покур»;</w:t>
      </w:r>
    </w:p>
    <w:p w:rsidR="0085641B" w:rsidRDefault="00867B32" w:rsidP="00704F94">
      <w:pPr>
        <w:autoSpaceDE w:val="0"/>
        <w:autoSpaceDN w:val="0"/>
        <w:adjustRightInd w:val="0"/>
        <w:ind w:firstLine="709"/>
        <w:jc w:val="both"/>
      </w:pPr>
      <w:r>
        <w:t xml:space="preserve">4. </w:t>
      </w:r>
      <w:r w:rsidR="0085641B">
        <w:t xml:space="preserve">Ведущему специалисту службы экономики и финансов </w:t>
      </w:r>
      <w:r>
        <w:t xml:space="preserve">разместить постановление на официальном веб-сайте администрации </w:t>
      </w:r>
      <w:r w:rsidR="0085641B">
        <w:t>сельского поселения Покур</w:t>
      </w:r>
      <w:r>
        <w:t xml:space="preserve">: </w:t>
      </w:r>
      <w:hyperlink r:id="rId8" w:history="1">
        <w:r w:rsidR="0085641B" w:rsidRPr="003B0A32">
          <w:rPr>
            <w:rStyle w:val="af9"/>
          </w:rPr>
          <w:t>http://apokur.ru</w:t>
        </w:r>
      </w:hyperlink>
    </w:p>
    <w:p w:rsidR="000E7711" w:rsidRPr="000E7711" w:rsidRDefault="00867B32" w:rsidP="00660975">
      <w:pPr>
        <w:autoSpaceDE w:val="0"/>
        <w:autoSpaceDN w:val="0"/>
        <w:adjustRightInd w:val="0"/>
        <w:ind w:firstLine="709"/>
        <w:jc w:val="both"/>
      </w:pPr>
      <w:r>
        <w:t>5</w:t>
      </w:r>
      <w:r w:rsidRPr="009613D6">
        <w:t xml:space="preserve">. </w:t>
      </w:r>
      <w:r w:rsidR="000E7711" w:rsidRPr="000E7711">
        <w:t>Постановление вступ</w:t>
      </w:r>
      <w:r w:rsidR="00704F94">
        <w:t>ает в силу с 1 января 2022 года.</w:t>
      </w:r>
    </w:p>
    <w:p w:rsidR="000E7711" w:rsidRPr="000E7711" w:rsidRDefault="00660975" w:rsidP="0085641B">
      <w:pPr>
        <w:autoSpaceDE w:val="0"/>
        <w:autoSpaceDN w:val="0"/>
        <w:adjustRightInd w:val="0"/>
        <w:ind w:firstLine="709"/>
        <w:jc w:val="both"/>
      </w:pPr>
      <w:r>
        <w:t>6</w:t>
      </w:r>
      <w:r w:rsidR="000E7711" w:rsidRPr="000E7711">
        <w:t xml:space="preserve">. Контроль за выполнением постановления возложить на </w:t>
      </w:r>
      <w:r w:rsidR="0085641B">
        <w:t>главного специалиста службы экономики и финансов.</w:t>
      </w:r>
    </w:p>
    <w:p w:rsidR="00584575" w:rsidRDefault="00584575" w:rsidP="00E86C28">
      <w:pPr>
        <w:adjustRightInd w:val="0"/>
        <w:jc w:val="both"/>
        <w:outlineLvl w:val="0"/>
        <w:rPr>
          <w:szCs w:val="20"/>
        </w:rPr>
      </w:pPr>
    </w:p>
    <w:p w:rsidR="00487BE9" w:rsidRDefault="00584575" w:rsidP="00E86C28">
      <w:pPr>
        <w:adjustRightInd w:val="0"/>
        <w:jc w:val="both"/>
        <w:outlineLvl w:val="0"/>
        <w:rPr>
          <w:szCs w:val="20"/>
        </w:rPr>
      </w:pPr>
      <w:r>
        <w:rPr>
          <w:szCs w:val="20"/>
        </w:rPr>
        <w:t>Исполняющий обязанности</w:t>
      </w:r>
    </w:p>
    <w:p w:rsidR="00584575" w:rsidRDefault="00584575" w:rsidP="00E86C28">
      <w:pPr>
        <w:adjustRightInd w:val="0"/>
        <w:jc w:val="both"/>
        <w:outlineLvl w:val="0"/>
        <w:rPr>
          <w:szCs w:val="20"/>
        </w:rPr>
      </w:pPr>
      <w:r>
        <w:rPr>
          <w:szCs w:val="20"/>
        </w:rPr>
        <w:t>главы сельского</w:t>
      </w:r>
      <w:bookmarkStart w:id="0" w:name="_GoBack"/>
      <w:bookmarkEnd w:id="0"/>
      <w:r>
        <w:rPr>
          <w:szCs w:val="20"/>
        </w:rPr>
        <w:t xml:space="preserve"> поселения Покур                                         В.И.Палкина</w:t>
      </w:r>
    </w:p>
    <w:p w:rsidR="00487BE9" w:rsidRDefault="00487BE9" w:rsidP="00E86C28">
      <w:pPr>
        <w:adjustRightInd w:val="0"/>
        <w:jc w:val="both"/>
        <w:outlineLvl w:val="0"/>
        <w:rPr>
          <w:szCs w:val="20"/>
        </w:rPr>
      </w:pPr>
    </w:p>
    <w:p w:rsidR="00660975" w:rsidRDefault="00660975" w:rsidP="008940BD">
      <w:pPr>
        <w:widowControl w:val="0"/>
        <w:autoSpaceDE w:val="0"/>
        <w:autoSpaceDN w:val="0"/>
        <w:outlineLvl w:val="0"/>
        <w:sectPr w:rsidR="00660975" w:rsidSect="00584575">
          <w:pgSz w:w="11907" w:h="16840" w:code="9"/>
          <w:pgMar w:top="851" w:right="567" w:bottom="1134" w:left="1701" w:header="720" w:footer="720" w:gutter="0"/>
          <w:cols w:space="720"/>
          <w:noEndnote/>
          <w:docGrid w:linePitch="381"/>
        </w:sectPr>
      </w:pPr>
    </w:p>
    <w:p w:rsidR="004044F2" w:rsidRDefault="004044F2" w:rsidP="008940BD">
      <w:pPr>
        <w:widowControl w:val="0"/>
        <w:autoSpaceDE w:val="0"/>
        <w:autoSpaceDN w:val="0"/>
        <w:outlineLvl w:val="0"/>
      </w:pPr>
    </w:p>
    <w:sectPr w:rsidR="004044F2" w:rsidSect="00C41BC9">
      <w:pgSz w:w="16840" w:h="11907" w:orient="landscape" w:code="9"/>
      <w:pgMar w:top="567" w:right="964" w:bottom="170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E7" w:rsidRDefault="00745BE7">
      <w:r>
        <w:separator/>
      </w:r>
    </w:p>
  </w:endnote>
  <w:endnote w:type="continuationSeparator" w:id="0">
    <w:p w:rsidR="00745BE7" w:rsidRDefault="0074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E7" w:rsidRDefault="00745BE7">
      <w:r>
        <w:separator/>
      </w:r>
    </w:p>
  </w:footnote>
  <w:footnote w:type="continuationSeparator" w:id="0">
    <w:p w:rsidR="00745BE7" w:rsidRDefault="0074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1D6A0B"/>
    <w:multiLevelType w:val="multilevel"/>
    <w:tmpl w:val="0E7AB6D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76D0A"/>
    <w:multiLevelType w:val="hybridMultilevel"/>
    <w:tmpl w:val="0B144316"/>
    <w:lvl w:ilvl="0" w:tplc="6B366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2395"/>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2EA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D71F0"/>
    <w:rsid w:val="000E063E"/>
    <w:rsid w:val="000E3C86"/>
    <w:rsid w:val="000E52E0"/>
    <w:rsid w:val="000E6746"/>
    <w:rsid w:val="000E6C83"/>
    <w:rsid w:val="000E7711"/>
    <w:rsid w:val="000F3259"/>
    <w:rsid w:val="001002E1"/>
    <w:rsid w:val="00101E06"/>
    <w:rsid w:val="0010246A"/>
    <w:rsid w:val="00102DDA"/>
    <w:rsid w:val="00103954"/>
    <w:rsid w:val="001043B6"/>
    <w:rsid w:val="00106DBE"/>
    <w:rsid w:val="0010707C"/>
    <w:rsid w:val="001073F0"/>
    <w:rsid w:val="0011220D"/>
    <w:rsid w:val="00117910"/>
    <w:rsid w:val="00117E19"/>
    <w:rsid w:val="00120E96"/>
    <w:rsid w:val="001238F8"/>
    <w:rsid w:val="00133F44"/>
    <w:rsid w:val="001359AA"/>
    <w:rsid w:val="00135DC6"/>
    <w:rsid w:val="00136A51"/>
    <w:rsid w:val="00142A70"/>
    <w:rsid w:val="00143E47"/>
    <w:rsid w:val="00143EEF"/>
    <w:rsid w:val="0014484B"/>
    <w:rsid w:val="0014488B"/>
    <w:rsid w:val="001448CA"/>
    <w:rsid w:val="00144C10"/>
    <w:rsid w:val="0014655A"/>
    <w:rsid w:val="001502E1"/>
    <w:rsid w:val="00153090"/>
    <w:rsid w:val="00155385"/>
    <w:rsid w:val="00157B60"/>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43F"/>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265"/>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3D7"/>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1788"/>
    <w:rsid w:val="002A1E91"/>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51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1D86"/>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E0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4F2"/>
    <w:rsid w:val="00405019"/>
    <w:rsid w:val="00405F2E"/>
    <w:rsid w:val="00407557"/>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2913"/>
    <w:rsid w:val="004A35A8"/>
    <w:rsid w:val="004A3C56"/>
    <w:rsid w:val="004A3C75"/>
    <w:rsid w:val="004A4342"/>
    <w:rsid w:val="004A615F"/>
    <w:rsid w:val="004B0797"/>
    <w:rsid w:val="004B51BA"/>
    <w:rsid w:val="004B5527"/>
    <w:rsid w:val="004B64F4"/>
    <w:rsid w:val="004B676E"/>
    <w:rsid w:val="004B6EA1"/>
    <w:rsid w:val="004B6F5D"/>
    <w:rsid w:val="004B7D3E"/>
    <w:rsid w:val="004C04FE"/>
    <w:rsid w:val="004C18B9"/>
    <w:rsid w:val="004C1FD7"/>
    <w:rsid w:val="004C4852"/>
    <w:rsid w:val="004C562F"/>
    <w:rsid w:val="004C6160"/>
    <w:rsid w:val="004C66D3"/>
    <w:rsid w:val="004C6881"/>
    <w:rsid w:val="004C6D8F"/>
    <w:rsid w:val="004D0A7B"/>
    <w:rsid w:val="004D0D3F"/>
    <w:rsid w:val="004D0ED5"/>
    <w:rsid w:val="004D2694"/>
    <w:rsid w:val="004D26C8"/>
    <w:rsid w:val="004D44AE"/>
    <w:rsid w:val="004D4587"/>
    <w:rsid w:val="004D53BB"/>
    <w:rsid w:val="004D7118"/>
    <w:rsid w:val="004D7683"/>
    <w:rsid w:val="004D79ED"/>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AE7"/>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4575"/>
    <w:rsid w:val="00584BA1"/>
    <w:rsid w:val="00585DB8"/>
    <w:rsid w:val="005869E2"/>
    <w:rsid w:val="00587AE8"/>
    <w:rsid w:val="00590B54"/>
    <w:rsid w:val="0059101C"/>
    <w:rsid w:val="00593398"/>
    <w:rsid w:val="005948D2"/>
    <w:rsid w:val="005A2A6A"/>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0975"/>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94"/>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5BE7"/>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4A50"/>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41B"/>
    <w:rsid w:val="0085654A"/>
    <w:rsid w:val="00856A60"/>
    <w:rsid w:val="008616CA"/>
    <w:rsid w:val="008622ED"/>
    <w:rsid w:val="008643E1"/>
    <w:rsid w:val="00866EC9"/>
    <w:rsid w:val="00867B32"/>
    <w:rsid w:val="00870270"/>
    <w:rsid w:val="0087138D"/>
    <w:rsid w:val="00874937"/>
    <w:rsid w:val="00874D4E"/>
    <w:rsid w:val="00882385"/>
    <w:rsid w:val="00884365"/>
    <w:rsid w:val="00884AA2"/>
    <w:rsid w:val="00885E76"/>
    <w:rsid w:val="00886458"/>
    <w:rsid w:val="0088680A"/>
    <w:rsid w:val="00891781"/>
    <w:rsid w:val="00892485"/>
    <w:rsid w:val="00892D96"/>
    <w:rsid w:val="008940BD"/>
    <w:rsid w:val="00895200"/>
    <w:rsid w:val="008A34CD"/>
    <w:rsid w:val="008B009A"/>
    <w:rsid w:val="008B1B97"/>
    <w:rsid w:val="008B4AA5"/>
    <w:rsid w:val="008B5738"/>
    <w:rsid w:val="008C0544"/>
    <w:rsid w:val="008C20A1"/>
    <w:rsid w:val="008C2F2F"/>
    <w:rsid w:val="008C6BFD"/>
    <w:rsid w:val="008C7B3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0D34"/>
    <w:rsid w:val="00911B2C"/>
    <w:rsid w:val="00914C02"/>
    <w:rsid w:val="00915267"/>
    <w:rsid w:val="009169FC"/>
    <w:rsid w:val="009219AE"/>
    <w:rsid w:val="00923791"/>
    <w:rsid w:val="00924955"/>
    <w:rsid w:val="0092760B"/>
    <w:rsid w:val="00932A0E"/>
    <w:rsid w:val="00934157"/>
    <w:rsid w:val="009346E6"/>
    <w:rsid w:val="0093709D"/>
    <w:rsid w:val="00940A71"/>
    <w:rsid w:val="009415F1"/>
    <w:rsid w:val="00941AAC"/>
    <w:rsid w:val="009432AF"/>
    <w:rsid w:val="00943857"/>
    <w:rsid w:val="00943E10"/>
    <w:rsid w:val="009446E5"/>
    <w:rsid w:val="00945AE7"/>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051"/>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15"/>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19F9"/>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07E"/>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0C97"/>
    <w:rsid w:val="00B339F1"/>
    <w:rsid w:val="00B3447F"/>
    <w:rsid w:val="00B345F3"/>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4004"/>
    <w:rsid w:val="00BD08DB"/>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47D2"/>
    <w:rsid w:val="00C2323E"/>
    <w:rsid w:val="00C25104"/>
    <w:rsid w:val="00C31DBE"/>
    <w:rsid w:val="00C32104"/>
    <w:rsid w:val="00C332CD"/>
    <w:rsid w:val="00C33BFF"/>
    <w:rsid w:val="00C378EE"/>
    <w:rsid w:val="00C4055D"/>
    <w:rsid w:val="00C41BC9"/>
    <w:rsid w:val="00C479BF"/>
    <w:rsid w:val="00C50073"/>
    <w:rsid w:val="00C51068"/>
    <w:rsid w:val="00C51575"/>
    <w:rsid w:val="00C51FF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3C15"/>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17D"/>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44D3"/>
    <w:rsid w:val="00D77823"/>
    <w:rsid w:val="00D82FD0"/>
    <w:rsid w:val="00D84435"/>
    <w:rsid w:val="00D84C9A"/>
    <w:rsid w:val="00D85469"/>
    <w:rsid w:val="00D8617F"/>
    <w:rsid w:val="00D86AFF"/>
    <w:rsid w:val="00D87907"/>
    <w:rsid w:val="00D94016"/>
    <w:rsid w:val="00D97F66"/>
    <w:rsid w:val="00DA0155"/>
    <w:rsid w:val="00DA092B"/>
    <w:rsid w:val="00DA14B1"/>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376E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3FFD"/>
    <w:rsid w:val="00EB6130"/>
    <w:rsid w:val="00EB6B7F"/>
    <w:rsid w:val="00EC08B9"/>
    <w:rsid w:val="00EC53AE"/>
    <w:rsid w:val="00EC5CB9"/>
    <w:rsid w:val="00EC79A9"/>
    <w:rsid w:val="00ED39D7"/>
    <w:rsid w:val="00ED5B93"/>
    <w:rsid w:val="00ED6A13"/>
    <w:rsid w:val="00ED6E6A"/>
    <w:rsid w:val="00EE08E5"/>
    <w:rsid w:val="00EE09C3"/>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3B00"/>
    <w:rsid w:val="00F544F3"/>
    <w:rsid w:val="00F54C65"/>
    <w:rsid w:val="00F61312"/>
    <w:rsid w:val="00F6234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4E17"/>
    <w:rsid w:val="00F854E3"/>
    <w:rsid w:val="00F90BEF"/>
    <w:rsid w:val="00F93C9C"/>
    <w:rsid w:val="00F941F7"/>
    <w:rsid w:val="00F95C1F"/>
    <w:rsid w:val="00F97519"/>
    <w:rsid w:val="00F977D4"/>
    <w:rsid w:val="00FA0D8E"/>
    <w:rsid w:val="00FA22AF"/>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E7CD9"/>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7AD0A-7C35-4612-9DED-BFEEC65E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4">
    <w:name w:val="Знак11"/>
    <w:basedOn w:val="16"/>
    <w:rsid w:val="00352C02"/>
    <w:rPr>
      <w:rFonts w:ascii="Arial" w:hAnsi="Arial" w:cs="Arial"/>
      <w:b/>
      <w:bCs/>
      <w:i/>
      <w:iCs/>
      <w:sz w:val="28"/>
      <w:szCs w:val="28"/>
      <w:lang w:val="ru-RU" w:eastAsia="ar-SA" w:bidi="ar-SA"/>
    </w:rPr>
  </w:style>
  <w:style w:type="character" w:customStyle="1" w:styleId="115">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6">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25A4-3F61-4877-B944-68200756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15</cp:revision>
  <cp:lastPrinted>2021-11-18T07:58:00Z</cp:lastPrinted>
  <dcterms:created xsi:type="dcterms:W3CDTF">2021-11-17T11:11:00Z</dcterms:created>
  <dcterms:modified xsi:type="dcterms:W3CDTF">2021-11-18T07:58:00Z</dcterms:modified>
</cp:coreProperties>
</file>