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DE" w:rsidRPr="00360CF1" w:rsidRDefault="000668DE" w:rsidP="000668DE">
      <w:pPr>
        <w:rPr>
          <w:sz w:val="36"/>
          <w:szCs w:val="36"/>
        </w:rPr>
      </w:pPr>
    </w:p>
    <w:p w:rsidR="00910191" w:rsidRPr="00910191" w:rsidRDefault="00910191" w:rsidP="00910191">
      <w:pPr>
        <w:jc w:val="center"/>
        <w:rPr>
          <w:b/>
          <w:sz w:val="32"/>
          <w:szCs w:val="32"/>
        </w:rPr>
      </w:pPr>
      <w:r w:rsidRPr="00910191">
        <w:rPr>
          <w:b/>
          <w:sz w:val="32"/>
          <w:szCs w:val="32"/>
        </w:rPr>
        <w:t>АДМИНИСТРАЦИЯ</w:t>
      </w:r>
    </w:p>
    <w:p w:rsidR="00910191" w:rsidRPr="00910191" w:rsidRDefault="00910191" w:rsidP="00910191">
      <w:pPr>
        <w:jc w:val="center"/>
        <w:rPr>
          <w:b/>
          <w:sz w:val="32"/>
          <w:szCs w:val="32"/>
        </w:rPr>
      </w:pPr>
      <w:r w:rsidRPr="00910191">
        <w:rPr>
          <w:b/>
          <w:sz w:val="32"/>
          <w:szCs w:val="32"/>
        </w:rPr>
        <w:t xml:space="preserve">СЕЛЬСКОГО ПОСЕЛЕНИЯ ПОКУР </w:t>
      </w:r>
    </w:p>
    <w:p w:rsidR="00910191" w:rsidRPr="00910191" w:rsidRDefault="00910191" w:rsidP="00910191">
      <w:pPr>
        <w:jc w:val="center"/>
        <w:rPr>
          <w:b/>
          <w:sz w:val="32"/>
          <w:szCs w:val="32"/>
        </w:rPr>
      </w:pPr>
      <w:r w:rsidRPr="00910191">
        <w:rPr>
          <w:b/>
          <w:sz w:val="32"/>
          <w:szCs w:val="32"/>
        </w:rPr>
        <w:t>Нижневартовского района</w:t>
      </w:r>
    </w:p>
    <w:p w:rsidR="00910191" w:rsidRPr="00910191" w:rsidRDefault="00910191" w:rsidP="00910191">
      <w:pPr>
        <w:jc w:val="center"/>
        <w:rPr>
          <w:b/>
          <w:sz w:val="32"/>
          <w:szCs w:val="32"/>
        </w:rPr>
      </w:pPr>
      <w:r w:rsidRPr="00910191">
        <w:rPr>
          <w:b/>
          <w:sz w:val="32"/>
          <w:szCs w:val="32"/>
        </w:rPr>
        <w:t>Ханты-Мансийского автономного округа-Югры</w:t>
      </w:r>
    </w:p>
    <w:p w:rsidR="00910191" w:rsidRPr="00910191" w:rsidRDefault="00910191" w:rsidP="00910191">
      <w:pPr>
        <w:jc w:val="right"/>
        <w:rPr>
          <w:sz w:val="36"/>
          <w:szCs w:val="36"/>
        </w:rPr>
      </w:pPr>
    </w:p>
    <w:p w:rsidR="00057D25" w:rsidRPr="00057D25" w:rsidRDefault="00910191" w:rsidP="00910191">
      <w:pPr>
        <w:jc w:val="center"/>
        <w:rPr>
          <w:sz w:val="24"/>
          <w:szCs w:val="24"/>
        </w:rPr>
      </w:pPr>
      <w:r w:rsidRPr="00910191">
        <w:rPr>
          <w:b/>
          <w:sz w:val="34"/>
          <w:szCs w:val="34"/>
        </w:rPr>
        <w:t>ПОСТАНОВЛЕНИЕ</w:t>
      </w:r>
    </w:p>
    <w:p w:rsidR="00057D25" w:rsidRPr="00057D25" w:rsidRDefault="00057D25" w:rsidP="00057D25">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gridCol w:w="241"/>
      </w:tblGrid>
      <w:tr w:rsidR="00057D25" w:rsidRPr="00057D25" w:rsidTr="00057D25">
        <w:trPr>
          <w:gridAfter w:val="1"/>
          <w:wAfter w:w="241" w:type="dxa"/>
        </w:trPr>
        <w:tc>
          <w:tcPr>
            <w:tcW w:w="4952" w:type="dxa"/>
            <w:tcBorders>
              <w:top w:val="nil"/>
              <w:left w:val="nil"/>
              <w:bottom w:val="nil"/>
              <w:right w:val="nil"/>
            </w:tcBorders>
          </w:tcPr>
          <w:p w:rsidR="00057D25" w:rsidRPr="00057D25" w:rsidRDefault="00057D25" w:rsidP="00057D25">
            <w:r w:rsidRPr="00057D25">
              <w:t xml:space="preserve">от </w:t>
            </w:r>
            <w:r w:rsidR="00897644">
              <w:t>06</w:t>
            </w:r>
            <w:r w:rsidRPr="00057D25">
              <w:t>.</w:t>
            </w:r>
            <w:r w:rsidR="00897644">
              <w:t>07</w:t>
            </w:r>
            <w:r w:rsidRPr="00057D25">
              <w:t>.201</w:t>
            </w:r>
            <w:r w:rsidR="00897644">
              <w:t>7</w:t>
            </w:r>
          </w:p>
          <w:p w:rsidR="00057D25" w:rsidRPr="00057D25" w:rsidRDefault="00057D25" w:rsidP="00057D25">
            <w:pPr>
              <w:rPr>
                <w:sz w:val="10"/>
                <w:szCs w:val="10"/>
              </w:rPr>
            </w:pPr>
          </w:p>
          <w:p w:rsidR="00057D25" w:rsidRPr="00057D25" w:rsidRDefault="00057D25" w:rsidP="00057D25">
            <w:pPr>
              <w:rPr>
                <w:sz w:val="24"/>
                <w:szCs w:val="24"/>
              </w:rPr>
            </w:pPr>
            <w:proofErr w:type="spellStart"/>
            <w:r w:rsidRPr="00057D25">
              <w:rPr>
                <w:sz w:val="24"/>
                <w:szCs w:val="24"/>
              </w:rPr>
              <w:t>с.п</w:t>
            </w:r>
            <w:proofErr w:type="gramStart"/>
            <w:r w:rsidRPr="00057D25">
              <w:rPr>
                <w:sz w:val="24"/>
                <w:szCs w:val="24"/>
              </w:rPr>
              <w:t>.П</w:t>
            </w:r>
            <w:proofErr w:type="gramEnd"/>
            <w:r w:rsidRPr="00057D25">
              <w:rPr>
                <w:sz w:val="24"/>
                <w:szCs w:val="24"/>
              </w:rPr>
              <w:t>окур</w:t>
            </w:r>
            <w:proofErr w:type="spellEnd"/>
          </w:p>
        </w:tc>
        <w:tc>
          <w:tcPr>
            <w:tcW w:w="4696" w:type="dxa"/>
            <w:tcBorders>
              <w:top w:val="nil"/>
              <w:left w:val="nil"/>
              <w:bottom w:val="nil"/>
              <w:right w:val="nil"/>
            </w:tcBorders>
          </w:tcPr>
          <w:p w:rsidR="00057D25" w:rsidRPr="00057D25" w:rsidRDefault="00057D25" w:rsidP="00670A10">
            <w:pPr>
              <w:tabs>
                <w:tab w:val="left" w:pos="3123"/>
                <w:tab w:val="left" w:pos="3270"/>
              </w:tabs>
              <w:jc w:val="right"/>
            </w:pPr>
            <w:r w:rsidRPr="00057D25">
              <w:t xml:space="preserve">№ </w:t>
            </w:r>
            <w:r w:rsidR="00897644">
              <w:t>8</w:t>
            </w:r>
            <w:r w:rsidR="00670A10">
              <w:t>3</w:t>
            </w:r>
          </w:p>
        </w:tc>
      </w:tr>
      <w:tr w:rsidR="000668DE" w:rsidRPr="00360CF1" w:rsidTr="00057D25">
        <w:tc>
          <w:tcPr>
            <w:tcW w:w="4952" w:type="dxa"/>
            <w:tcBorders>
              <w:top w:val="nil"/>
              <w:left w:val="nil"/>
              <w:bottom w:val="nil"/>
              <w:right w:val="nil"/>
            </w:tcBorders>
          </w:tcPr>
          <w:p w:rsidR="000668DE" w:rsidRPr="00360CF1" w:rsidRDefault="000668DE" w:rsidP="004B6EA1">
            <w:pPr>
              <w:rPr>
                <w:sz w:val="24"/>
                <w:szCs w:val="24"/>
              </w:rPr>
            </w:pPr>
          </w:p>
        </w:tc>
        <w:tc>
          <w:tcPr>
            <w:tcW w:w="4937" w:type="dxa"/>
            <w:gridSpan w:val="2"/>
            <w:tcBorders>
              <w:top w:val="nil"/>
              <w:left w:val="nil"/>
              <w:bottom w:val="nil"/>
              <w:right w:val="nil"/>
            </w:tcBorders>
          </w:tcPr>
          <w:p w:rsidR="000668DE" w:rsidRPr="00360CF1" w:rsidRDefault="000668DE" w:rsidP="006266E4">
            <w:pPr>
              <w:tabs>
                <w:tab w:val="left" w:pos="3123"/>
                <w:tab w:val="left" w:pos="3270"/>
              </w:tabs>
              <w:jc w:val="right"/>
            </w:pPr>
          </w:p>
        </w:tc>
      </w:tr>
    </w:tbl>
    <w:p w:rsidR="00FE6DB9" w:rsidRPr="008B1DAA" w:rsidRDefault="00FE6DB9" w:rsidP="00FE6DB9">
      <w:pPr>
        <w:widowControl w:val="0"/>
        <w:tabs>
          <w:tab w:val="left" w:pos="284"/>
        </w:tabs>
        <w:autoSpaceDE w:val="0"/>
        <w:autoSpaceDN w:val="0"/>
        <w:adjustRightInd w:val="0"/>
        <w:ind w:right="5103"/>
        <w:jc w:val="both"/>
      </w:pPr>
      <w:r w:rsidRPr="008B1DAA">
        <w:t xml:space="preserve">О внесении изменений </w:t>
      </w:r>
      <w:r w:rsidR="00897644">
        <w:t>в</w:t>
      </w:r>
      <w:r w:rsidRPr="008B1DAA">
        <w:t xml:space="preserve"> постано</w:t>
      </w:r>
      <w:r w:rsidRPr="008B1DAA">
        <w:t>в</w:t>
      </w:r>
      <w:r w:rsidRPr="008B1DAA">
        <w:t>лени</w:t>
      </w:r>
      <w:r w:rsidR="00897644">
        <w:t>е</w:t>
      </w:r>
      <w:r w:rsidRPr="008B1DAA">
        <w:t xml:space="preserve"> администрации </w:t>
      </w:r>
      <w:r w:rsidR="00057D25">
        <w:t>сельского поселения Покур</w:t>
      </w:r>
      <w:r w:rsidRPr="008B1DAA">
        <w:t xml:space="preserve"> от </w:t>
      </w:r>
      <w:r w:rsidR="00057D25">
        <w:t>1</w:t>
      </w:r>
      <w:r w:rsidR="00670A10">
        <w:t>6</w:t>
      </w:r>
      <w:r w:rsidRPr="008B1DAA">
        <w:t>.</w:t>
      </w:r>
      <w:r w:rsidR="00057D25">
        <w:t>1</w:t>
      </w:r>
      <w:r w:rsidRPr="008B1DAA">
        <w:t xml:space="preserve">0.2013 № </w:t>
      </w:r>
      <w:r w:rsidR="00057D25">
        <w:t>7</w:t>
      </w:r>
      <w:r w:rsidR="00670A10">
        <w:t>6</w:t>
      </w:r>
      <w:r w:rsidRPr="008B1DAA">
        <w:t xml:space="preserve"> «</w:t>
      </w:r>
      <w:r w:rsidRPr="008B1DAA">
        <w:rPr>
          <w:bCs/>
        </w:rPr>
        <w:t>О</w:t>
      </w:r>
      <w:r w:rsidR="00670A10">
        <w:rPr>
          <w:bCs/>
        </w:rPr>
        <w:t>б утверждении</w:t>
      </w:r>
      <w:r w:rsidR="00897644">
        <w:rPr>
          <w:bCs/>
        </w:rPr>
        <w:t xml:space="preserve"> муниципал</w:t>
      </w:r>
      <w:r w:rsidR="00897644">
        <w:rPr>
          <w:bCs/>
        </w:rPr>
        <w:t>ь</w:t>
      </w:r>
      <w:r w:rsidR="00897644">
        <w:rPr>
          <w:bCs/>
        </w:rPr>
        <w:t>ных программ</w:t>
      </w:r>
      <w:r w:rsidR="00670A10">
        <w:rPr>
          <w:bCs/>
        </w:rPr>
        <w:t xml:space="preserve"> на 2014-2020 годы</w:t>
      </w:r>
      <w:r w:rsidRPr="008B1DAA">
        <w:t>»</w:t>
      </w:r>
      <w:r w:rsidR="00897644">
        <w:t xml:space="preserve"> </w:t>
      </w:r>
    </w:p>
    <w:p w:rsidR="00FE6DB9" w:rsidRPr="008B1DAA" w:rsidRDefault="00FE6DB9" w:rsidP="00FE6DB9">
      <w:pPr>
        <w:autoSpaceDE w:val="0"/>
        <w:autoSpaceDN w:val="0"/>
        <w:adjustRightInd w:val="0"/>
        <w:ind w:firstLine="709"/>
        <w:jc w:val="both"/>
      </w:pPr>
    </w:p>
    <w:p w:rsidR="00FE6DB9" w:rsidRDefault="00FE6DB9" w:rsidP="00FE6DB9">
      <w:pPr>
        <w:autoSpaceDE w:val="0"/>
        <w:autoSpaceDN w:val="0"/>
        <w:adjustRightInd w:val="0"/>
        <w:ind w:firstLine="709"/>
        <w:jc w:val="both"/>
      </w:pPr>
      <w:proofErr w:type="gramStart"/>
      <w:r w:rsidRPr="008B1DAA">
        <w:t xml:space="preserve">В соответствии со статьей </w:t>
      </w:r>
      <w:r w:rsidR="00B83D21">
        <w:t>21</w:t>
      </w:r>
      <w:r w:rsidRPr="008B1DAA">
        <w:t xml:space="preserve"> Бюджетного кодекса Российской Федер</w:t>
      </w:r>
      <w:r w:rsidRPr="008B1DAA">
        <w:t>а</w:t>
      </w:r>
      <w:r w:rsidRPr="008B1DAA">
        <w:t>ции</w:t>
      </w:r>
      <w:r w:rsidR="00B83D21">
        <w:t>, приказом Министерства финансов Российской Федерации от 08 июня 2015 года №90н «О внесении изменений в Указания о порядке применения бюджетной классификации Российской Федерации от 1 июля 2013 года №65н»</w:t>
      </w:r>
      <w:proofErr w:type="gramEnd"/>
    </w:p>
    <w:p w:rsidR="00DE391B" w:rsidRPr="008B1DAA" w:rsidRDefault="00DE391B" w:rsidP="00FE6DB9">
      <w:pPr>
        <w:autoSpaceDE w:val="0"/>
        <w:autoSpaceDN w:val="0"/>
        <w:adjustRightInd w:val="0"/>
        <w:ind w:firstLine="709"/>
        <w:jc w:val="both"/>
      </w:pPr>
    </w:p>
    <w:p w:rsidR="00FE6DB9" w:rsidRDefault="00FE6DB9" w:rsidP="00FE6DB9">
      <w:pPr>
        <w:autoSpaceDE w:val="0"/>
        <w:autoSpaceDN w:val="0"/>
        <w:adjustRightInd w:val="0"/>
        <w:ind w:firstLine="709"/>
        <w:jc w:val="both"/>
      </w:pPr>
      <w:r w:rsidRPr="008B1DAA">
        <w:t>1.</w:t>
      </w:r>
      <w:r>
        <w:t xml:space="preserve"> </w:t>
      </w:r>
      <w:r w:rsidRPr="008B1DAA">
        <w:t xml:space="preserve">Внести </w:t>
      </w:r>
      <w:r w:rsidR="003711FA">
        <w:t>в</w:t>
      </w:r>
      <w:r w:rsidR="00B83D21">
        <w:t xml:space="preserve"> постановлени</w:t>
      </w:r>
      <w:r w:rsidR="003711FA">
        <w:t>е</w:t>
      </w:r>
      <w:r w:rsidR="00B83D21">
        <w:t xml:space="preserve"> администрации </w:t>
      </w:r>
      <w:r w:rsidR="007A2CDF">
        <w:t>сельского поселения Покур</w:t>
      </w:r>
      <w:r w:rsidR="00B83D21">
        <w:t xml:space="preserve"> от </w:t>
      </w:r>
      <w:r w:rsidR="00057D25">
        <w:t>1</w:t>
      </w:r>
      <w:r w:rsidR="00670A10">
        <w:t>6</w:t>
      </w:r>
      <w:r w:rsidR="00B83D21">
        <w:t>.</w:t>
      </w:r>
      <w:r w:rsidR="00057D25">
        <w:t>1</w:t>
      </w:r>
      <w:r w:rsidR="00B83D21">
        <w:t>0.2013 №</w:t>
      </w:r>
      <w:r w:rsidR="00057D25">
        <w:t>7</w:t>
      </w:r>
      <w:r w:rsidR="00670A10">
        <w:t>6</w:t>
      </w:r>
      <w:r w:rsidR="00B83D21">
        <w:t xml:space="preserve"> «О</w:t>
      </w:r>
      <w:r w:rsidR="00670A10">
        <w:t>б утверждении</w:t>
      </w:r>
      <w:r w:rsidR="00B83D21">
        <w:t xml:space="preserve"> муниципальных программ</w:t>
      </w:r>
      <w:r w:rsidR="00670A10">
        <w:t xml:space="preserve"> на 2014-2020 годы</w:t>
      </w:r>
      <w:r w:rsidR="00B83D21">
        <w:t>» следующие изменения</w:t>
      </w:r>
      <w:r>
        <w:t>:</w:t>
      </w:r>
    </w:p>
    <w:p w:rsidR="00670A10" w:rsidRDefault="00A62C05" w:rsidP="00FE6DB9">
      <w:pPr>
        <w:autoSpaceDE w:val="0"/>
        <w:autoSpaceDN w:val="0"/>
        <w:adjustRightInd w:val="0"/>
        <w:ind w:firstLine="709"/>
        <w:jc w:val="both"/>
      </w:pPr>
      <w:r>
        <w:t xml:space="preserve">1.1. </w:t>
      </w:r>
      <w:r w:rsidR="00670A10">
        <w:t>Приложение к постановлению администрации сельского поселения Покур дополнить пунктом 3. следующего содержания:</w:t>
      </w:r>
    </w:p>
    <w:p w:rsidR="00670A10" w:rsidRDefault="00603C91" w:rsidP="00FE6DB9">
      <w:pPr>
        <w:autoSpaceDE w:val="0"/>
        <w:autoSpaceDN w:val="0"/>
        <w:adjustRightInd w:val="0"/>
        <w:ind w:firstLine="709"/>
        <w:jc w:val="both"/>
      </w:pPr>
      <w:r>
        <w:t>«Муниципальная программа</w:t>
      </w:r>
      <w:r w:rsidR="00781A20">
        <w:t>:</w:t>
      </w:r>
      <w:r>
        <w:t xml:space="preserve"> </w:t>
      </w:r>
      <w:r w:rsidR="00670A10">
        <w:t>«Формирование комфортной городской среды на территории сельского поселения Покур»</w:t>
      </w:r>
    </w:p>
    <w:p w:rsidR="005C6803" w:rsidRPr="008C0880" w:rsidRDefault="005C6803" w:rsidP="005C6803">
      <w:pPr>
        <w:ind w:firstLine="709"/>
        <w:jc w:val="both"/>
      </w:pPr>
      <w:r>
        <w:t>2</w:t>
      </w:r>
      <w:r w:rsidRPr="008B1DAA">
        <w:t xml:space="preserve">. </w:t>
      </w:r>
      <w:r>
        <w:t>Опубликовать (обнародовать)</w:t>
      </w:r>
      <w:r w:rsidRPr="007F2DD3">
        <w:t xml:space="preserve"> постановление на </w:t>
      </w:r>
      <w:proofErr w:type="gramStart"/>
      <w:r w:rsidRPr="007F2DD3">
        <w:t>официальном</w:t>
      </w:r>
      <w:proofErr w:type="gramEnd"/>
      <w:r w:rsidRPr="007F2DD3">
        <w:t xml:space="preserve"> веб-сайте администрации </w:t>
      </w:r>
      <w:r>
        <w:t>сельского пос</w:t>
      </w:r>
      <w:bookmarkStart w:id="0" w:name="_GoBack"/>
      <w:bookmarkEnd w:id="0"/>
      <w:r>
        <w:t xml:space="preserve">еления Покур </w:t>
      </w:r>
      <w:r w:rsidRPr="008C0880">
        <w:t>(</w:t>
      </w:r>
      <w:r>
        <w:rPr>
          <w:lang w:val="en-US"/>
        </w:rPr>
        <w:t>http</w:t>
      </w:r>
      <w:r w:rsidRPr="008C0880">
        <w:t>://</w:t>
      </w:r>
      <w:proofErr w:type="spellStart"/>
      <w:r>
        <w:rPr>
          <w:lang w:val="en-US"/>
        </w:rPr>
        <w:t>apokur</w:t>
      </w:r>
      <w:proofErr w:type="spellEnd"/>
      <w:r w:rsidRPr="008C0880">
        <w:t>.</w:t>
      </w:r>
      <w:proofErr w:type="spellStart"/>
      <w:r>
        <w:rPr>
          <w:lang w:val="en-US"/>
        </w:rPr>
        <w:t>ru</w:t>
      </w:r>
      <w:proofErr w:type="spellEnd"/>
      <w:r w:rsidRPr="008C0880">
        <w:t>/)/</w:t>
      </w:r>
    </w:p>
    <w:p w:rsidR="005C6803" w:rsidRPr="008B1DAA" w:rsidRDefault="005C6803" w:rsidP="005C6803">
      <w:pPr>
        <w:autoSpaceDE w:val="0"/>
        <w:autoSpaceDN w:val="0"/>
        <w:adjustRightInd w:val="0"/>
        <w:ind w:firstLine="709"/>
        <w:jc w:val="both"/>
      </w:pPr>
      <w:r>
        <w:t>3</w:t>
      </w:r>
      <w:r w:rsidRPr="008B1DAA">
        <w:t xml:space="preserve">. </w:t>
      </w:r>
      <w:proofErr w:type="gramStart"/>
      <w:r w:rsidRPr="008B1DAA">
        <w:t>Контроль за</w:t>
      </w:r>
      <w:proofErr w:type="gramEnd"/>
      <w:r w:rsidRPr="008B1DAA">
        <w:t xml:space="preserve"> выполнением постановления возложить на </w:t>
      </w:r>
      <w:r>
        <w:t>главного специалиста службы</w:t>
      </w:r>
      <w:r w:rsidRPr="008B1DAA">
        <w:t xml:space="preserve"> экономик</w:t>
      </w:r>
      <w:r>
        <w:t>и</w:t>
      </w:r>
      <w:r w:rsidRPr="008B1DAA">
        <w:t xml:space="preserve"> и финанс</w:t>
      </w:r>
      <w:r>
        <w:t xml:space="preserve">ов </w:t>
      </w:r>
      <w:r w:rsidR="00F876E4">
        <w:t>Е.М. Ануфриеву</w:t>
      </w:r>
      <w:r w:rsidRPr="008B1DAA">
        <w:t>.</w:t>
      </w:r>
    </w:p>
    <w:p w:rsidR="005C6803" w:rsidRDefault="005C6803" w:rsidP="005C6803">
      <w:pPr>
        <w:jc w:val="both"/>
      </w:pPr>
    </w:p>
    <w:p w:rsidR="00F876E4" w:rsidRPr="008B1DAA" w:rsidRDefault="00F876E4" w:rsidP="005C6803">
      <w:pPr>
        <w:jc w:val="both"/>
      </w:pPr>
    </w:p>
    <w:p w:rsidR="008C3F42" w:rsidRPr="008B1DAA" w:rsidRDefault="005C6803" w:rsidP="00B3726E">
      <w:pPr>
        <w:pStyle w:val="22"/>
        <w:tabs>
          <w:tab w:val="left" w:pos="709"/>
        </w:tabs>
        <w:spacing w:after="0" w:line="240" w:lineRule="auto"/>
        <w:jc w:val="both"/>
      </w:pPr>
      <w:r>
        <w:t>Г</w:t>
      </w:r>
      <w:r w:rsidRPr="009C7C37">
        <w:t>лав</w:t>
      </w:r>
      <w:r>
        <w:t>а</w:t>
      </w:r>
      <w:r w:rsidRPr="009C7C37">
        <w:t xml:space="preserve"> </w:t>
      </w:r>
      <w:r>
        <w:t>сельского поселения Покур</w:t>
      </w:r>
      <w:r w:rsidRPr="009C7C37">
        <w:t xml:space="preserve">     </w:t>
      </w:r>
      <w:r>
        <w:t xml:space="preserve"> </w:t>
      </w:r>
      <w:r w:rsidRPr="009C7C37">
        <w:t xml:space="preserve">        </w:t>
      </w:r>
      <w:r>
        <w:t xml:space="preserve">            </w:t>
      </w:r>
      <w:r w:rsidRPr="009C7C37">
        <w:t xml:space="preserve">    </w:t>
      </w:r>
      <w:r>
        <w:t xml:space="preserve">            </w:t>
      </w:r>
      <w:r w:rsidR="00F876E4">
        <w:t xml:space="preserve">          </w:t>
      </w:r>
      <w:r>
        <w:t xml:space="preserve">З.Л. </w:t>
      </w:r>
      <w:proofErr w:type="spellStart"/>
      <w:r>
        <w:t>Бахарева</w:t>
      </w:r>
      <w:proofErr w:type="spellEnd"/>
    </w:p>
    <w:sectPr w:rsidR="008C3F42" w:rsidRPr="008B1DAA" w:rsidSect="00EC7DA8">
      <w:headerReference w:type="default" r:id="rId9"/>
      <w:pgSz w:w="11907" w:h="16840" w:code="9"/>
      <w:pgMar w:top="851" w:right="851"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57" w:rsidRDefault="00B61C57">
      <w:r>
        <w:separator/>
      </w:r>
    </w:p>
  </w:endnote>
  <w:endnote w:type="continuationSeparator" w:id="0">
    <w:p w:rsidR="00B61C57" w:rsidRDefault="00B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57" w:rsidRDefault="00B61C57">
      <w:r>
        <w:separator/>
      </w:r>
    </w:p>
  </w:footnote>
  <w:footnote w:type="continuationSeparator" w:id="0">
    <w:p w:rsidR="00B61C57" w:rsidRDefault="00B6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44" w:rsidRDefault="00897644">
    <w:pPr>
      <w:pStyle w:val="a4"/>
      <w:jc w:val="center"/>
    </w:pPr>
  </w:p>
  <w:p w:rsidR="00897644" w:rsidRPr="00BC1E33" w:rsidRDefault="00897644" w:rsidP="00BC1E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701A6"/>
    <w:multiLevelType w:val="hybridMultilevel"/>
    <w:tmpl w:val="023CF324"/>
    <w:lvl w:ilvl="0" w:tplc="31DC403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8"/>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810c9c7a-d5bc-4c60-a5ca-55736540df2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2EB"/>
    <w:rsid w:val="00031794"/>
    <w:rsid w:val="00031840"/>
    <w:rsid w:val="00033DC0"/>
    <w:rsid w:val="00036B5E"/>
    <w:rsid w:val="00036F86"/>
    <w:rsid w:val="00041F76"/>
    <w:rsid w:val="000428DD"/>
    <w:rsid w:val="0004318A"/>
    <w:rsid w:val="000433F1"/>
    <w:rsid w:val="000447A2"/>
    <w:rsid w:val="00045C90"/>
    <w:rsid w:val="000465B8"/>
    <w:rsid w:val="00046AF7"/>
    <w:rsid w:val="000472CE"/>
    <w:rsid w:val="000565FA"/>
    <w:rsid w:val="00056BA5"/>
    <w:rsid w:val="00057117"/>
    <w:rsid w:val="00057D25"/>
    <w:rsid w:val="00060F5D"/>
    <w:rsid w:val="00062485"/>
    <w:rsid w:val="0006267E"/>
    <w:rsid w:val="0006352D"/>
    <w:rsid w:val="00063A55"/>
    <w:rsid w:val="000640E4"/>
    <w:rsid w:val="00064398"/>
    <w:rsid w:val="000668DE"/>
    <w:rsid w:val="00066C2C"/>
    <w:rsid w:val="00067B47"/>
    <w:rsid w:val="00067C48"/>
    <w:rsid w:val="00071478"/>
    <w:rsid w:val="000734F4"/>
    <w:rsid w:val="00073A66"/>
    <w:rsid w:val="000778D6"/>
    <w:rsid w:val="00081B2B"/>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2B8D"/>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37"/>
    <w:rsid w:val="0011220D"/>
    <w:rsid w:val="00117910"/>
    <w:rsid w:val="00117E19"/>
    <w:rsid w:val="00122632"/>
    <w:rsid w:val="00131B68"/>
    <w:rsid w:val="00133F44"/>
    <w:rsid w:val="001359AA"/>
    <w:rsid w:val="00142A70"/>
    <w:rsid w:val="00143EEF"/>
    <w:rsid w:val="0014488B"/>
    <w:rsid w:val="001448CA"/>
    <w:rsid w:val="00144C10"/>
    <w:rsid w:val="001502E1"/>
    <w:rsid w:val="00150C91"/>
    <w:rsid w:val="00151460"/>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2B0"/>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57F1"/>
    <w:rsid w:val="002001A6"/>
    <w:rsid w:val="002006CC"/>
    <w:rsid w:val="00200D99"/>
    <w:rsid w:val="00202C09"/>
    <w:rsid w:val="00202EFA"/>
    <w:rsid w:val="002049E2"/>
    <w:rsid w:val="0020543B"/>
    <w:rsid w:val="00206D99"/>
    <w:rsid w:val="00206E05"/>
    <w:rsid w:val="002077AA"/>
    <w:rsid w:val="00207E58"/>
    <w:rsid w:val="002126C6"/>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035"/>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11E"/>
    <w:rsid w:val="002F1727"/>
    <w:rsid w:val="002F2850"/>
    <w:rsid w:val="002F30D9"/>
    <w:rsid w:val="002F3CFF"/>
    <w:rsid w:val="002F6A75"/>
    <w:rsid w:val="002F736C"/>
    <w:rsid w:val="002F77DA"/>
    <w:rsid w:val="002F7DB7"/>
    <w:rsid w:val="00300079"/>
    <w:rsid w:val="003009E2"/>
    <w:rsid w:val="00300ADB"/>
    <w:rsid w:val="003017C9"/>
    <w:rsid w:val="0030479F"/>
    <w:rsid w:val="003061CF"/>
    <w:rsid w:val="00306835"/>
    <w:rsid w:val="00306C6D"/>
    <w:rsid w:val="00307D0B"/>
    <w:rsid w:val="00311283"/>
    <w:rsid w:val="00312561"/>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6B8B"/>
    <w:rsid w:val="00341A0B"/>
    <w:rsid w:val="00342221"/>
    <w:rsid w:val="003434A1"/>
    <w:rsid w:val="003442EE"/>
    <w:rsid w:val="00344CB0"/>
    <w:rsid w:val="00345330"/>
    <w:rsid w:val="00345A18"/>
    <w:rsid w:val="00346443"/>
    <w:rsid w:val="00346B1E"/>
    <w:rsid w:val="00347713"/>
    <w:rsid w:val="0035080F"/>
    <w:rsid w:val="00351E98"/>
    <w:rsid w:val="00352C02"/>
    <w:rsid w:val="0035657A"/>
    <w:rsid w:val="003570AB"/>
    <w:rsid w:val="00360652"/>
    <w:rsid w:val="00360CF1"/>
    <w:rsid w:val="00361B8A"/>
    <w:rsid w:val="003627BF"/>
    <w:rsid w:val="00364A98"/>
    <w:rsid w:val="00367213"/>
    <w:rsid w:val="00370546"/>
    <w:rsid w:val="003711FA"/>
    <w:rsid w:val="00371EE1"/>
    <w:rsid w:val="00372789"/>
    <w:rsid w:val="00372BB9"/>
    <w:rsid w:val="003732D3"/>
    <w:rsid w:val="00373322"/>
    <w:rsid w:val="003734B1"/>
    <w:rsid w:val="00374D1A"/>
    <w:rsid w:val="00375F7B"/>
    <w:rsid w:val="00375F8F"/>
    <w:rsid w:val="00375F91"/>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6815"/>
    <w:rsid w:val="003B68BC"/>
    <w:rsid w:val="003B6AB2"/>
    <w:rsid w:val="003B732A"/>
    <w:rsid w:val="003C0281"/>
    <w:rsid w:val="003C09B3"/>
    <w:rsid w:val="003C0EEF"/>
    <w:rsid w:val="003C2DA4"/>
    <w:rsid w:val="003C3CB0"/>
    <w:rsid w:val="003C4F30"/>
    <w:rsid w:val="003C522D"/>
    <w:rsid w:val="003C618E"/>
    <w:rsid w:val="003C7766"/>
    <w:rsid w:val="003D31CA"/>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2B50"/>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5D15"/>
    <w:rsid w:val="004D7118"/>
    <w:rsid w:val="004E09FC"/>
    <w:rsid w:val="004E10CB"/>
    <w:rsid w:val="004E2031"/>
    <w:rsid w:val="004E25D4"/>
    <w:rsid w:val="004E2685"/>
    <w:rsid w:val="004E3282"/>
    <w:rsid w:val="004E4E76"/>
    <w:rsid w:val="004E7835"/>
    <w:rsid w:val="004F11A1"/>
    <w:rsid w:val="004F1383"/>
    <w:rsid w:val="004F18A3"/>
    <w:rsid w:val="004F3261"/>
    <w:rsid w:val="004F32DB"/>
    <w:rsid w:val="00505294"/>
    <w:rsid w:val="00505DC5"/>
    <w:rsid w:val="00506547"/>
    <w:rsid w:val="005109E4"/>
    <w:rsid w:val="00512160"/>
    <w:rsid w:val="005124B2"/>
    <w:rsid w:val="005133D5"/>
    <w:rsid w:val="00513784"/>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49D0"/>
    <w:rsid w:val="0053585F"/>
    <w:rsid w:val="0053605E"/>
    <w:rsid w:val="005404DD"/>
    <w:rsid w:val="00541936"/>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BF6"/>
    <w:rsid w:val="00590D83"/>
    <w:rsid w:val="0059101C"/>
    <w:rsid w:val="00593398"/>
    <w:rsid w:val="005948D2"/>
    <w:rsid w:val="005A4F56"/>
    <w:rsid w:val="005A6E81"/>
    <w:rsid w:val="005A6EF7"/>
    <w:rsid w:val="005A7075"/>
    <w:rsid w:val="005A77C5"/>
    <w:rsid w:val="005B2AC8"/>
    <w:rsid w:val="005B3237"/>
    <w:rsid w:val="005B36DB"/>
    <w:rsid w:val="005B5532"/>
    <w:rsid w:val="005C11E4"/>
    <w:rsid w:val="005C2152"/>
    <w:rsid w:val="005C34BC"/>
    <w:rsid w:val="005C40B7"/>
    <w:rsid w:val="005C6803"/>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3C91"/>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66E4"/>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0A10"/>
    <w:rsid w:val="00671428"/>
    <w:rsid w:val="00672D4D"/>
    <w:rsid w:val="006734D7"/>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A7334"/>
    <w:rsid w:val="006B00EB"/>
    <w:rsid w:val="006B0158"/>
    <w:rsid w:val="006B1624"/>
    <w:rsid w:val="006B2298"/>
    <w:rsid w:val="006B3B15"/>
    <w:rsid w:val="006B3C65"/>
    <w:rsid w:val="006B4299"/>
    <w:rsid w:val="006B7574"/>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6841"/>
    <w:rsid w:val="00707011"/>
    <w:rsid w:val="007071B3"/>
    <w:rsid w:val="00712FE7"/>
    <w:rsid w:val="0071392A"/>
    <w:rsid w:val="00717CC0"/>
    <w:rsid w:val="0072121B"/>
    <w:rsid w:val="00721326"/>
    <w:rsid w:val="007231A4"/>
    <w:rsid w:val="007239A3"/>
    <w:rsid w:val="007240BE"/>
    <w:rsid w:val="007256B2"/>
    <w:rsid w:val="007261D6"/>
    <w:rsid w:val="00726354"/>
    <w:rsid w:val="00733BC2"/>
    <w:rsid w:val="00734443"/>
    <w:rsid w:val="007344BF"/>
    <w:rsid w:val="00735272"/>
    <w:rsid w:val="0073620C"/>
    <w:rsid w:val="00737C60"/>
    <w:rsid w:val="00737D85"/>
    <w:rsid w:val="00741EA5"/>
    <w:rsid w:val="007471EC"/>
    <w:rsid w:val="007507F8"/>
    <w:rsid w:val="007516EF"/>
    <w:rsid w:val="00752EB7"/>
    <w:rsid w:val="00754261"/>
    <w:rsid w:val="007602EC"/>
    <w:rsid w:val="007633B3"/>
    <w:rsid w:val="0076614E"/>
    <w:rsid w:val="00767A3B"/>
    <w:rsid w:val="00771397"/>
    <w:rsid w:val="007718D2"/>
    <w:rsid w:val="00772A3E"/>
    <w:rsid w:val="00780B03"/>
    <w:rsid w:val="00781A20"/>
    <w:rsid w:val="007821FA"/>
    <w:rsid w:val="00787438"/>
    <w:rsid w:val="00787988"/>
    <w:rsid w:val="00791F1E"/>
    <w:rsid w:val="0079273F"/>
    <w:rsid w:val="00792767"/>
    <w:rsid w:val="00792AC7"/>
    <w:rsid w:val="00795DFB"/>
    <w:rsid w:val="0079683C"/>
    <w:rsid w:val="00797720"/>
    <w:rsid w:val="007A03F2"/>
    <w:rsid w:val="007A1EA5"/>
    <w:rsid w:val="007A2CDF"/>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08B9"/>
    <w:rsid w:val="008616CA"/>
    <w:rsid w:val="00861918"/>
    <w:rsid w:val="008643E1"/>
    <w:rsid w:val="00866FEB"/>
    <w:rsid w:val="00870B04"/>
    <w:rsid w:val="008711E9"/>
    <w:rsid w:val="0087138D"/>
    <w:rsid w:val="00872BE2"/>
    <w:rsid w:val="00874D4E"/>
    <w:rsid w:val="00882385"/>
    <w:rsid w:val="00884AA2"/>
    <w:rsid w:val="0088680A"/>
    <w:rsid w:val="00891781"/>
    <w:rsid w:val="00892485"/>
    <w:rsid w:val="00892D96"/>
    <w:rsid w:val="00897644"/>
    <w:rsid w:val="008A34CD"/>
    <w:rsid w:val="008B1B97"/>
    <w:rsid w:val="008B410B"/>
    <w:rsid w:val="008B4AA5"/>
    <w:rsid w:val="008B5738"/>
    <w:rsid w:val="008C0544"/>
    <w:rsid w:val="008C0880"/>
    <w:rsid w:val="008C20A1"/>
    <w:rsid w:val="008C3F42"/>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0191"/>
    <w:rsid w:val="00910976"/>
    <w:rsid w:val="00911B2C"/>
    <w:rsid w:val="00914C02"/>
    <w:rsid w:val="00914CB9"/>
    <w:rsid w:val="00915267"/>
    <w:rsid w:val="009158C3"/>
    <w:rsid w:val="009169FC"/>
    <w:rsid w:val="009219AE"/>
    <w:rsid w:val="00924955"/>
    <w:rsid w:val="00932743"/>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5FC5"/>
    <w:rsid w:val="00966571"/>
    <w:rsid w:val="0096771E"/>
    <w:rsid w:val="00973AA3"/>
    <w:rsid w:val="0097679A"/>
    <w:rsid w:val="00983F5E"/>
    <w:rsid w:val="00984F17"/>
    <w:rsid w:val="00986A2F"/>
    <w:rsid w:val="00993845"/>
    <w:rsid w:val="00997BC5"/>
    <w:rsid w:val="009A0EE9"/>
    <w:rsid w:val="009A13C1"/>
    <w:rsid w:val="009A3300"/>
    <w:rsid w:val="009A4ACD"/>
    <w:rsid w:val="009A4F8F"/>
    <w:rsid w:val="009A603F"/>
    <w:rsid w:val="009A7BB0"/>
    <w:rsid w:val="009B1339"/>
    <w:rsid w:val="009B5522"/>
    <w:rsid w:val="009B7C66"/>
    <w:rsid w:val="009C0BBB"/>
    <w:rsid w:val="009C23A1"/>
    <w:rsid w:val="009C2F24"/>
    <w:rsid w:val="009C3458"/>
    <w:rsid w:val="009C4CFA"/>
    <w:rsid w:val="009C4F36"/>
    <w:rsid w:val="009C55C9"/>
    <w:rsid w:val="009D0146"/>
    <w:rsid w:val="009D116D"/>
    <w:rsid w:val="009D14F8"/>
    <w:rsid w:val="009D1D12"/>
    <w:rsid w:val="009D4C63"/>
    <w:rsid w:val="009D7851"/>
    <w:rsid w:val="009D7D59"/>
    <w:rsid w:val="009E047F"/>
    <w:rsid w:val="009E1033"/>
    <w:rsid w:val="009E26E0"/>
    <w:rsid w:val="009E4687"/>
    <w:rsid w:val="009E5DB6"/>
    <w:rsid w:val="009E5FE5"/>
    <w:rsid w:val="009E60E5"/>
    <w:rsid w:val="009E622C"/>
    <w:rsid w:val="009E674B"/>
    <w:rsid w:val="009E6FC4"/>
    <w:rsid w:val="009F0FDC"/>
    <w:rsid w:val="009F133B"/>
    <w:rsid w:val="009F2AD2"/>
    <w:rsid w:val="009F2FDC"/>
    <w:rsid w:val="009F4E9E"/>
    <w:rsid w:val="009F6037"/>
    <w:rsid w:val="009F7226"/>
    <w:rsid w:val="00A00128"/>
    <w:rsid w:val="00A015FC"/>
    <w:rsid w:val="00A11A99"/>
    <w:rsid w:val="00A12BF1"/>
    <w:rsid w:val="00A1406D"/>
    <w:rsid w:val="00A208BC"/>
    <w:rsid w:val="00A222CB"/>
    <w:rsid w:val="00A244A2"/>
    <w:rsid w:val="00A24BDF"/>
    <w:rsid w:val="00A25550"/>
    <w:rsid w:val="00A25605"/>
    <w:rsid w:val="00A25BC2"/>
    <w:rsid w:val="00A267C4"/>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DC0"/>
    <w:rsid w:val="00A57E59"/>
    <w:rsid w:val="00A60552"/>
    <w:rsid w:val="00A62239"/>
    <w:rsid w:val="00A62C05"/>
    <w:rsid w:val="00A64C58"/>
    <w:rsid w:val="00A64D13"/>
    <w:rsid w:val="00A67490"/>
    <w:rsid w:val="00A67623"/>
    <w:rsid w:val="00A7409D"/>
    <w:rsid w:val="00A74546"/>
    <w:rsid w:val="00A7508E"/>
    <w:rsid w:val="00A75AA5"/>
    <w:rsid w:val="00A77E09"/>
    <w:rsid w:val="00A82D7A"/>
    <w:rsid w:val="00A82F33"/>
    <w:rsid w:val="00A84D1B"/>
    <w:rsid w:val="00A86760"/>
    <w:rsid w:val="00A87A00"/>
    <w:rsid w:val="00A90113"/>
    <w:rsid w:val="00A93620"/>
    <w:rsid w:val="00A95CDE"/>
    <w:rsid w:val="00A96F65"/>
    <w:rsid w:val="00AA020F"/>
    <w:rsid w:val="00AA1323"/>
    <w:rsid w:val="00AA1DFE"/>
    <w:rsid w:val="00AA53BE"/>
    <w:rsid w:val="00AA5B65"/>
    <w:rsid w:val="00AA6A16"/>
    <w:rsid w:val="00AA7581"/>
    <w:rsid w:val="00AA7CFB"/>
    <w:rsid w:val="00AB03EC"/>
    <w:rsid w:val="00AB2683"/>
    <w:rsid w:val="00AB5C02"/>
    <w:rsid w:val="00AB769B"/>
    <w:rsid w:val="00AC2DB9"/>
    <w:rsid w:val="00AC356A"/>
    <w:rsid w:val="00AC6E4F"/>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3E1"/>
    <w:rsid w:val="00AE67D8"/>
    <w:rsid w:val="00AE6CD9"/>
    <w:rsid w:val="00AF0323"/>
    <w:rsid w:val="00AF08F4"/>
    <w:rsid w:val="00AF0F15"/>
    <w:rsid w:val="00AF21B1"/>
    <w:rsid w:val="00AF29B8"/>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6B73"/>
    <w:rsid w:val="00B3726E"/>
    <w:rsid w:val="00B41A6F"/>
    <w:rsid w:val="00B44254"/>
    <w:rsid w:val="00B44779"/>
    <w:rsid w:val="00B45BA5"/>
    <w:rsid w:val="00B45CB6"/>
    <w:rsid w:val="00B47E9D"/>
    <w:rsid w:val="00B516A3"/>
    <w:rsid w:val="00B52303"/>
    <w:rsid w:val="00B5258D"/>
    <w:rsid w:val="00B56A04"/>
    <w:rsid w:val="00B573BC"/>
    <w:rsid w:val="00B60BDB"/>
    <w:rsid w:val="00B60EA1"/>
    <w:rsid w:val="00B60EB3"/>
    <w:rsid w:val="00B61C57"/>
    <w:rsid w:val="00B6449A"/>
    <w:rsid w:val="00B64FFC"/>
    <w:rsid w:val="00B65845"/>
    <w:rsid w:val="00B66923"/>
    <w:rsid w:val="00B7165E"/>
    <w:rsid w:val="00B77617"/>
    <w:rsid w:val="00B83D21"/>
    <w:rsid w:val="00B86C0A"/>
    <w:rsid w:val="00B87595"/>
    <w:rsid w:val="00B92159"/>
    <w:rsid w:val="00B9430A"/>
    <w:rsid w:val="00B97729"/>
    <w:rsid w:val="00BA2D82"/>
    <w:rsid w:val="00BA4165"/>
    <w:rsid w:val="00BA438C"/>
    <w:rsid w:val="00BA4944"/>
    <w:rsid w:val="00BA616A"/>
    <w:rsid w:val="00BA7F22"/>
    <w:rsid w:val="00BB03E5"/>
    <w:rsid w:val="00BB2131"/>
    <w:rsid w:val="00BB47B0"/>
    <w:rsid w:val="00BB496F"/>
    <w:rsid w:val="00BB6C61"/>
    <w:rsid w:val="00BB787A"/>
    <w:rsid w:val="00BC1C5A"/>
    <w:rsid w:val="00BC1E33"/>
    <w:rsid w:val="00BC48B6"/>
    <w:rsid w:val="00BD16C6"/>
    <w:rsid w:val="00BD1718"/>
    <w:rsid w:val="00BD17EE"/>
    <w:rsid w:val="00BD4EED"/>
    <w:rsid w:val="00BD7420"/>
    <w:rsid w:val="00BD7D65"/>
    <w:rsid w:val="00BE05AC"/>
    <w:rsid w:val="00BE110E"/>
    <w:rsid w:val="00BE1E38"/>
    <w:rsid w:val="00BE2145"/>
    <w:rsid w:val="00BE2866"/>
    <w:rsid w:val="00BE3047"/>
    <w:rsid w:val="00BE3085"/>
    <w:rsid w:val="00BE36E8"/>
    <w:rsid w:val="00BE7D0B"/>
    <w:rsid w:val="00BF1C1A"/>
    <w:rsid w:val="00BF29F5"/>
    <w:rsid w:val="00BF3055"/>
    <w:rsid w:val="00BF4C29"/>
    <w:rsid w:val="00C00870"/>
    <w:rsid w:val="00C01321"/>
    <w:rsid w:val="00C0174A"/>
    <w:rsid w:val="00C02A73"/>
    <w:rsid w:val="00C0312C"/>
    <w:rsid w:val="00C04FE9"/>
    <w:rsid w:val="00C0680F"/>
    <w:rsid w:val="00C06E07"/>
    <w:rsid w:val="00C0721E"/>
    <w:rsid w:val="00C0745F"/>
    <w:rsid w:val="00C119C9"/>
    <w:rsid w:val="00C12DD6"/>
    <w:rsid w:val="00C15703"/>
    <w:rsid w:val="00C22DA9"/>
    <w:rsid w:val="00C2323E"/>
    <w:rsid w:val="00C25104"/>
    <w:rsid w:val="00C27096"/>
    <w:rsid w:val="00C31DBE"/>
    <w:rsid w:val="00C32104"/>
    <w:rsid w:val="00C332CD"/>
    <w:rsid w:val="00C33BFF"/>
    <w:rsid w:val="00C4055D"/>
    <w:rsid w:val="00C4329B"/>
    <w:rsid w:val="00C479B9"/>
    <w:rsid w:val="00C479BF"/>
    <w:rsid w:val="00C50073"/>
    <w:rsid w:val="00C5097B"/>
    <w:rsid w:val="00C57BE4"/>
    <w:rsid w:val="00C57E1E"/>
    <w:rsid w:val="00C6072A"/>
    <w:rsid w:val="00C60B19"/>
    <w:rsid w:val="00C6189E"/>
    <w:rsid w:val="00C6229B"/>
    <w:rsid w:val="00C62F70"/>
    <w:rsid w:val="00C6672C"/>
    <w:rsid w:val="00C6762B"/>
    <w:rsid w:val="00C7380B"/>
    <w:rsid w:val="00C741FB"/>
    <w:rsid w:val="00C75A2A"/>
    <w:rsid w:val="00C769BD"/>
    <w:rsid w:val="00C85E2E"/>
    <w:rsid w:val="00C85FF0"/>
    <w:rsid w:val="00C8656D"/>
    <w:rsid w:val="00C866C8"/>
    <w:rsid w:val="00C86CEA"/>
    <w:rsid w:val="00C87AEC"/>
    <w:rsid w:val="00C87B05"/>
    <w:rsid w:val="00C87C9E"/>
    <w:rsid w:val="00C933DA"/>
    <w:rsid w:val="00C94021"/>
    <w:rsid w:val="00C95972"/>
    <w:rsid w:val="00C95B87"/>
    <w:rsid w:val="00C95D51"/>
    <w:rsid w:val="00C96D14"/>
    <w:rsid w:val="00CA23DE"/>
    <w:rsid w:val="00CA380B"/>
    <w:rsid w:val="00CA6E48"/>
    <w:rsid w:val="00CA7790"/>
    <w:rsid w:val="00CB13A6"/>
    <w:rsid w:val="00CB714C"/>
    <w:rsid w:val="00CC18F5"/>
    <w:rsid w:val="00CC1F9C"/>
    <w:rsid w:val="00CC22AD"/>
    <w:rsid w:val="00CC2880"/>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497C"/>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71B"/>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17B"/>
    <w:rsid w:val="00D65D66"/>
    <w:rsid w:val="00D66222"/>
    <w:rsid w:val="00D6750A"/>
    <w:rsid w:val="00D77823"/>
    <w:rsid w:val="00D82FD0"/>
    <w:rsid w:val="00D84435"/>
    <w:rsid w:val="00D85469"/>
    <w:rsid w:val="00D8617F"/>
    <w:rsid w:val="00D86AFF"/>
    <w:rsid w:val="00D87C4A"/>
    <w:rsid w:val="00D90D39"/>
    <w:rsid w:val="00D97F66"/>
    <w:rsid w:val="00DA0155"/>
    <w:rsid w:val="00DA092B"/>
    <w:rsid w:val="00DA2A6C"/>
    <w:rsid w:val="00DA62C1"/>
    <w:rsid w:val="00DB25E9"/>
    <w:rsid w:val="00DB4A17"/>
    <w:rsid w:val="00DB4A2B"/>
    <w:rsid w:val="00DB52F7"/>
    <w:rsid w:val="00DC0072"/>
    <w:rsid w:val="00DC52B4"/>
    <w:rsid w:val="00DC6639"/>
    <w:rsid w:val="00DC70D0"/>
    <w:rsid w:val="00DD0180"/>
    <w:rsid w:val="00DD096D"/>
    <w:rsid w:val="00DD1CA5"/>
    <w:rsid w:val="00DD3809"/>
    <w:rsid w:val="00DD4FAC"/>
    <w:rsid w:val="00DD5947"/>
    <w:rsid w:val="00DD5C11"/>
    <w:rsid w:val="00DE29E4"/>
    <w:rsid w:val="00DE391B"/>
    <w:rsid w:val="00DE3E1C"/>
    <w:rsid w:val="00DE3E53"/>
    <w:rsid w:val="00DE4C46"/>
    <w:rsid w:val="00DE6923"/>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179CC"/>
    <w:rsid w:val="00E20542"/>
    <w:rsid w:val="00E215BD"/>
    <w:rsid w:val="00E2213C"/>
    <w:rsid w:val="00E22309"/>
    <w:rsid w:val="00E22FDE"/>
    <w:rsid w:val="00E24BFF"/>
    <w:rsid w:val="00E24C0D"/>
    <w:rsid w:val="00E2598F"/>
    <w:rsid w:val="00E31D98"/>
    <w:rsid w:val="00E320C4"/>
    <w:rsid w:val="00E33E40"/>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4224"/>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5DB8"/>
    <w:rsid w:val="00E977E8"/>
    <w:rsid w:val="00EA001D"/>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C7DA8"/>
    <w:rsid w:val="00ED10C7"/>
    <w:rsid w:val="00ED33FA"/>
    <w:rsid w:val="00ED39D7"/>
    <w:rsid w:val="00ED4221"/>
    <w:rsid w:val="00ED55BB"/>
    <w:rsid w:val="00ED5B93"/>
    <w:rsid w:val="00ED6A13"/>
    <w:rsid w:val="00ED6E6A"/>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5C10"/>
    <w:rsid w:val="00EF74BC"/>
    <w:rsid w:val="00F0073C"/>
    <w:rsid w:val="00F03F77"/>
    <w:rsid w:val="00F043E4"/>
    <w:rsid w:val="00F071A9"/>
    <w:rsid w:val="00F102B6"/>
    <w:rsid w:val="00F1084E"/>
    <w:rsid w:val="00F10B00"/>
    <w:rsid w:val="00F10B4D"/>
    <w:rsid w:val="00F10F95"/>
    <w:rsid w:val="00F11173"/>
    <w:rsid w:val="00F11638"/>
    <w:rsid w:val="00F20EBF"/>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67FAE"/>
    <w:rsid w:val="00F70050"/>
    <w:rsid w:val="00F711BC"/>
    <w:rsid w:val="00F7416F"/>
    <w:rsid w:val="00F74810"/>
    <w:rsid w:val="00F752A2"/>
    <w:rsid w:val="00F76339"/>
    <w:rsid w:val="00F766AF"/>
    <w:rsid w:val="00F8249F"/>
    <w:rsid w:val="00F82ACE"/>
    <w:rsid w:val="00F82D76"/>
    <w:rsid w:val="00F832EF"/>
    <w:rsid w:val="00F83C73"/>
    <w:rsid w:val="00F854E3"/>
    <w:rsid w:val="00F876E4"/>
    <w:rsid w:val="00F90BEF"/>
    <w:rsid w:val="00F93C9C"/>
    <w:rsid w:val="00F95C1F"/>
    <w:rsid w:val="00F977D4"/>
    <w:rsid w:val="00FA0D8E"/>
    <w:rsid w:val="00FA2459"/>
    <w:rsid w:val="00FA551C"/>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D4123"/>
    <w:rsid w:val="00FE0276"/>
    <w:rsid w:val="00FE2E09"/>
    <w:rsid w:val="00FE30F1"/>
    <w:rsid w:val="00FE4D02"/>
    <w:rsid w:val="00FE5DCD"/>
    <w:rsid w:val="00FE5ECE"/>
    <w:rsid w:val="00FE6C2F"/>
    <w:rsid w:val="00FE6DB9"/>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3b">
    <w:name w:val="Название объекта3"/>
    <w:basedOn w:val="a"/>
    <w:rsid w:val="00FE6DB9"/>
    <w:pPr>
      <w:suppressAutoHyphens/>
      <w:spacing w:line="360" w:lineRule="auto"/>
      <w:ind w:left="1080" w:firstLine="709"/>
      <w:jc w:val="both"/>
    </w:pPr>
    <w:rPr>
      <w:rFonts w:ascii="Arial" w:hAnsi="Arial" w:cs="Arial"/>
      <w:spacing w:val="-5"/>
      <w:sz w:val="20"/>
      <w:szCs w:val="20"/>
      <w:lang w:eastAsia="ar-SA"/>
    </w:rPr>
  </w:style>
  <w:style w:type="character" w:customStyle="1" w:styleId="affffff3">
    <w:name w:val="Гипертекстовая ссылка"/>
    <w:uiPriority w:val="99"/>
    <w:rsid w:val="00FE6DB9"/>
    <w:rPr>
      <w:color w:val="106BBE"/>
    </w:rPr>
  </w:style>
  <w:style w:type="paragraph" w:customStyle="1" w:styleId="affffff4">
    <w:name w:val="Нормальный (таблица)"/>
    <w:basedOn w:val="a"/>
    <w:next w:val="a"/>
    <w:uiPriority w:val="99"/>
    <w:rsid w:val="00FE6DB9"/>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uiPriority w:val="99"/>
    <w:rsid w:val="00FE6DB9"/>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uiPriority w:val="9"/>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uiPriority w:val="9"/>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3b">
    <w:name w:val="Название объекта3"/>
    <w:basedOn w:val="a"/>
    <w:rsid w:val="00FE6DB9"/>
    <w:pPr>
      <w:suppressAutoHyphens/>
      <w:spacing w:line="360" w:lineRule="auto"/>
      <w:ind w:left="1080" w:firstLine="709"/>
      <w:jc w:val="both"/>
    </w:pPr>
    <w:rPr>
      <w:rFonts w:ascii="Arial" w:hAnsi="Arial" w:cs="Arial"/>
      <w:spacing w:val="-5"/>
      <w:sz w:val="20"/>
      <w:szCs w:val="20"/>
      <w:lang w:eastAsia="ar-SA"/>
    </w:rPr>
  </w:style>
  <w:style w:type="character" w:customStyle="1" w:styleId="affffff3">
    <w:name w:val="Гипертекстовая ссылка"/>
    <w:uiPriority w:val="99"/>
    <w:rsid w:val="00FE6DB9"/>
    <w:rPr>
      <w:color w:val="106BBE"/>
    </w:rPr>
  </w:style>
  <w:style w:type="paragraph" w:customStyle="1" w:styleId="affffff4">
    <w:name w:val="Нормальный (таблица)"/>
    <w:basedOn w:val="a"/>
    <w:next w:val="a"/>
    <w:uiPriority w:val="99"/>
    <w:rsid w:val="00FE6DB9"/>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uiPriority w:val="99"/>
    <w:rsid w:val="00FE6DB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0256-611C-4A1F-8753-67E3795F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Buh1</cp:lastModifiedBy>
  <cp:revision>18</cp:revision>
  <cp:lastPrinted>2017-07-14T05:08:00Z</cp:lastPrinted>
  <dcterms:created xsi:type="dcterms:W3CDTF">2015-09-22T11:18:00Z</dcterms:created>
  <dcterms:modified xsi:type="dcterms:W3CDTF">2017-07-14T05:21:00Z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810c9c7a-d5bc-4c60-a5ca-55736540df22</vt:lpwstr>
  </property>
</Properties>
</file>